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588B64" w14:textId="77777777" w:rsidR="00FE1A1F" w:rsidRDefault="00FE1A1F" w:rsidP="00EB0B12">
      <w:pPr>
        <w:tabs>
          <w:tab w:val="left" w:leader="underscore" w:pos="7550"/>
        </w:tabs>
        <w:spacing w:after="120" w:line="300" w:lineRule="auto"/>
        <w:ind w:left="14"/>
        <w:contextualSpacing/>
        <w:jc w:val="center"/>
        <w:rPr>
          <w:rFonts w:ascii="Tahoma" w:hAnsi="Tahoma" w:cs="Tahoma"/>
          <w:b/>
        </w:rPr>
      </w:pPr>
    </w:p>
    <w:p w14:paraId="784B4439" w14:textId="4E76599C" w:rsidR="00EB0B12" w:rsidRPr="00F519DC" w:rsidRDefault="00EB0B12" w:rsidP="00EB0B12">
      <w:pPr>
        <w:tabs>
          <w:tab w:val="left" w:leader="underscore" w:pos="7550"/>
        </w:tabs>
        <w:spacing w:after="120" w:line="300" w:lineRule="auto"/>
        <w:ind w:left="14"/>
        <w:contextualSpacing/>
        <w:jc w:val="center"/>
        <w:rPr>
          <w:rFonts w:ascii="Tahoma" w:hAnsi="Tahoma" w:cs="Tahoma"/>
          <w:b/>
        </w:rPr>
      </w:pPr>
      <w:r w:rsidRPr="00F519DC">
        <w:rPr>
          <w:rFonts w:ascii="Tahoma" w:hAnsi="Tahoma" w:cs="Tahoma"/>
          <w:b/>
        </w:rPr>
        <w:t xml:space="preserve">Application for Integrated IT Service </w:t>
      </w:r>
    </w:p>
    <w:p w14:paraId="6283BC91" w14:textId="19942F33" w:rsidR="00EB0B12" w:rsidRPr="00F519DC" w:rsidRDefault="00EB0B12" w:rsidP="00EB0B12">
      <w:pPr>
        <w:tabs>
          <w:tab w:val="left" w:leader="underscore" w:pos="7550"/>
        </w:tabs>
        <w:spacing w:after="120" w:line="300" w:lineRule="auto"/>
        <w:ind w:left="14"/>
        <w:contextualSpacing/>
        <w:rPr>
          <w:rFonts w:ascii="Tahoma" w:hAnsi="Tahoma" w:cs="Tahoma"/>
        </w:rPr>
      </w:pPr>
      <w:r w:rsidRPr="00F519DC">
        <w:rPr>
          <w:rFonts w:ascii="Tahoma" w:hAnsi="Tahoma" w:cs="Tahoma"/>
        </w:rPr>
        <w:t xml:space="preserve">Moscow </w:t>
      </w:r>
      <w:r w:rsidR="006B17AC">
        <w:rPr>
          <w:rFonts w:ascii="Tahoma" w:hAnsi="Tahoma" w:cs="Tahoma"/>
        </w:rPr>
        <w:t>______________________________________________________________</w:t>
      </w:r>
      <w:r w:rsidRPr="00F519DC">
        <w:rPr>
          <w:rFonts w:ascii="Tahoma" w:hAnsi="Tahoma" w:cs="Tahoma"/>
        </w:rPr>
        <w:t>__</w:t>
      </w:r>
      <w:proofErr w:type="gramStart"/>
      <w:r w:rsidRPr="00F519DC">
        <w:rPr>
          <w:rFonts w:ascii="Tahoma" w:hAnsi="Tahoma" w:cs="Tahoma"/>
        </w:rPr>
        <w:t>_  _</w:t>
      </w:r>
      <w:proofErr w:type="gramEnd"/>
      <w:r w:rsidRPr="00F519DC">
        <w:rPr>
          <w:rFonts w:ascii="Tahoma" w:hAnsi="Tahoma" w:cs="Tahoma"/>
        </w:rPr>
        <w:t>___________ 20___</w:t>
      </w:r>
    </w:p>
    <w:p w14:paraId="7C77C4DB" w14:textId="17A0411C" w:rsidR="00EB0B12" w:rsidRPr="00F519DC" w:rsidRDefault="00EB0B12" w:rsidP="00EB0B12">
      <w:pPr>
        <w:spacing w:after="120" w:line="300" w:lineRule="auto"/>
        <w:contextualSpacing/>
        <w:rPr>
          <w:rFonts w:ascii="Tahoma" w:hAnsi="Tahoma" w:cs="Tahoma"/>
        </w:rPr>
      </w:pPr>
      <w:r w:rsidRPr="00F519DC">
        <w:rPr>
          <w:rFonts w:ascii="Tahoma" w:hAnsi="Tahoma" w:cs="Tahoma"/>
        </w:rPr>
        <w:t>____________________________________________________________________</w:t>
      </w:r>
      <w:r w:rsidR="006B17AC">
        <w:rPr>
          <w:rFonts w:ascii="Tahoma" w:hAnsi="Tahoma" w:cs="Tahoma"/>
        </w:rPr>
        <w:t>______</w:t>
      </w:r>
      <w:r w:rsidRPr="00F519DC">
        <w:rPr>
          <w:rFonts w:ascii="Tahoma" w:hAnsi="Tahoma" w:cs="Tahoma"/>
        </w:rPr>
        <w:t>________________</w:t>
      </w:r>
    </w:p>
    <w:p w14:paraId="19C80C0F" w14:textId="77777777" w:rsidR="00EB0B12" w:rsidRPr="00F519DC" w:rsidRDefault="00EB0B12" w:rsidP="00EB0B12">
      <w:pPr>
        <w:spacing w:after="120" w:line="300" w:lineRule="auto"/>
        <w:contextualSpacing/>
        <w:jc w:val="center"/>
        <w:rPr>
          <w:rFonts w:ascii="Tahoma" w:hAnsi="Tahoma" w:cs="Tahoma"/>
        </w:rPr>
      </w:pPr>
      <w:r w:rsidRPr="00F519DC">
        <w:rPr>
          <w:rFonts w:ascii="Tahoma" w:hAnsi="Tahoma" w:cs="Tahoma"/>
        </w:rPr>
        <w:t>(</w:t>
      </w:r>
      <w:r w:rsidRPr="00F519DC">
        <w:rPr>
          <w:rFonts w:ascii="Tahoma" w:hAnsi="Tahoma" w:cs="Tahoma"/>
          <w:i/>
        </w:rPr>
        <w:t>User’s full name</w:t>
      </w:r>
      <w:r w:rsidRPr="00F519DC">
        <w:rPr>
          <w:rFonts w:ascii="Tahoma" w:hAnsi="Tahoma" w:cs="Tahoma"/>
        </w:rPr>
        <w:t>)</w:t>
      </w:r>
    </w:p>
    <w:p w14:paraId="0ABCA8AB" w14:textId="77777777" w:rsidR="00EB0B12" w:rsidRPr="00F519DC" w:rsidRDefault="00EB0B12" w:rsidP="00EB0B12">
      <w:pPr>
        <w:tabs>
          <w:tab w:val="left" w:pos="0"/>
          <w:tab w:val="left" w:leader="underscore" w:pos="7550"/>
        </w:tabs>
        <w:spacing w:before="120" w:after="120" w:line="300" w:lineRule="auto"/>
        <w:ind w:left="11" w:firstLine="697"/>
        <w:contextualSpacing/>
        <w:jc w:val="both"/>
        <w:rPr>
          <w:rFonts w:ascii="Tahoma" w:hAnsi="Tahoma" w:cs="Tahoma"/>
        </w:rPr>
      </w:pPr>
      <w:r w:rsidRPr="00F519DC">
        <w:rPr>
          <w:rFonts w:ascii="Tahoma" w:hAnsi="Tahoma" w:cs="Tahoma"/>
        </w:rPr>
        <w:t xml:space="preserve">We hereby request (under ITS Agreement No. [●] dated [●] and clause 2.1.1 of the Terms), </w:t>
      </w:r>
      <w:proofErr w:type="gramStart"/>
      <w:r w:rsidRPr="00F519DC">
        <w:rPr>
          <w:rFonts w:ascii="Tahoma" w:hAnsi="Tahoma" w:cs="Tahoma"/>
        </w:rPr>
        <w:t>the you</w:t>
      </w:r>
      <w:proofErr w:type="gramEnd"/>
      <w:r w:rsidRPr="00F519DC">
        <w:rPr>
          <w:rFonts w:ascii="Tahoma" w:hAnsi="Tahoma" w:cs="Tahoma"/>
        </w:rPr>
        <w:t xml:space="preserve"> provide Technical Access to the following TC SHC Subsystems: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2524"/>
        <w:gridCol w:w="2492"/>
      </w:tblGrid>
      <w:tr w:rsidR="002640A7" w:rsidRPr="00F519DC" w14:paraId="6D4BC964" w14:textId="77777777" w:rsidTr="002640A7">
        <w:trPr>
          <w:trHeight w:val="300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8E57319" w14:textId="6C062D1F" w:rsidR="00EB0B12" w:rsidRPr="00F519DC" w:rsidRDefault="00EB0B12" w:rsidP="000D664E">
            <w:pPr>
              <w:spacing w:after="120" w:line="300" w:lineRule="auto"/>
              <w:contextualSpacing/>
              <w:jc w:val="center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7D4A0B" w14:textId="43FDE178" w:rsidR="00EB0B12" w:rsidRPr="00F519DC" w:rsidRDefault="00EB0B12" w:rsidP="000D664E">
            <w:pPr>
              <w:spacing w:after="120" w:line="300" w:lineRule="auto"/>
              <w:contextualSpacing/>
              <w:jc w:val="center"/>
              <w:outlineLvl w:val="0"/>
              <w:rPr>
                <w:rFonts w:ascii="Tahoma" w:hAnsi="Tahoma" w:cs="Tahoma"/>
                <w:b/>
              </w:rPr>
            </w:pPr>
            <w:r w:rsidRPr="00F519DC">
              <w:rPr>
                <w:rFonts w:ascii="Tahoma" w:hAnsi="Tahoma" w:cs="Tahoma"/>
                <w:b/>
              </w:rPr>
              <w:t xml:space="preserve">Access </w:t>
            </w:r>
          </w:p>
          <w:p w14:paraId="428E6F2C" w14:textId="36761F9F" w:rsidR="00EB0B12" w:rsidRPr="00F519DC" w:rsidRDefault="00EB0B12" w:rsidP="000D664E">
            <w:pPr>
              <w:spacing w:after="120" w:line="300" w:lineRule="auto"/>
              <w:contextualSpacing/>
              <w:jc w:val="center"/>
              <w:outlineLvl w:val="0"/>
              <w:rPr>
                <w:rFonts w:ascii="Tahoma" w:hAnsi="Tahoma" w:cs="Tahoma"/>
                <w:b/>
              </w:rPr>
            </w:pPr>
            <w:r w:rsidRPr="00F519DC">
              <w:rPr>
                <w:rFonts w:ascii="Tahoma" w:hAnsi="Tahoma" w:cs="Tahoma"/>
              </w:rPr>
              <w:t>(</w:t>
            </w:r>
            <w:proofErr w:type="gramStart"/>
            <w:r w:rsidRPr="00F519DC">
              <w:rPr>
                <w:rFonts w:ascii="Tahoma" w:hAnsi="Tahoma" w:cs="Tahoma"/>
                <w:i/>
              </w:rPr>
              <w:t>tick</w:t>
            </w:r>
            <w:proofErr w:type="gramEnd"/>
            <w:r w:rsidRPr="00F519DC">
              <w:rPr>
                <w:rFonts w:ascii="Tahoma" w:hAnsi="Tahoma" w:cs="Tahoma"/>
                <w:i/>
              </w:rPr>
              <w:t xml:space="preserve"> the appropriate box</w:t>
            </w:r>
            <w:r w:rsidRPr="00F519DC">
              <w:rPr>
                <w:rFonts w:ascii="Tahoma" w:hAnsi="Tahoma" w:cs="Tahoma"/>
              </w:rPr>
              <w:t>)</w:t>
            </w:r>
          </w:p>
        </w:tc>
      </w:tr>
      <w:tr w:rsidR="00FE15F7" w:rsidRPr="00F519DC" w14:paraId="25DA9F5C" w14:textId="77777777" w:rsidTr="000D664E">
        <w:trPr>
          <w:trHeight w:val="300"/>
        </w:trPr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79FC70" w14:textId="77777777" w:rsidR="00EB0B12" w:rsidRPr="00F519DC" w:rsidRDefault="00EB0B12" w:rsidP="000D664E">
            <w:pPr>
              <w:spacing w:after="120" w:line="300" w:lineRule="auto"/>
              <w:contextualSpacing/>
              <w:jc w:val="center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D618F2" w14:textId="77777777" w:rsidR="00EB0B12" w:rsidRPr="00F519DC" w:rsidRDefault="00EB0B12" w:rsidP="000D664E">
            <w:pPr>
              <w:spacing w:after="120" w:line="300" w:lineRule="auto"/>
              <w:contextualSpacing/>
              <w:jc w:val="center"/>
              <w:outlineLvl w:val="0"/>
              <w:rPr>
                <w:rFonts w:ascii="Tahoma" w:hAnsi="Tahoma" w:cs="Tahoma"/>
                <w:b/>
              </w:rPr>
            </w:pPr>
            <w:r w:rsidRPr="00F519DC">
              <w:rPr>
                <w:rFonts w:ascii="Tahoma" w:hAnsi="Tahoma" w:cs="Tahoma"/>
                <w:b/>
              </w:rPr>
              <w:t>To be provided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87E7F7" w14:textId="77777777" w:rsidR="00EB0B12" w:rsidRPr="00F519DC" w:rsidRDefault="00EB0B12" w:rsidP="000D664E">
            <w:pPr>
              <w:spacing w:after="120" w:line="300" w:lineRule="auto"/>
              <w:contextualSpacing/>
              <w:jc w:val="center"/>
              <w:outlineLvl w:val="0"/>
              <w:rPr>
                <w:rFonts w:ascii="Tahoma" w:hAnsi="Tahoma" w:cs="Tahoma"/>
                <w:b/>
              </w:rPr>
            </w:pPr>
            <w:r w:rsidRPr="00F519DC">
              <w:rPr>
                <w:rFonts w:ascii="Tahoma" w:hAnsi="Tahoma" w:cs="Tahoma"/>
                <w:b/>
              </w:rPr>
              <w:t>To be terminated</w:t>
            </w:r>
          </w:p>
        </w:tc>
      </w:tr>
      <w:tr w:rsidR="002640A7" w:rsidRPr="00F519DC" w14:paraId="5C5616F2" w14:textId="77777777" w:rsidTr="002640A7">
        <w:tc>
          <w:tcPr>
            <w:tcW w:w="4329" w:type="dxa"/>
            <w:tcBorders>
              <w:top w:val="single" w:sz="4" w:space="0" w:color="auto"/>
            </w:tcBorders>
            <w:shd w:val="clear" w:color="auto" w:fill="D9D9D9"/>
          </w:tcPr>
          <w:p w14:paraId="4F2061D7" w14:textId="77777777" w:rsidR="00EB0B12" w:rsidRPr="00F519DC" w:rsidRDefault="00EB0B12" w:rsidP="00AE5618">
            <w:pPr>
              <w:numPr>
                <w:ilvl w:val="0"/>
                <w:numId w:val="27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</w:rPr>
            </w:pPr>
            <w:r w:rsidRPr="00F519DC">
              <w:rPr>
                <w:rFonts w:ascii="Tahoma" w:hAnsi="Tahoma" w:cs="Tahoma"/>
              </w:rPr>
              <w:t>Trading system of the FX and Precious Metals Market, Instruction Processing</w:t>
            </w:r>
          </w:p>
        </w:tc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651A5" w14:textId="77777777" w:rsidR="00EB0B12" w:rsidRPr="00F519DC" w:rsidRDefault="00EE21E4" w:rsidP="00AE561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12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tcBorders>
              <w:top w:val="single" w:sz="4" w:space="0" w:color="auto"/>
            </w:tcBorders>
            <w:vAlign w:val="center"/>
          </w:tcPr>
          <w:p w14:paraId="1286E6EF" w14:textId="77777777" w:rsidR="00EB0B12" w:rsidRPr="00F519DC" w:rsidRDefault="00EE21E4" w:rsidP="000D664E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-13472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12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640A7" w:rsidRPr="00F519DC" w14:paraId="670D434F" w14:textId="77777777" w:rsidTr="002640A7">
        <w:tc>
          <w:tcPr>
            <w:tcW w:w="4329" w:type="dxa"/>
            <w:shd w:val="clear" w:color="auto" w:fill="D9D9D9"/>
          </w:tcPr>
          <w:p w14:paraId="6DBB1DA0" w14:textId="72A2E1A5" w:rsidR="00EB0B12" w:rsidRPr="00F519DC" w:rsidRDefault="00EB0B12" w:rsidP="00AE5618">
            <w:pPr>
              <w:numPr>
                <w:ilvl w:val="0"/>
                <w:numId w:val="27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</w:rPr>
            </w:pPr>
            <w:r w:rsidRPr="00F519DC">
              <w:rPr>
                <w:rFonts w:ascii="Tahoma" w:hAnsi="Tahoma" w:cs="Tahoma"/>
              </w:rPr>
              <w:t>Clearing System of the FX and Precious Metals Market*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E6C698D" w14:textId="77777777" w:rsidR="00EB0B12" w:rsidRPr="00F519DC" w:rsidRDefault="00EE21E4" w:rsidP="00AE561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-6518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12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14:paraId="601A2BC0" w14:textId="77777777" w:rsidR="00EB0B12" w:rsidRPr="00F519DC" w:rsidRDefault="00EE21E4" w:rsidP="000D664E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8512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12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640A7" w:rsidRPr="00F519DC" w14:paraId="7E484039" w14:textId="77777777" w:rsidTr="002640A7">
        <w:tc>
          <w:tcPr>
            <w:tcW w:w="4329" w:type="dxa"/>
            <w:shd w:val="clear" w:color="auto" w:fill="D9D9D9"/>
          </w:tcPr>
          <w:p w14:paraId="02DC1062" w14:textId="44B2B4C7" w:rsidR="00EB0B12" w:rsidRPr="00F519DC" w:rsidRDefault="00EB0B12" w:rsidP="00AE5618">
            <w:pPr>
              <w:numPr>
                <w:ilvl w:val="0"/>
                <w:numId w:val="27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</w:rPr>
            </w:pPr>
            <w:r w:rsidRPr="00F519DC">
              <w:rPr>
                <w:rFonts w:ascii="Tahoma" w:hAnsi="Tahoma" w:cs="Tahoma"/>
              </w:rPr>
              <w:t>Trading system of the Equity &amp; Bonds Market, Instruction Processing Subsystem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4F6D3B8B" w14:textId="77777777" w:rsidR="00EB0B12" w:rsidRPr="00F519DC" w:rsidRDefault="00EE21E4" w:rsidP="00AE561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-120987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12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14:paraId="2C922954" w14:textId="77777777" w:rsidR="00EB0B12" w:rsidRPr="00F519DC" w:rsidRDefault="00EE21E4" w:rsidP="000D664E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115502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12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640A7" w:rsidRPr="00F519DC" w14:paraId="676C5CEF" w14:textId="77777777" w:rsidTr="002640A7">
        <w:trPr>
          <w:trHeight w:val="681"/>
        </w:trPr>
        <w:tc>
          <w:tcPr>
            <w:tcW w:w="4329" w:type="dxa"/>
            <w:shd w:val="clear" w:color="auto" w:fill="D9D9D9"/>
          </w:tcPr>
          <w:p w14:paraId="34D4BA34" w14:textId="3F4B56B8" w:rsidR="001D0313" w:rsidRPr="00F519DC" w:rsidRDefault="001D0313" w:rsidP="00AE5618">
            <w:pPr>
              <w:numPr>
                <w:ilvl w:val="0"/>
                <w:numId w:val="27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</w:rPr>
            </w:pPr>
            <w:r w:rsidRPr="00F519DC">
              <w:rPr>
                <w:rFonts w:ascii="Tahoma" w:hAnsi="Tahoma" w:cs="Tahoma"/>
              </w:rPr>
              <w:t>Clearing system of the Equity and Bonds, Deposit and Credit</w:t>
            </w:r>
            <w:r w:rsidR="00DC0DC3">
              <w:rPr>
                <w:rFonts w:ascii="Tahoma" w:hAnsi="Tahoma" w:cs="Tahoma"/>
              </w:rPr>
              <w:t xml:space="preserve"> </w:t>
            </w:r>
            <w:r w:rsidRPr="00F519DC">
              <w:rPr>
                <w:rFonts w:ascii="Tahoma" w:hAnsi="Tahoma" w:cs="Tahoma"/>
              </w:rPr>
              <w:t>Markets</w:t>
            </w:r>
            <w:r w:rsidRPr="00F519DC">
              <w:rPr>
                <w:rFonts w:ascii="Tahoma" w:hAnsi="Tahoma" w:cs="Tahoma"/>
              </w:rPr>
              <w:br/>
              <w:t>Settlement system of NSD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1C37A263" w14:textId="77777777" w:rsidR="00A475BE" w:rsidRPr="00F519DC" w:rsidRDefault="00A475BE" w:rsidP="000D664E">
            <w:pPr>
              <w:jc w:val="center"/>
              <w:rPr>
                <w:rFonts w:ascii="Tahoma" w:eastAsia="MS Gothic" w:hAnsi="Tahoma" w:cs="Tahoma"/>
                <w:sz w:val="24"/>
              </w:rPr>
            </w:pPr>
          </w:p>
          <w:p w14:paraId="6C26F385" w14:textId="451D9DB2" w:rsidR="001D0313" w:rsidRPr="00F519DC" w:rsidRDefault="001D0313" w:rsidP="000D664E">
            <w:pPr>
              <w:jc w:val="center"/>
              <w:rPr>
                <w:rFonts w:ascii="Tahoma" w:hAnsi="Tahoma" w:cs="Tahoma"/>
              </w:rPr>
            </w:pPr>
            <w:r w:rsidRPr="00F519DC">
              <w:rPr>
                <w:rFonts w:ascii="Segoe UI Symbol" w:hAnsi="Segoe UI Symbol" w:cs="Segoe UI Symbol"/>
                <w:sz w:val="24"/>
              </w:rPr>
              <w:t>☐</w:t>
            </w:r>
          </w:p>
          <w:p w14:paraId="5FF81B28" w14:textId="10A61EAD" w:rsidR="001D0313" w:rsidRPr="00F519DC" w:rsidRDefault="001D0313" w:rsidP="00AE56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92" w:type="dxa"/>
            <w:vAlign w:val="center"/>
          </w:tcPr>
          <w:p w14:paraId="25F5B29C" w14:textId="77777777" w:rsidR="00A475BE" w:rsidRPr="00F519DC" w:rsidRDefault="00A475BE" w:rsidP="000D664E">
            <w:pPr>
              <w:jc w:val="center"/>
              <w:rPr>
                <w:rFonts w:ascii="Tahoma" w:eastAsia="MS Gothic" w:hAnsi="Tahoma" w:cs="Tahoma"/>
                <w:sz w:val="24"/>
              </w:rPr>
            </w:pPr>
          </w:p>
          <w:p w14:paraId="795EAD08" w14:textId="1D5D78F3" w:rsidR="001D0313" w:rsidRPr="00F519DC" w:rsidRDefault="001D0313" w:rsidP="000D664E">
            <w:pPr>
              <w:jc w:val="center"/>
              <w:rPr>
                <w:rFonts w:ascii="Tahoma" w:hAnsi="Tahoma" w:cs="Tahoma"/>
              </w:rPr>
            </w:pPr>
            <w:r w:rsidRPr="00F519DC">
              <w:rPr>
                <w:rFonts w:ascii="Segoe UI Symbol" w:hAnsi="Segoe UI Symbol" w:cs="Segoe UI Symbol"/>
                <w:sz w:val="24"/>
              </w:rPr>
              <w:t>☐</w:t>
            </w:r>
          </w:p>
          <w:p w14:paraId="4C36A532" w14:textId="251AC11D" w:rsidR="001D0313" w:rsidRPr="00F519DC" w:rsidRDefault="001D0313" w:rsidP="000D664E">
            <w:pPr>
              <w:jc w:val="center"/>
              <w:rPr>
                <w:rFonts w:ascii="Tahoma" w:hAnsi="Tahoma" w:cs="Tahoma"/>
              </w:rPr>
            </w:pPr>
          </w:p>
        </w:tc>
      </w:tr>
      <w:tr w:rsidR="00FE15F7" w:rsidRPr="00F519DC" w14:paraId="3CDB17AB" w14:textId="77777777" w:rsidTr="000D664E">
        <w:tc>
          <w:tcPr>
            <w:tcW w:w="4329" w:type="dxa"/>
            <w:shd w:val="clear" w:color="auto" w:fill="D9D9D9"/>
          </w:tcPr>
          <w:p w14:paraId="43361AA2" w14:textId="5FB8331E" w:rsidR="00EB0B12" w:rsidRPr="00F519DC" w:rsidRDefault="00EB0B12" w:rsidP="008858B9">
            <w:pPr>
              <w:numPr>
                <w:ilvl w:val="0"/>
                <w:numId w:val="27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</w:rPr>
            </w:pPr>
            <w:r w:rsidRPr="00F519DC">
              <w:rPr>
                <w:rFonts w:ascii="Tahoma" w:hAnsi="Tahoma" w:cs="Tahoma"/>
              </w:rPr>
              <w:t xml:space="preserve">Trading system of the Deposit Market 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0DA8A294" w14:textId="77777777" w:rsidR="00EB0B12" w:rsidRPr="00F519DC" w:rsidRDefault="00EE21E4" w:rsidP="000D664E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156544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12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14:paraId="1971C68F" w14:textId="2DD04179" w:rsidR="00EB0B12" w:rsidRPr="00F519DC" w:rsidRDefault="00EE21E4" w:rsidP="000D664E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323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AA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FE15F7" w:rsidRPr="00F519DC" w14:paraId="0FD9236E" w14:textId="77777777" w:rsidTr="000D664E">
        <w:tc>
          <w:tcPr>
            <w:tcW w:w="4329" w:type="dxa"/>
            <w:shd w:val="clear" w:color="auto" w:fill="D9D9D9"/>
          </w:tcPr>
          <w:p w14:paraId="20FEC48B" w14:textId="4D17EB67" w:rsidR="00A627B5" w:rsidRPr="00F519DC" w:rsidRDefault="00A627B5" w:rsidP="00EB0B12">
            <w:pPr>
              <w:numPr>
                <w:ilvl w:val="0"/>
                <w:numId w:val="27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  <w:bCs/>
              </w:rPr>
            </w:pPr>
            <w:r w:rsidRPr="00F519DC">
              <w:rPr>
                <w:rFonts w:ascii="Tahoma" w:hAnsi="Tahoma" w:cs="Tahoma"/>
              </w:rPr>
              <w:t>Trading system of the Deposit Market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8C6BDFE" w14:textId="4BC61E61" w:rsidR="00A627B5" w:rsidRPr="00F519DC" w:rsidRDefault="00EE21E4" w:rsidP="000D664E">
            <w:pPr>
              <w:jc w:val="center"/>
              <w:rPr>
                <w:rFonts w:ascii="Tahoma" w:eastAsia="MS Gothic" w:hAnsi="Tahoma" w:cs="Tahoma"/>
                <w:sz w:val="24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6570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7B5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14:paraId="2B73ADA3" w14:textId="14766218" w:rsidR="00A627B5" w:rsidRPr="00F519DC" w:rsidRDefault="00EE21E4" w:rsidP="000D664E">
            <w:pPr>
              <w:jc w:val="center"/>
              <w:rPr>
                <w:rFonts w:ascii="Tahoma" w:eastAsia="MS Gothic" w:hAnsi="Tahoma" w:cs="Tahoma"/>
                <w:sz w:val="24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-12930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7B5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640A7" w:rsidRPr="00F519DC" w14:paraId="279D4C47" w14:textId="77777777" w:rsidTr="002640A7">
        <w:tc>
          <w:tcPr>
            <w:tcW w:w="4329" w:type="dxa"/>
            <w:shd w:val="clear" w:color="auto" w:fill="D9D9D9"/>
          </w:tcPr>
          <w:p w14:paraId="3C27CC0B" w14:textId="77777777" w:rsidR="00EB0B12" w:rsidRPr="00F519DC" w:rsidRDefault="00EB0B12" w:rsidP="00AE5618">
            <w:pPr>
              <w:numPr>
                <w:ilvl w:val="0"/>
                <w:numId w:val="27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</w:rPr>
            </w:pPr>
            <w:r w:rsidRPr="00F519DC">
              <w:rPr>
                <w:rFonts w:ascii="Tahoma" w:hAnsi="Tahoma" w:cs="Tahoma"/>
              </w:rPr>
              <w:t>Trading system of the Derivatives Market, Instruction Processing Subsystem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5DCBA26D" w14:textId="77777777" w:rsidR="00EB0B12" w:rsidRPr="00F519DC" w:rsidRDefault="00EE21E4" w:rsidP="00AE561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140178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12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14:paraId="68232708" w14:textId="77777777" w:rsidR="00EB0B12" w:rsidRPr="00F519DC" w:rsidRDefault="00EE21E4" w:rsidP="000D664E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618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12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640A7" w:rsidRPr="00F519DC" w14:paraId="10A32DBD" w14:textId="77777777" w:rsidTr="002640A7">
        <w:tc>
          <w:tcPr>
            <w:tcW w:w="4329" w:type="dxa"/>
            <w:shd w:val="clear" w:color="auto" w:fill="D9D9D9"/>
          </w:tcPr>
          <w:p w14:paraId="5884089F" w14:textId="66822AA0" w:rsidR="00EB0B12" w:rsidRPr="00F519DC" w:rsidRDefault="00EB0B12" w:rsidP="00AE5618">
            <w:pPr>
              <w:numPr>
                <w:ilvl w:val="0"/>
                <w:numId w:val="27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  <w:bCs/>
              </w:rPr>
            </w:pPr>
            <w:r w:rsidRPr="00F519DC">
              <w:rPr>
                <w:rFonts w:ascii="Tahoma" w:hAnsi="Tahoma" w:cs="Tahoma"/>
              </w:rPr>
              <w:t>Clearing system of the Derivatives Market*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5C4BAAE1" w14:textId="77777777" w:rsidR="00EB0B12" w:rsidRPr="00F519DC" w:rsidRDefault="00EE21E4" w:rsidP="00AE561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-135364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A06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14:paraId="5DE761E3" w14:textId="77777777" w:rsidR="00EB0B12" w:rsidRPr="00F519DC" w:rsidRDefault="00EE21E4" w:rsidP="000D664E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68779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12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640A7" w:rsidRPr="00F519DC" w14:paraId="14C8F027" w14:textId="77777777" w:rsidTr="002640A7">
        <w:tc>
          <w:tcPr>
            <w:tcW w:w="4329" w:type="dxa"/>
            <w:shd w:val="clear" w:color="auto" w:fill="D9D9D9"/>
          </w:tcPr>
          <w:p w14:paraId="5F1E7131" w14:textId="77777777" w:rsidR="00EB0B12" w:rsidRPr="00F519DC" w:rsidRDefault="00EB0B12" w:rsidP="00AE5618">
            <w:pPr>
              <w:numPr>
                <w:ilvl w:val="0"/>
                <w:numId w:val="27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  <w:bCs/>
              </w:rPr>
            </w:pPr>
            <w:r w:rsidRPr="00F519DC">
              <w:rPr>
                <w:rFonts w:ascii="Tahoma" w:hAnsi="Tahoma" w:cs="Tahoma"/>
              </w:rPr>
              <w:t>Trading system of the Money Market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2DE95438" w14:textId="77777777" w:rsidR="00EB0B12" w:rsidRPr="00F519DC" w:rsidRDefault="00EE21E4" w:rsidP="00AE561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-97244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12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14:paraId="6B50C600" w14:textId="77777777" w:rsidR="00EB0B12" w:rsidRPr="00F519DC" w:rsidRDefault="00EE21E4" w:rsidP="000D664E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-203533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12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640A7" w:rsidRPr="00F519DC" w14:paraId="6057E305" w14:textId="77777777" w:rsidTr="002640A7">
        <w:tc>
          <w:tcPr>
            <w:tcW w:w="4329" w:type="dxa"/>
            <w:shd w:val="clear" w:color="auto" w:fill="D9D9D9"/>
          </w:tcPr>
          <w:p w14:paraId="7BB1CF46" w14:textId="77777777" w:rsidR="00EB0B12" w:rsidRPr="00F519DC" w:rsidRDefault="00EB0B12" w:rsidP="00AE5618">
            <w:pPr>
              <w:numPr>
                <w:ilvl w:val="0"/>
                <w:numId w:val="27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  <w:bCs/>
              </w:rPr>
            </w:pPr>
            <w:r w:rsidRPr="00F519DC">
              <w:rPr>
                <w:rFonts w:ascii="Tahoma" w:hAnsi="Tahoma" w:cs="Tahoma"/>
              </w:rPr>
              <w:t xml:space="preserve">Trading system of the </w:t>
            </w:r>
            <w:proofErr w:type="spellStart"/>
            <w:r w:rsidRPr="00F519DC">
              <w:rPr>
                <w:rFonts w:ascii="Tahoma" w:hAnsi="Tahoma" w:cs="Tahoma"/>
              </w:rPr>
              <w:t>Standartised</w:t>
            </w:r>
            <w:proofErr w:type="spellEnd"/>
            <w:r w:rsidRPr="00F519DC">
              <w:rPr>
                <w:rFonts w:ascii="Tahoma" w:hAnsi="Tahoma" w:cs="Tahoma"/>
              </w:rPr>
              <w:t xml:space="preserve"> OTC Derivatives Market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F6998BA" w14:textId="77777777" w:rsidR="00EB0B12" w:rsidRPr="00F519DC" w:rsidRDefault="00EE21E4" w:rsidP="00AE561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11040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12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14:paraId="411511C7" w14:textId="77777777" w:rsidR="00EB0B12" w:rsidRPr="00F519DC" w:rsidRDefault="00EE21E4" w:rsidP="000D664E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-51214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12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640A7" w:rsidRPr="00F519DC" w14:paraId="70984E29" w14:textId="77777777" w:rsidTr="002640A7">
        <w:tc>
          <w:tcPr>
            <w:tcW w:w="4329" w:type="dxa"/>
            <w:shd w:val="clear" w:color="auto" w:fill="D9D9D9"/>
          </w:tcPr>
          <w:p w14:paraId="26AD2DF4" w14:textId="35798FFA" w:rsidR="00EB0B12" w:rsidRPr="00F519DC" w:rsidRDefault="00EB0B12" w:rsidP="00AE5618">
            <w:pPr>
              <w:numPr>
                <w:ilvl w:val="0"/>
                <w:numId w:val="27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  <w:bCs/>
              </w:rPr>
            </w:pPr>
            <w:r w:rsidRPr="00F519DC">
              <w:rPr>
                <w:rFonts w:ascii="Tahoma" w:hAnsi="Tahoma" w:cs="Tahoma"/>
              </w:rPr>
              <w:t xml:space="preserve">Clearing system of the </w:t>
            </w:r>
            <w:proofErr w:type="spellStart"/>
            <w:r w:rsidRPr="00F519DC">
              <w:rPr>
                <w:rFonts w:ascii="Tahoma" w:hAnsi="Tahoma" w:cs="Tahoma"/>
              </w:rPr>
              <w:t>Standartised</w:t>
            </w:r>
            <w:proofErr w:type="spellEnd"/>
            <w:r w:rsidRPr="00F519DC">
              <w:rPr>
                <w:rFonts w:ascii="Tahoma" w:hAnsi="Tahoma" w:cs="Tahoma"/>
              </w:rPr>
              <w:t xml:space="preserve"> OTC Derivatives Market*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5CC8BC23" w14:textId="77777777" w:rsidR="00EB0B12" w:rsidRPr="00F519DC" w:rsidRDefault="00EE21E4" w:rsidP="00AE561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7308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12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14:paraId="1BE66408" w14:textId="77777777" w:rsidR="00EB0B12" w:rsidRPr="00F519DC" w:rsidRDefault="00EE21E4" w:rsidP="000D664E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sz w:val="24"/>
                </w:rPr>
                <w:id w:val="-35611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12" w:rsidRPr="00F519D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</w:tbl>
    <w:p w14:paraId="289FBBD9" w14:textId="4A4C9A5D" w:rsidR="00BD380C" w:rsidRPr="00F519DC" w:rsidRDefault="00BD380C" w:rsidP="00BD380C">
      <w:pPr>
        <w:jc w:val="both"/>
        <w:rPr>
          <w:rFonts w:ascii="Tahoma" w:hAnsi="Tahoma" w:cs="Tahoma"/>
          <w:sz w:val="18"/>
        </w:rPr>
      </w:pPr>
      <w:r w:rsidRPr="00F519DC">
        <w:rPr>
          <w:rFonts w:ascii="Tahoma" w:hAnsi="Tahoma" w:cs="Tahoma"/>
          <w:sz w:val="18"/>
        </w:rPr>
        <w:t>* Each Clearing Member, which has concluded the Clearing Service Agreement with NCC, regardless of whether it is admitted to clearing services on the Equity &amp; Bonds Market, has the right to register a Technical Access ID on the Equity &amp; Bonds Market, through which such Clearing Member may use the services of NCC, not related to execution of trades on the Moscow Exchange markets, provided by the NCC Clearing Rules.</w:t>
      </w:r>
    </w:p>
    <w:p w14:paraId="522FF11A" w14:textId="303796BA" w:rsidR="00EB0B12" w:rsidRPr="00F519DC" w:rsidRDefault="00EB0B12" w:rsidP="00403705">
      <w:pPr>
        <w:spacing w:after="120" w:line="300" w:lineRule="auto"/>
        <w:contextualSpacing/>
        <w:rPr>
          <w:rFonts w:ascii="Tahoma" w:eastAsia="Times New Roman" w:hAnsi="Tahoma" w:cs="Tahoma"/>
        </w:rPr>
      </w:pPr>
    </w:p>
    <w:tbl>
      <w:tblPr>
        <w:tblStyle w:val="6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E15F7" w:rsidRPr="00F519DC" w14:paraId="6F12A6FE" w14:textId="77777777" w:rsidTr="000D664E">
        <w:tc>
          <w:tcPr>
            <w:tcW w:w="3544" w:type="dxa"/>
            <w:tcBorders>
              <w:bottom w:val="single" w:sz="4" w:space="0" w:color="auto"/>
            </w:tcBorders>
          </w:tcPr>
          <w:p w14:paraId="144164CA" w14:textId="77777777" w:rsidR="00EB0B12" w:rsidRPr="00F519DC" w:rsidRDefault="00EB0B12" w:rsidP="000D664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i/>
                <w:sz w:val="16"/>
              </w:rPr>
            </w:pPr>
          </w:p>
        </w:tc>
        <w:tc>
          <w:tcPr>
            <w:tcW w:w="284" w:type="dxa"/>
          </w:tcPr>
          <w:p w14:paraId="2BC453E7" w14:textId="77777777" w:rsidR="00EB0B12" w:rsidRPr="00F519DC" w:rsidRDefault="00EB0B12" w:rsidP="000D664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D39970" w14:textId="77777777" w:rsidR="00EB0B12" w:rsidRPr="00F519DC" w:rsidRDefault="00EB0B12" w:rsidP="000D664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B23355" w14:textId="77777777" w:rsidR="00EB0B12" w:rsidRPr="00F519DC" w:rsidRDefault="00EB0B12" w:rsidP="000D664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6"/>
              </w:rPr>
            </w:pPr>
          </w:p>
        </w:tc>
        <w:tc>
          <w:tcPr>
            <w:tcW w:w="2552" w:type="dxa"/>
          </w:tcPr>
          <w:p w14:paraId="6C680EF4" w14:textId="77777777" w:rsidR="00EB0B12" w:rsidRPr="00F519DC" w:rsidRDefault="00EB0B12" w:rsidP="000D664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  <w:r w:rsidRPr="00F519DC">
              <w:rPr>
                <w:rFonts w:ascii="Tahoma" w:hAnsi="Tahoma" w:cs="Tahoma"/>
                <w:i/>
                <w:sz w:val="16"/>
              </w:rPr>
              <w:t>___ ___________ 20___</w:t>
            </w:r>
          </w:p>
        </w:tc>
      </w:tr>
      <w:tr w:rsidR="00EB0B12" w:rsidRPr="00F519DC" w14:paraId="158EE209" w14:textId="77777777" w:rsidTr="000D664E">
        <w:tc>
          <w:tcPr>
            <w:tcW w:w="3544" w:type="dxa"/>
            <w:tcBorders>
              <w:top w:val="single" w:sz="4" w:space="0" w:color="auto"/>
            </w:tcBorders>
          </w:tcPr>
          <w:p w14:paraId="399D3DF5" w14:textId="77777777" w:rsidR="00EB0B12" w:rsidRPr="00F519DC" w:rsidRDefault="00EB0B12" w:rsidP="000D664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  <w:r w:rsidRPr="00F519DC">
              <w:rPr>
                <w:rFonts w:ascii="Tahoma" w:hAnsi="Tahoma" w:cs="Tahoma"/>
                <w:i/>
                <w:sz w:val="16"/>
              </w:rPr>
              <w:t>(Position of Head of User or person acting under power of attorney)</w:t>
            </w:r>
          </w:p>
          <w:p w14:paraId="605EB831" w14:textId="77777777" w:rsidR="00EB0B12" w:rsidRPr="00F519DC" w:rsidRDefault="00EB0B12" w:rsidP="000D664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2CCD27FD" w14:textId="77777777" w:rsidR="00EB0B12" w:rsidRPr="00F519DC" w:rsidRDefault="00EB0B12" w:rsidP="000D664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583D5DF" w14:textId="77777777" w:rsidR="00EB0B12" w:rsidRPr="00F519DC" w:rsidRDefault="00EB0B12" w:rsidP="000D664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  <w:r w:rsidRPr="00F519DC">
              <w:rPr>
                <w:rFonts w:ascii="Tahoma" w:hAnsi="Tahoma" w:cs="Tahoma"/>
                <w:i/>
                <w:sz w:val="16"/>
              </w:rPr>
              <w:t>(signed)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DB0B85C" w14:textId="77777777" w:rsidR="00EB0B12" w:rsidRPr="00F519DC" w:rsidRDefault="00EB0B12" w:rsidP="000D664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  <w:r w:rsidRPr="00F519DC">
              <w:rPr>
                <w:rFonts w:ascii="Tahoma" w:hAnsi="Tahoma" w:cs="Tahoma"/>
                <w:i/>
                <w:sz w:val="16"/>
              </w:rPr>
              <w:t>(Name, surname)</w:t>
            </w:r>
          </w:p>
        </w:tc>
        <w:tc>
          <w:tcPr>
            <w:tcW w:w="2552" w:type="dxa"/>
          </w:tcPr>
          <w:p w14:paraId="3F9D6DED" w14:textId="77777777" w:rsidR="00EB0B12" w:rsidRPr="00F519DC" w:rsidRDefault="00EB0B12" w:rsidP="000D664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  <w:r w:rsidRPr="00F519DC">
              <w:rPr>
                <w:rFonts w:ascii="Tahoma" w:hAnsi="Tahoma" w:cs="Tahoma"/>
                <w:i/>
                <w:sz w:val="16"/>
              </w:rPr>
              <w:t>L.S.</w:t>
            </w:r>
          </w:p>
        </w:tc>
      </w:tr>
    </w:tbl>
    <w:p w14:paraId="41887763" w14:textId="4D8A7A3B" w:rsidR="000F6E90" w:rsidRPr="00F519DC" w:rsidRDefault="000F6E90" w:rsidP="006B17AC">
      <w:pPr>
        <w:widowControl/>
        <w:suppressAutoHyphens w:val="0"/>
        <w:spacing w:after="120" w:line="300" w:lineRule="auto"/>
        <w:rPr>
          <w:rFonts w:ascii="Tahoma" w:hAnsi="Tahoma" w:cs="Tahoma"/>
        </w:rPr>
      </w:pPr>
    </w:p>
    <w:sectPr w:rsidR="000F6E90" w:rsidRPr="00F519DC" w:rsidSect="001754E1">
      <w:footerReference w:type="defaul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7FF0" w14:textId="77777777" w:rsidR="00EE21E4" w:rsidRDefault="00EE21E4" w:rsidP="004230D2">
      <w:r>
        <w:separator/>
      </w:r>
    </w:p>
  </w:endnote>
  <w:endnote w:type="continuationSeparator" w:id="0">
    <w:p w14:paraId="49D25CF8" w14:textId="77777777" w:rsidR="00EE21E4" w:rsidRDefault="00EE21E4" w:rsidP="004230D2">
      <w:r>
        <w:continuationSeparator/>
      </w:r>
    </w:p>
  </w:endnote>
  <w:endnote w:type="continuationNotice" w:id="1">
    <w:p w14:paraId="512EB222" w14:textId="77777777" w:rsidR="00EE21E4" w:rsidRDefault="00EE2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7A9F" w14:textId="54DFCDBA" w:rsidR="00F519DC" w:rsidRDefault="00F519DC">
    <w:pPr>
      <w:pStyle w:val="af7"/>
      <w:framePr w:wrap="auto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>
      <w:rPr>
        <w:rStyle w:val="aff7"/>
      </w:rPr>
      <w:t>21</w:t>
    </w:r>
    <w:r>
      <w:rPr>
        <w:rStyle w:val="aff7"/>
      </w:rPr>
      <w:fldChar w:fldCharType="end"/>
    </w:r>
  </w:p>
  <w:p w14:paraId="398426B7" w14:textId="77777777" w:rsidR="00F519DC" w:rsidRDefault="00F519DC" w:rsidP="00AE5618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9701" w14:textId="77777777" w:rsidR="00EE21E4" w:rsidRDefault="00EE21E4" w:rsidP="004230D2">
      <w:r>
        <w:separator/>
      </w:r>
    </w:p>
  </w:footnote>
  <w:footnote w:type="continuationSeparator" w:id="0">
    <w:p w14:paraId="6BA5D796" w14:textId="77777777" w:rsidR="00EE21E4" w:rsidRDefault="00EE21E4" w:rsidP="004230D2">
      <w:r>
        <w:continuationSeparator/>
      </w:r>
    </w:p>
  </w:footnote>
  <w:footnote w:type="continuationNotice" w:id="1">
    <w:p w14:paraId="18FAE0B5" w14:textId="77777777" w:rsidR="00EE21E4" w:rsidRDefault="00EE21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3088317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3D1D91"/>
    <w:multiLevelType w:val="hybridMultilevel"/>
    <w:tmpl w:val="F48ADAF2"/>
    <w:lvl w:ilvl="0" w:tplc="04FE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FEE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497CF1"/>
    <w:multiLevelType w:val="multilevel"/>
    <w:tmpl w:val="F13C13E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15D7CA0"/>
    <w:multiLevelType w:val="hybridMultilevel"/>
    <w:tmpl w:val="ABB49AE2"/>
    <w:lvl w:ilvl="0" w:tplc="F53A6E20">
      <w:start w:val="1"/>
      <w:numFmt w:val="bullet"/>
      <w:lvlText w:val="-"/>
      <w:lvlJc w:val="left"/>
      <w:pPr>
        <w:ind w:left="184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7" w15:restartNumberingAfterBreak="0">
    <w:nsid w:val="04DD353E"/>
    <w:multiLevelType w:val="hybridMultilevel"/>
    <w:tmpl w:val="5C6862AA"/>
    <w:lvl w:ilvl="0" w:tplc="3970DDFA">
      <w:start w:val="1"/>
      <w:numFmt w:val="decimal"/>
      <w:lvlText w:val="%1."/>
      <w:lvlJc w:val="left"/>
      <w:pPr>
        <w:ind w:left="418" w:hanging="3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04E4409D"/>
    <w:multiLevelType w:val="multilevel"/>
    <w:tmpl w:val="2FEE2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FB2532"/>
    <w:multiLevelType w:val="hybridMultilevel"/>
    <w:tmpl w:val="3A9025B8"/>
    <w:lvl w:ilvl="0" w:tplc="04FEEB46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0" w15:restartNumberingAfterBreak="0">
    <w:nsid w:val="07D06DA8"/>
    <w:multiLevelType w:val="hybridMultilevel"/>
    <w:tmpl w:val="055E517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0B58535F"/>
    <w:multiLevelType w:val="hybridMultilevel"/>
    <w:tmpl w:val="5C2A3F38"/>
    <w:lvl w:ilvl="0" w:tplc="F53A6E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86ECA"/>
    <w:multiLevelType w:val="hybridMultilevel"/>
    <w:tmpl w:val="22C6781A"/>
    <w:lvl w:ilvl="0" w:tplc="00000001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267179"/>
    <w:multiLevelType w:val="multilevel"/>
    <w:tmpl w:val="F13C13E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567368A"/>
    <w:multiLevelType w:val="hybridMultilevel"/>
    <w:tmpl w:val="F48AF446"/>
    <w:lvl w:ilvl="0" w:tplc="00000022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40F73"/>
    <w:multiLevelType w:val="hybridMultilevel"/>
    <w:tmpl w:val="D9FE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254B8"/>
    <w:multiLevelType w:val="hybridMultilevel"/>
    <w:tmpl w:val="DF74056E"/>
    <w:lvl w:ilvl="0" w:tplc="F53A6E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D3826"/>
    <w:multiLevelType w:val="hybridMultilevel"/>
    <w:tmpl w:val="B106D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25456A"/>
    <w:multiLevelType w:val="multilevel"/>
    <w:tmpl w:val="326E19D2"/>
    <w:lvl w:ilvl="0">
      <w:start w:val="3"/>
      <w:numFmt w:val="decimal"/>
      <w:lvlText w:val="%1."/>
      <w:lvlJc w:val="left"/>
      <w:pPr>
        <w:ind w:left="1011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9DC0A12"/>
    <w:multiLevelType w:val="hybridMultilevel"/>
    <w:tmpl w:val="F276602C"/>
    <w:lvl w:ilvl="0" w:tplc="04FEEB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DCA6C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0F0C52"/>
    <w:multiLevelType w:val="hybridMultilevel"/>
    <w:tmpl w:val="CF5816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77E42"/>
    <w:multiLevelType w:val="multilevel"/>
    <w:tmpl w:val="F13C13E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0A91009"/>
    <w:multiLevelType w:val="multilevel"/>
    <w:tmpl w:val="BC8E3ED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1FF4806"/>
    <w:multiLevelType w:val="hybridMultilevel"/>
    <w:tmpl w:val="91480AA2"/>
    <w:lvl w:ilvl="0" w:tplc="04FE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E470E"/>
    <w:multiLevelType w:val="hybridMultilevel"/>
    <w:tmpl w:val="58341C5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6A75835"/>
    <w:multiLevelType w:val="hybridMultilevel"/>
    <w:tmpl w:val="4F641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B4A5129"/>
    <w:multiLevelType w:val="multilevel"/>
    <w:tmpl w:val="B9EC3982"/>
    <w:lvl w:ilvl="0">
      <w:start w:val="1"/>
      <w:numFmt w:val="upperRoman"/>
      <w:pStyle w:val="Title1"/>
      <w:lvlText w:val="РАЗДЕЛ %1."/>
      <w:lvlJc w:val="left"/>
      <w:pPr>
        <w:tabs>
          <w:tab w:val="num" w:pos="3687"/>
        </w:tabs>
        <w:ind w:left="3687" w:hanging="1418"/>
      </w:p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844"/>
        </w:tabs>
        <w:ind w:left="1844" w:hanging="1418"/>
      </w:pPr>
      <w:rPr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</w:lvl>
  </w:abstractNum>
  <w:abstractNum w:abstractNumId="28" w15:restartNumberingAfterBreak="0">
    <w:nsid w:val="3BF317C8"/>
    <w:multiLevelType w:val="hybridMultilevel"/>
    <w:tmpl w:val="F9C467A0"/>
    <w:lvl w:ilvl="0" w:tplc="074670EC">
      <w:start w:val="1"/>
      <w:numFmt w:val="bullet"/>
      <w:lvlText w:val="•"/>
      <w:lvlJc w:val="left"/>
      <w:pPr>
        <w:tabs>
          <w:tab w:val="num" w:pos="1495"/>
        </w:tabs>
        <w:ind w:left="1492" w:hanging="357"/>
      </w:pPr>
      <w:rPr>
        <w:rFonts w:hint="default"/>
        <w:color w:val="auto"/>
        <w:sz w:val="16"/>
      </w:rPr>
    </w:lvl>
    <w:lvl w:ilvl="1" w:tplc="977E2784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2" w:tplc="39FE3C9C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  <w:lvl w:ilvl="3" w:tplc="9782FEAC" w:tentative="1">
      <w:start w:val="1"/>
      <w:numFmt w:val="bullet"/>
      <w:lvlText w:val=""/>
      <w:lvlJc w:val="left"/>
      <w:pPr>
        <w:tabs>
          <w:tab w:val="num" w:pos="7340"/>
        </w:tabs>
        <w:ind w:left="7340" w:hanging="360"/>
      </w:pPr>
      <w:rPr>
        <w:rFonts w:ascii="Symbol" w:hAnsi="Symbol" w:hint="default"/>
      </w:rPr>
    </w:lvl>
    <w:lvl w:ilvl="4" w:tplc="CE5EA2D0" w:tentative="1">
      <w:start w:val="1"/>
      <w:numFmt w:val="bullet"/>
      <w:lvlText w:val="o"/>
      <w:lvlJc w:val="left"/>
      <w:pPr>
        <w:tabs>
          <w:tab w:val="num" w:pos="8060"/>
        </w:tabs>
        <w:ind w:left="8060" w:hanging="360"/>
      </w:pPr>
      <w:rPr>
        <w:rFonts w:ascii="Courier New" w:hAnsi="Courier New" w:hint="default"/>
      </w:rPr>
    </w:lvl>
    <w:lvl w:ilvl="5" w:tplc="98B4B758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</w:rPr>
    </w:lvl>
    <w:lvl w:ilvl="6" w:tplc="32A423FE" w:tentative="1">
      <w:start w:val="1"/>
      <w:numFmt w:val="bullet"/>
      <w:lvlText w:val=""/>
      <w:lvlJc w:val="left"/>
      <w:pPr>
        <w:tabs>
          <w:tab w:val="num" w:pos="9500"/>
        </w:tabs>
        <w:ind w:left="9500" w:hanging="360"/>
      </w:pPr>
      <w:rPr>
        <w:rFonts w:ascii="Symbol" w:hAnsi="Symbol" w:hint="default"/>
      </w:rPr>
    </w:lvl>
    <w:lvl w:ilvl="7" w:tplc="13284730" w:tentative="1">
      <w:start w:val="1"/>
      <w:numFmt w:val="bullet"/>
      <w:lvlText w:val="o"/>
      <w:lvlJc w:val="left"/>
      <w:pPr>
        <w:tabs>
          <w:tab w:val="num" w:pos="10220"/>
        </w:tabs>
        <w:ind w:left="10220" w:hanging="360"/>
      </w:pPr>
      <w:rPr>
        <w:rFonts w:ascii="Courier New" w:hAnsi="Courier New" w:hint="default"/>
      </w:rPr>
    </w:lvl>
    <w:lvl w:ilvl="8" w:tplc="8D4C178C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</w:rPr>
    </w:lvl>
  </w:abstractNum>
  <w:abstractNum w:abstractNumId="29" w15:restartNumberingAfterBreak="0">
    <w:nsid w:val="40D01E70"/>
    <w:multiLevelType w:val="hybridMultilevel"/>
    <w:tmpl w:val="D944A140"/>
    <w:lvl w:ilvl="0" w:tplc="04FE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95C0D"/>
    <w:multiLevelType w:val="hybridMultilevel"/>
    <w:tmpl w:val="5B869E82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3077DD"/>
    <w:multiLevelType w:val="hybridMultilevel"/>
    <w:tmpl w:val="6FF80B54"/>
    <w:lvl w:ilvl="0" w:tplc="F53A6E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D4D3B"/>
    <w:multiLevelType w:val="hybridMultilevel"/>
    <w:tmpl w:val="8AC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1155E"/>
    <w:multiLevelType w:val="hybridMultilevel"/>
    <w:tmpl w:val="3F18D304"/>
    <w:lvl w:ilvl="0" w:tplc="F53A6E20">
      <w:start w:val="1"/>
      <w:numFmt w:val="bullet"/>
      <w:lvlText w:val="-"/>
      <w:lvlJc w:val="left"/>
      <w:pPr>
        <w:ind w:left="20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34" w15:restartNumberingAfterBreak="0">
    <w:nsid w:val="4B73327E"/>
    <w:multiLevelType w:val="hybridMultilevel"/>
    <w:tmpl w:val="78B65D20"/>
    <w:lvl w:ilvl="0" w:tplc="18189AB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4747E5"/>
    <w:multiLevelType w:val="multilevel"/>
    <w:tmpl w:val="2626E6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18D5BB0"/>
    <w:multiLevelType w:val="multilevel"/>
    <w:tmpl w:val="F23810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426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55A153C4"/>
    <w:multiLevelType w:val="hybridMultilevel"/>
    <w:tmpl w:val="9158707A"/>
    <w:lvl w:ilvl="0" w:tplc="04FEEB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5D80FC3"/>
    <w:multiLevelType w:val="multilevel"/>
    <w:tmpl w:val="B5F878DA"/>
    <w:lvl w:ilvl="0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6427C10"/>
    <w:multiLevelType w:val="multilevel"/>
    <w:tmpl w:val="9C70FA42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E507B10"/>
    <w:multiLevelType w:val="hybridMultilevel"/>
    <w:tmpl w:val="D1ECD460"/>
    <w:lvl w:ilvl="0" w:tplc="04FE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3A6E2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E71D0"/>
    <w:multiLevelType w:val="hybridMultilevel"/>
    <w:tmpl w:val="21AE8DC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2" w15:restartNumberingAfterBreak="0">
    <w:nsid w:val="5F8B1A6F"/>
    <w:multiLevelType w:val="hybridMultilevel"/>
    <w:tmpl w:val="B28AEB6C"/>
    <w:lvl w:ilvl="0" w:tplc="04FE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834CF2"/>
    <w:multiLevelType w:val="hybridMultilevel"/>
    <w:tmpl w:val="657480C4"/>
    <w:lvl w:ilvl="0" w:tplc="04FE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F20F63"/>
    <w:multiLevelType w:val="hybridMultilevel"/>
    <w:tmpl w:val="EC4A8AF8"/>
    <w:lvl w:ilvl="0" w:tplc="04FEE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DAB17F7"/>
    <w:multiLevelType w:val="multilevel"/>
    <w:tmpl w:val="B5F878DA"/>
    <w:lvl w:ilvl="0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13D7D14"/>
    <w:multiLevelType w:val="hybridMultilevel"/>
    <w:tmpl w:val="661A62F2"/>
    <w:lvl w:ilvl="0" w:tplc="BD56363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828F6"/>
    <w:multiLevelType w:val="hybridMultilevel"/>
    <w:tmpl w:val="2970083A"/>
    <w:lvl w:ilvl="0" w:tplc="F53A6E2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5C72005"/>
    <w:multiLevelType w:val="hybridMultilevel"/>
    <w:tmpl w:val="31BC6B4E"/>
    <w:lvl w:ilvl="0" w:tplc="04FE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E36E92"/>
    <w:multiLevelType w:val="multilevel"/>
    <w:tmpl w:val="42AE8B0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A057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BD43B18"/>
    <w:multiLevelType w:val="hybridMultilevel"/>
    <w:tmpl w:val="6E52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087852"/>
    <w:multiLevelType w:val="multilevel"/>
    <w:tmpl w:val="8D8233D2"/>
    <w:lvl w:ilvl="0">
      <w:start w:val="1"/>
      <w:numFmt w:val="decimal"/>
      <w:pStyle w:val="Text2"/>
      <w:lvlText w:val="%1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850" w:hanging="567"/>
      </w:pPr>
      <w:rPr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134" w:hanging="567"/>
      </w:pPr>
      <w:rPr>
        <w:shd w:val="clear" w:color="auto" w:fill="auto"/>
      </w:rPr>
    </w:lvl>
    <w:lvl w:ilvl="3">
      <w:start w:val="1"/>
      <w:numFmt w:val="decimal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3"/>
  </w:num>
  <w:num w:numId="2">
    <w:abstractNumId w:val="23"/>
  </w:num>
  <w:num w:numId="3">
    <w:abstractNumId w:val="52"/>
  </w:num>
  <w:num w:numId="4">
    <w:abstractNumId w:val="18"/>
  </w:num>
  <w:num w:numId="5">
    <w:abstractNumId w:val="51"/>
  </w:num>
  <w:num w:numId="6">
    <w:abstractNumId w:val="12"/>
  </w:num>
  <w:num w:numId="7">
    <w:abstractNumId w:val="49"/>
  </w:num>
  <w:num w:numId="8">
    <w:abstractNumId w:val="14"/>
  </w:num>
  <w:num w:numId="9">
    <w:abstractNumId w:val="28"/>
  </w:num>
  <w:num w:numId="10">
    <w:abstractNumId w:val="38"/>
  </w:num>
  <w:num w:numId="11">
    <w:abstractNumId w:val="4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2"/>
  </w:num>
  <w:num w:numId="15">
    <w:abstractNumId w:val="16"/>
  </w:num>
  <w:num w:numId="16">
    <w:abstractNumId w:val="5"/>
  </w:num>
  <w:num w:numId="17">
    <w:abstractNumId w:val="22"/>
  </w:num>
  <w:num w:numId="18">
    <w:abstractNumId w:val="13"/>
  </w:num>
  <w:num w:numId="19">
    <w:abstractNumId w:val="8"/>
  </w:num>
  <w:num w:numId="20">
    <w:abstractNumId w:val="47"/>
  </w:num>
  <w:num w:numId="21">
    <w:abstractNumId w:val="37"/>
  </w:num>
  <w:num w:numId="22">
    <w:abstractNumId w:val="19"/>
  </w:num>
  <w:num w:numId="23">
    <w:abstractNumId w:val="24"/>
  </w:num>
  <w:num w:numId="24">
    <w:abstractNumId w:val="9"/>
  </w:num>
  <w:num w:numId="25">
    <w:abstractNumId w:val="44"/>
  </w:num>
  <w:num w:numId="26">
    <w:abstractNumId w:val="41"/>
  </w:num>
  <w:num w:numId="27">
    <w:abstractNumId w:val="7"/>
  </w:num>
  <w:num w:numId="28">
    <w:abstractNumId w:val="48"/>
  </w:num>
  <w:num w:numId="29">
    <w:abstractNumId w:val="43"/>
  </w:num>
  <w:num w:numId="30">
    <w:abstractNumId w:val="29"/>
  </w:num>
  <w:num w:numId="31">
    <w:abstractNumId w:val="42"/>
  </w:num>
  <w:num w:numId="32">
    <w:abstractNumId w:val="50"/>
  </w:num>
  <w:num w:numId="33">
    <w:abstractNumId w:val="20"/>
  </w:num>
  <w:num w:numId="34">
    <w:abstractNumId w:val="17"/>
  </w:num>
  <w:num w:numId="35">
    <w:abstractNumId w:val="6"/>
  </w:num>
  <w:num w:numId="36">
    <w:abstractNumId w:val="31"/>
  </w:num>
  <w:num w:numId="37">
    <w:abstractNumId w:val="10"/>
  </w:num>
  <w:num w:numId="38">
    <w:abstractNumId w:val="11"/>
  </w:num>
  <w:num w:numId="39">
    <w:abstractNumId w:val="46"/>
  </w:num>
  <w:num w:numId="40">
    <w:abstractNumId w:val="26"/>
  </w:num>
  <w:num w:numId="41">
    <w:abstractNumId w:val="35"/>
  </w:num>
  <w:num w:numId="42">
    <w:abstractNumId w:val="34"/>
  </w:num>
  <w:num w:numId="43">
    <w:abstractNumId w:val="21"/>
  </w:num>
  <w:num w:numId="44">
    <w:abstractNumId w:val="4"/>
  </w:num>
  <w:num w:numId="45">
    <w:abstractNumId w:val="40"/>
  </w:num>
  <w:num w:numId="46">
    <w:abstractNumId w:val="15"/>
  </w:num>
  <w:num w:numId="47">
    <w:abstractNumId w:val="39"/>
  </w:num>
  <w:num w:numId="48">
    <w:abstractNumId w:val="36"/>
  </w:num>
  <w:num w:numId="49">
    <w:abstractNumId w:val="25"/>
  </w:num>
  <w:num w:numId="50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58"/>
    <w:rsid w:val="000003C7"/>
    <w:rsid w:val="000004C9"/>
    <w:rsid w:val="000005B3"/>
    <w:rsid w:val="0000120E"/>
    <w:rsid w:val="00001467"/>
    <w:rsid w:val="0000172B"/>
    <w:rsid w:val="000051A9"/>
    <w:rsid w:val="00005ED9"/>
    <w:rsid w:val="000065D6"/>
    <w:rsid w:val="00007E7A"/>
    <w:rsid w:val="0001162B"/>
    <w:rsid w:val="00011A75"/>
    <w:rsid w:val="0001248A"/>
    <w:rsid w:val="00012EE1"/>
    <w:rsid w:val="0001446C"/>
    <w:rsid w:val="00015245"/>
    <w:rsid w:val="0001607E"/>
    <w:rsid w:val="00016774"/>
    <w:rsid w:val="00020655"/>
    <w:rsid w:val="00022E60"/>
    <w:rsid w:val="000233BB"/>
    <w:rsid w:val="000244DD"/>
    <w:rsid w:val="0002453D"/>
    <w:rsid w:val="00024D30"/>
    <w:rsid w:val="00024D51"/>
    <w:rsid w:val="0002725C"/>
    <w:rsid w:val="000276B9"/>
    <w:rsid w:val="0002784F"/>
    <w:rsid w:val="00027D04"/>
    <w:rsid w:val="000310A7"/>
    <w:rsid w:val="000316F3"/>
    <w:rsid w:val="00032AAF"/>
    <w:rsid w:val="00032B08"/>
    <w:rsid w:val="00032CC7"/>
    <w:rsid w:val="0003356E"/>
    <w:rsid w:val="000335C0"/>
    <w:rsid w:val="00033F28"/>
    <w:rsid w:val="000349CA"/>
    <w:rsid w:val="000349EB"/>
    <w:rsid w:val="00035ECE"/>
    <w:rsid w:val="000362E6"/>
    <w:rsid w:val="0003638E"/>
    <w:rsid w:val="00037D88"/>
    <w:rsid w:val="00040E11"/>
    <w:rsid w:val="00042A2D"/>
    <w:rsid w:val="00042C06"/>
    <w:rsid w:val="000444E4"/>
    <w:rsid w:val="000448A3"/>
    <w:rsid w:val="00047793"/>
    <w:rsid w:val="0005212E"/>
    <w:rsid w:val="00053B42"/>
    <w:rsid w:val="00053D61"/>
    <w:rsid w:val="00054FCF"/>
    <w:rsid w:val="00055290"/>
    <w:rsid w:val="0005611D"/>
    <w:rsid w:val="00057969"/>
    <w:rsid w:val="00057FB2"/>
    <w:rsid w:val="00061975"/>
    <w:rsid w:val="00062BC7"/>
    <w:rsid w:val="00063A9C"/>
    <w:rsid w:val="0006605C"/>
    <w:rsid w:val="00066230"/>
    <w:rsid w:val="0006662C"/>
    <w:rsid w:val="00066DA1"/>
    <w:rsid w:val="00067640"/>
    <w:rsid w:val="00067B6D"/>
    <w:rsid w:val="00070D16"/>
    <w:rsid w:val="00071A06"/>
    <w:rsid w:val="00071C2B"/>
    <w:rsid w:val="0007284A"/>
    <w:rsid w:val="00072D9D"/>
    <w:rsid w:val="00074B50"/>
    <w:rsid w:val="00074D22"/>
    <w:rsid w:val="00075197"/>
    <w:rsid w:val="000752BF"/>
    <w:rsid w:val="000759B3"/>
    <w:rsid w:val="00076687"/>
    <w:rsid w:val="000806ED"/>
    <w:rsid w:val="00081AFE"/>
    <w:rsid w:val="000844F8"/>
    <w:rsid w:val="00085C19"/>
    <w:rsid w:val="00087BEB"/>
    <w:rsid w:val="00091292"/>
    <w:rsid w:val="00092843"/>
    <w:rsid w:val="00092930"/>
    <w:rsid w:val="00092B6F"/>
    <w:rsid w:val="00092E77"/>
    <w:rsid w:val="00093898"/>
    <w:rsid w:val="0009396C"/>
    <w:rsid w:val="000958A4"/>
    <w:rsid w:val="0009722F"/>
    <w:rsid w:val="00097F74"/>
    <w:rsid w:val="000A0505"/>
    <w:rsid w:val="000A111D"/>
    <w:rsid w:val="000A3A61"/>
    <w:rsid w:val="000A461C"/>
    <w:rsid w:val="000A4D8B"/>
    <w:rsid w:val="000A4F97"/>
    <w:rsid w:val="000A525F"/>
    <w:rsid w:val="000A56A5"/>
    <w:rsid w:val="000B11D3"/>
    <w:rsid w:val="000B1775"/>
    <w:rsid w:val="000B2A76"/>
    <w:rsid w:val="000B2B01"/>
    <w:rsid w:val="000B3976"/>
    <w:rsid w:val="000B488A"/>
    <w:rsid w:val="000B4E97"/>
    <w:rsid w:val="000B703E"/>
    <w:rsid w:val="000C0C99"/>
    <w:rsid w:val="000C15F9"/>
    <w:rsid w:val="000C5773"/>
    <w:rsid w:val="000C5853"/>
    <w:rsid w:val="000C5A51"/>
    <w:rsid w:val="000C5B09"/>
    <w:rsid w:val="000C7AB5"/>
    <w:rsid w:val="000D01CE"/>
    <w:rsid w:val="000D0BF0"/>
    <w:rsid w:val="000D25FE"/>
    <w:rsid w:val="000D3058"/>
    <w:rsid w:val="000D3520"/>
    <w:rsid w:val="000D664E"/>
    <w:rsid w:val="000D7FB7"/>
    <w:rsid w:val="000E067C"/>
    <w:rsid w:val="000E0F47"/>
    <w:rsid w:val="000E2DF1"/>
    <w:rsid w:val="000E32FF"/>
    <w:rsid w:val="000E58AD"/>
    <w:rsid w:val="000E65C3"/>
    <w:rsid w:val="000E68DF"/>
    <w:rsid w:val="000E6A33"/>
    <w:rsid w:val="000E6F7D"/>
    <w:rsid w:val="000E78A4"/>
    <w:rsid w:val="000F0999"/>
    <w:rsid w:val="000F0F3F"/>
    <w:rsid w:val="000F4753"/>
    <w:rsid w:val="000F55DF"/>
    <w:rsid w:val="000F5762"/>
    <w:rsid w:val="000F657C"/>
    <w:rsid w:val="000F6E90"/>
    <w:rsid w:val="00100531"/>
    <w:rsid w:val="00100654"/>
    <w:rsid w:val="00102888"/>
    <w:rsid w:val="00104039"/>
    <w:rsid w:val="00104B2A"/>
    <w:rsid w:val="001064F6"/>
    <w:rsid w:val="001067E6"/>
    <w:rsid w:val="001068AD"/>
    <w:rsid w:val="0010694F"/>
    <w:rsid w:val="00106FE0"/>
    <w:rsid w:val="0010754F"/>
    <w:rsid w:val="001119B8"/>
    <w:rsid w:val="001142A0"/>
    <w:rsid w:val="00114359"/>
    <w:rsid w:val="0011481E"/>
    <w:rsid w:val="00114FFF"/>
    <w:rsid w:val="00115BE5"/>
    <w:rsid w:val="00117AD3"/>
    <w:rsid w:val="0012142B"/>
    <w:rsid w:val="00122ED6"/>
    <w:rsid w:val="00125549"/>
    <w:rsid w:val="0012664B"/>
    <w:rsid w:val="00127DC4"/>
    <w:rsid w:val="00130104"/>
    <w:rsid w:val="00130F9D"/>
    <w:rsid w:val="001316A9"/>
    <w:rsid w:val="0013306B"/>
    <w:rsid w:val="00133AEF"/>
    <w:rsid w:val="00134672"/>
    <w:rsid w:val="00136770"/>
    <w:rsid w:val="001377F9"/>
    <w:rsid w:val="00140139"/>
    <w:rsid w:val="001454CE"/>
    <w:rsid w:val="001458FF"/>
    <w:rsid w:val="00145A4F"/>
    <w:rsid w:val="001460C5"/>
    <w:rsid w:val="0014644A"/>
    <w:rsid w:val="00146709"/>
    <w:rsid w:val="00146777"/>
    <w:rsid w:val="00147783"/>
    <w:rsid w:val="00150C97"/>
    <w:rsid w:val="00151630"/>
    <w:rsid w:val="00152297"/>
    <w:rsid w:val="0015269B"/>
    <w:rsid w:val="00152923"/>
    <w:rsid w:val="00153688"/>
    <w:rsid w:val="001537A4"/>
    <w:rsid w:val="00155626"/>
    <w:rsid w:val="001557C2"/>
    <w:rsid w:val="0015785B"/>
    <w:rsid w:val="00160576"/>
    <w:rsid w:val="00160598"/>
    <w:rsid w:val="00161E83"/>
    <w:rsid w:val="00162585"/>
    <w:rsid w:val="00163D71"/>
    <w:rsid w:val="001640BF"/>
    <w:rsid w:val="0016483F"/>
    <w:rsid w:val="00164B53"/>
    <w:rsid w:val="00166625"/>
    <w:rsid w:val="00167C39"/>
    <w:rsid w:val="00167EEB"/>
    <w:rsid w:val="00172E80"/>
    <w:rsid w:val="001754E1"/>
    <w:rsid w:val="001769CB"/>
    <w:rsid w:val="0018061B"/>
    <w:rsid w:val="00181954"/>
    <w:rsid w:val="001823C4"/>
    <w:rsid w:val="00183D92"/>
    <w:rsid w:val="00184B18"/>
    <w:rsid w:val="00185097"/>
    <w:rsid w:val="00185E96"/>
    <w:rsid w:val="00186422"/>
    <w:rsid w:val="001864E0"/>
    <w:rsid w:val="0019110F"/>
    <w:rsid w:val="00191438"/>
    <w:rsid w:val="001916F9"/>
    <w:rsid w:val="0019293F"/>
    <w:rsid w:val="00192EC0"/>
    <w:rsid w:val="0019356D"/>
    <w:rsid w:val="001939AA"/>
    <w:rsid w:val="0019506F"/>
    <w:rsid w:val="00195206"/>
    <w:rsid w:val="001979E0"/>
    <w:rsid w:val="001A3796"/>
    <w:rsid w:val="001A39ED"/>
    <w:rsid w:val="001A5451"/>
    <w:rsid w:val="001A633A"/>
    <w:rsid w:val="001B088E"/>
    <w:rsid w:val="001B1030"/>
    <w:rsid w:val="001B26B1"/>
    <w:rsid w:val="001B391F"/>
    <w:rsid w:val="001B3B01"/>
    <w:rsid w:val="001B45BC"/>
    <w:rsid w:val="001B4DAF"/>
    <w:rsid w:val="001B53EC"/>
    <w:rsid w:val="001B5BF9"/>
    <w:rsid w:val="001B5F13"/>
    <w:rsid w:val="001B64DD"/>
    <w:rsid w:val="001C0BE8"/>
    <w:rsid w:val="001C30EA"/>
    <w:rsid w:val="001C3A97"/>
    <w:rsid w:val="001C46DB"/>
    <w:rsid w:val="001C4836"/>
    <w:rsid w:val="001C5FF6"/>
    <w:rsid w:val="001C66D8"/>
    <w:rsid w:val="001C6A1C"/>
    <w:rsid w:val="001C7AA6"/>
    <w:rsid w:val="001D0313"/>
    <w:rsid w:val="001D142A"/>
    <w:rsid w:val="001D1C74"/>
    <w:rsid w:val="001D37C7"/>
    <w:rsid w:val="001D5927"/>
    <w:rsid w:val="001D6818"/>
    <w:rsid w:val="001D6C14"/>
    <w:rsid w:val="001E0325"/>
    <w:rsid w:val="001E0D68"/>
    <w:rsid w:val="001E2391"/>
    <w:rsid w:val="001E439F"/>
    <w:rsid w:val="001E455B"/>
    <w:rsid w:val="001E4FE6"/>
    <w:rsid w:val="001E525F"/>
    <w:rsid w:val="001E5D74"/>
    <w:rsid w:val="001E65E6"/>
    <w:rsid w:val="001E6F13"/>
    <w:rsid w:val="001F1DE1"/>
    <w:rsid w:val="001F2B57"/>
    <w:rsid w:val="001F414E"/>
    <w:rsid w:val="001F4151"/>
    <w:rsid w:val="001F56F2"/>
    <w:rsid w:val="001F57A2"/>
    <w:rsid w:val="001F78E3"/>
    <w:rsid w:val="001F7BBA"/>
    <w:rsid w:val="001F7F3E"/>
    <w:rsid w:val="002047D2"/>
    <w:rsid w:val="002064BD"/>
    <w:rsid w:val="002074DB"/>
    <w:rsid w:val="00210512"/>
    <w:rsid w:val="00212749"/>
    <w:rsid w:val="002128A9"/>
    <w:rsid w:val="002129C2"/>
    <w:rsid w:val="002136DF"/>
    <w:rsid w:val="00213999"/>
    <w:rsid w:val="00215A13"/>
    <w:rsid w:val="00215D00"/>
    <w:rsid w:val="00216917"/>
    <w:rsid w:val="00217264"/>
    <w:rsid w:val="00217D4B"/>
    <w:rsid w:val="00217E84"/>
    <w:rsid w:val="00220455"/>
    <w:rsid w:val="00220592"/>
    <w:rsid w:val="00221103"/>
    <w:rsid w:val="002217D8"/>
    <w:rsid w:val="00221E73"/>
    <w:rsid w:val="002247FF"/>
    <w:rsid w:val="002252A5"/>
    <w:rsid w:val="00225596"/>
    <w:rsid w:val="00225CC9"/>
    <w:rsid w:val="002262A5"/>
    <w:rsid w:val="00226A30"/>
    <w:rsid w:val="002270C7"/>
    <w:rsid w:val="002275A7"/>
    <w:rsid w:val="00227E4E"/>
    <w:rsid w:val="002304F0"/>
    <w:rsid w:val="00232DB7"/>
    <w:rsid w:val="002337AF"/>
    <w:rsid w:val="00236690"/>
    <w:rsid w:val="002372C2"/>
    <w:rsid w:val="00240406"/>
    <w:rsid w:val="002406E9"/>
    <w:rsid w:val="00240795"/>
    <w:rsid w:val="00241885"/>
    <w:rsid w:val="00242E4B"/>
    <w:rsid w:val="0024343F"/>
    <w:rsid w:val="00243970"/>
    <w:rsid w:val="00243C40"/>
    <w:rsid w:val="00244EBF"/>
    <w:rsid w:val="002455C3"/>
    <w:rsid w:val="002459C7"/>
    <w:rsid w:val="00250888"/>
    <w:rsid w:val="002513D9"/>
    <w:rsid w:val="00252635"/>
    <w:rsid w:val="00252BEF"/>
    <w:rsid w:val="00252BFB"/>
    <w:rsid w:val="00253490"/>
    <w:rsid w:val="002535AE"/>
    <w:rsid w:val="00253CA6"/>
    <w:rsid w:val="002544FF"/>
    <w:rsid w:val="00255125"/>
    <w:rsid w:val="00256039"/>
    <w:rsid w:val="00257A4D"/>
    <w:rsid w:val="00261080"/>
    <w:rsid w:val="0026129F"/>
    <w:rsid w:val="00261F39"/>
    <w:rsid w:val="00262F29"/>
    <w:rsid w:val="00263118"/>
    <w:rsid w:val="00263263"/>
    <w:rsid w:val="002638A0"/>
    <w:rsid w:val="002640A7"/>
    <w:rsid w:val="0026470B"/>
    <w:rsid w:val="00265477"/>
    <w:rsid w:val="0026616B"/>
    <w:rsid w:val="00267036"/>
    <w:rsid w:val="00270B0D"/>
    <w:rsid w:val="0027239A"/>
    <w:rsid w:val="00272AC0"/>
    <w:rsid w:val="00272F93"/>
    <w:rsid w:val="00273AAF"/>
    <w:rsid w:val="00274130"/>
    <w:rsid w:val="0027456E"/>
    <w:rsid w:val="00274B16"/>
    <w:rsid w:val="00275A3B"/>
    <w:rsid w:val="002776D6"/>
    <w:rsid w:val="00281A69"/>
    <w:rsid w:val="002822AF"/>
    <w:rsid w:val="002827CA"/>
    <w:rsid w:val="00283620"/>
    <w:rsid w:val="00284DCD"/>
    <w:rsid w:val="00286179"/>
    <w:rsid w:val="00286BBB"/>
    <w:rsid w:val="00287BCC"/>
    <w:rsid w:val="00291856"/>
    <w:rsid w:val="00291CC7"/>
    <w:rsid w:val="00292A2C"/>
    <w:rsid w:val="00294D98"/>
    <w:rsid w:val="0029651A"/>
    <w:rsid w:val="00296A61"/>
    <w:rsid w:val="002A0726"/>
    <w:rsid w:val="002A1B37"/>
    <w:rsid w:val="002A22A3"/>
    <w:rsid w:val="002A26A8"/>
    <w:rsid w:val="002A2EEA"/>
    <w:rsid w:val="002A6734"/>
    <w:rsid w:val="002A7581"/>
    <w:rsid w:val="002B09EA"/>
    <w:rsid w:val="002B23CE"/>
    <w:rsid w:val="002B2472"/>
    <w:rsid w:val="002B26B9"/>
    <w:rsid w:val="002B37D3"/>
    <w:rsid w:val="002B6376"/>
    <w:rsid w:val="002C23B2"/>
    <w:rsid w:val="002C2EDD"/>
    <w:rsid w:val="002C305D"/>
    <w:rsid w:val="002C4706"/>
    <w:rsid w:val="002C48D2"/>
    <w:rsid w:val="002C49E5"/>
    <w:rsid w:val="002C4F44"/>
    <w:rsid w:val="002C5601"/>
    <w:rsid w:val="002D0565"/>
    <w:rsid w:val="002D0A6C"/>
    <w:rsid w:val="002D0DB2"/>
    <w:rsid w:val="002D16FC"/>
    <w:rsid w:val="002D4669"/>
    <w:rsid w:val="002D4C0E"/>
    <w:rsid w:val="002E06DA"/>
    <w:rsid w:val="002E1376"/>
    <w:rsid w:val="002E2CD6"/>
    <w:rsid w:val="002E3A8E"/>
    <w:rsid w:val="002E59BB"/>
    <w:rsid w:val="002F0FED"/>
    <w:rsid w:val="002F18D2"/>
    <w:rsid w:val="002F3337"/>
    <w:rsid w:val="002F3CB7"/>
    <w:rsid w:val="002F5D5F"/>
    <w:rsid w:val="002F6366"/>
    <w:rsid w:val="002F74C5"/>
    <w:rsid w:val="0030014C"/>
    <w:rsid w:val="003009E9"/>
    <w:rsid w:val="00301C33"/>
    <w:rsid w:val="0030279A"/>
    <w:rsid w:val="00302890"/>
    <w:rsid w:val="00302F30"/>
    <w:rsid w:val="0030600A"/>
    <w:rsid w:val="00306056"/>
    <w:rsid w:val="00306FC6"/>
    <w:rsid w:val="003071CE"/>
    <w:rsid w:val="00307B01"/>
    <w:rsid w:val="003117D1"/>
    <w:rsid w:val="00311A4A"/>
    <w:rsid w:val="00311DE3"/>
    <w:rsid w:val="00312E58"/>
    <w:rsid w:val="00313547"/>
    <w:rsid w:val="00313AA9"/>
    <w:rsid w:val="0031409D"/>
    <w:rsid w:val="00316472"/>
    <w:rsid w:val="00317002"/>
    <w:rsid w:val="0031778A"/>
    <w:rsid w:val="00317FC6"/>
    <w:rsid w:val="003207D8"/>
    <w:rsid w:val="003214C8"/>
    <w:rsid w:val="0032171D"/>
    <w:rsid w:val="00322D43"/>
    <w:rsid w:val="00322F7E"/>
    <w:rsid w:val="003236F7"/>
    <w:rsid w:val="0032471D"/>
    <w:rsid w:val="00325415"/>
    <w:rsid w:val="0032696D"/>
    <w:rsid w:val="00327C2B"/>
    <w:rsid w:val="0033181A"/>
    <w:rsid w:val="00332E0A"/>
    <w:rsid w:val="0033400D"/>
    <w:rsid w:val="0033415B"/>
    <w:rsid w:val="00336968"/>
    <w:rsid w:val="003375B6"/>
    <w:rsid w:val="00340209"/>
    <w:rsid w:val="0034076D"/>
    <w:rsid w:val="00341344"/>
    <w:rsid w:val="00341AA3"/>
    <w:rsid w:val="00343D9A"/>
    <w:rsid w:val="00344DE8"/>
    <w:rsid w:val="00345212"/>
    <w:rsid w:val="0034596C"/>
    <w:rsid w:val="00345BD1"/>
    <w:rsid w:val="00346DEF"/>
    <w:rsid w:val="003478BD"/>
    <w:rsid w:val="00347BF7"/>
    <w:rsid w:val="00350B46"/>
    <w:rsid w:val="00351BCE"/>
    <w:rsid w:val="003530A3"/>
    <w:rsid w:val="00354CDE"/>
    <w:rsid w:val="003602C0"/>
    <w:rsid w:val="00360307"/>
    <w:rsid w:val="00361024"/>
    <w:rsid w:val="0036135F"/>
    <w:rsid w:val="00361671"/>
    <w:rsid w:val="00361A2B"/>
    <w:rsid w:val="003631D6"/>
    <w:rsid w:val="00363E79"/>
    <w:rsid w:val="00364A9F"/>
    <w:rsid w:val="00364CA3"/>
    <w:rsid w:val="00366182"/>
    <w:rsid w:val="00367CBC"/>
    <w:rsid w:val="00367E7A"/>
    <w:rsid w:val="003703D6"/>
    <w:rsid w:val="00370F3C"/>
    <w:rsid w:val="003727CD"/>
    <w:rsid w:val="00372C0F"/>
    <w:rsid w:val="00372D77"/>
    <w:rsid w:val="00373E06"/>
    <w:rsid w:val="003771CA"/>
    <w:rsid w:val="00377D37"/>
    <w:rsid w:val="003806C3"/>
    <w:rsid w:val="00380E1C"/>
    <w:rsid w:val="00381131"/>
    <w:rsid w:val="0038175D"/>
    <w:rsid w:val="00381AD5"/>
    <w:rsid w:val="003844AA"/>
    <w:rsid w:val="00385860"/>
    <w:rsid w:val="00385A7B"/>
    <w:rsid w:val="003860B5"/>
    <w:rsid w:val="003868CA"/>
    <w:rsid w:val="00386D39"/>
    <w:rsid w:val="0038743F"/>
    <w:rsid w:val="0038747F"/>
    <w:rsid w:val="003906D3"/>
    <w:rsid w:val="00392B02"/>
    <w:rsid w:val="003A1740"/>
    <w:rsid w:val="003A17B7"/>
    <w:rsid w:val="003A3506"/>
    <w:rsid w:val="003A44E7"/>
    <w:rsid w:val="003A54B2"/>
    <w:rsid w:val="003A642B"/>
    <w:rsid w:val="003A67EB"/>
    <w:rsid w:val="003A72D1"/>
    <w:rsid w:val="003B3312"/>
    <w:rsid w:val="003B4113"/>
    <w:rsid w:val="003B5445"/>
    <w:rsid w:val="003B5DC3"/>
    <w:rsid w:val="003B61C5"/>
    <w:rsid w:val="003B6F04"/>
    <w:rsid w:val="003B78E9"/>
    <w:rsid w:val="003B7EEC"/>
    <w:rsid w:val="003C00AE"/>
    <w:rsid w:val="003C2472"/>
    <w:rsid w:val="003C2A8D"/>
    <w:rsid w:val="003C407C"/>
    <w:rsid w:val="003C45B4"/>
    <w:rsid w:val="003C5A8A"/>
    <w:rsid w:val="003C644B"/>
    <w:rsid w:val="003C6B88"/>
    <w:rsid w:val="003C6DBC"/>
    <w:rsid w:val="003C6FD4"/>
    <w:rsid w:val="003C7994"/>
    <w:rsid w:val="003D02B0"/>
    <w:rsid w:val="003D2536"/>
    <w:rsid w:val="003D2739"/>
    <w:rsid w:val="003D3B85"/>
    <w:rsid w:val="003D6275"/>
    <w:rsid w:val="003D7C81"/>
    <w:rsid w:val="003D7C98"/>
    <w:rsid w:val="003D7CFF"/>
    <w:rsid w:val="003D7DC2"/>
    <w:rsid w:val="003E141D"/>
    <w:rsid w:val="003E14B7"/>
    <w:rsid w:val="003E15EA"/>
    <w:rsid w:val="003E1E92"/>
    <w:rsid w:val="003E40A9"/>
    <w:rsid w:val="003E5A84"/>
    <w:rsid w:val="003E7821"/>
    <w:rsid w:val="003E7A0B"/>
    <w:rsid w:val="003F268E"/>
    <w:rsid w:val="003F3E42"/>
    <w:rsid w:val="003F4658"/>
    <w:rsid w:val="003F4EE3"/>
    <w:rsid w:val="003F5097"/>
    <w:rsid w:val="003F512F"/>
    <w:rsid w:val="003F5A92"/>
    <w:rsid w:val="00400728"/>
    <w:rsid w:val="00403705"/>
    <w:rsid w:val="004037C3"/>
    <w:rsid w:val="004039DE"/>
    <w:rsid w:val="004058FF"/>
    <w:rsid w:val="00405EC1"/>
    <w:rsid w:val="00405FB2"/>
    <w:rsid w:val="00406314"/>
    <w:rsid w:val="004073BB"/>
    <w:rsid w:val="0040752D"/>
    <w:rsid w:val="00410298"/>
    <w:rsid w:val="00413E56"/>
    <w:rsid w:val="00414940"/>
    <w:rsid w:val="0041546C"/>
    <w:rsid w:val="00417FA3"/>
    <w:rsid w:val="004200F3"/>
    <w:rsid w:val="00420E6C"/>
    <w:rsid w:val="004212EF"/>
    <w:rsid w:val="00421D61"/>
    <w:rsid w:val="00422FD3"/>
    <w:rsid w:val="004230D2"/>
    <w:rsid w:val="00427CB7"/>
    <w:rsid w:val="004317CD"/>
    <w:rsid w:val="00431C83"/>
    <w:rsid w:val="004321E8"/>
    <w:rsid w:val="004329F1"/>
    <w:rsid w:val="0043416F"/>
    <w:rsid w:val="004350FB"/>
    <w:rsid w:val="00435A72"/>
    <w:rsid w:val="004401C4"/>
    <w:rsid w:val="00440C0B"/>
    <w:rsid w:val="004430BF"/>
    <w:rsid w:val="004436A7"/>
    <w:rsid w:val="0044637D"/>
    <w:rsid w:val="00446750"/>
    <w:rsid w:val="00446761"/>
    <w:rsid w:val="00446C70"/>
    <w:rsid w:val="00446D20"/>
    <w:rsid w:val="00446E3F"/>
    <w:rsid w:val="00446FA8"/>
    <w:rsid w:val="004501ED"/>
    <w:rsid w:val="00451086"/>
    <w:rsid w:val="0045114B"/>
    <w:rsid w:val="0045208C"/>
    <w:rsid w:val="0045232D"/>
    <w:rsid w:val="00452A8A"/>
    <w:rsid w:val="00453D84"/>
    <w:rsid w:val="0045418F"/>
    <w:rsid w:val="00457876"/>
    <w:rsid w:val="00460251"/>
    <w:rsid w:val="004615FE"/>
    <w:rsid w:val="004616EA"/>
    <w:rsid w:val="0046339C"/>
    <w:rsid w:val="00463B53"/>
    <w:rsid w:val="004659CF"/>
    <w:rsid w:val="00465A97"/>
    <w:rsid w:val="00465F08"/>
    <w:rsid w:val="00467320"/>
    <w:rsid w:val="00467B6A"/>
    <w:rsid w:val="00467E34"/>
    <w:rsid w:val="00472EEF"/>
    <w:rsid w:val="004730C8"/>
    <w:rsid w:val="00473919"/>
    <w:rsid w:val="004739B5"/>
    <w:rsid w:val="00473BD7"/>
    <w:rsid w:val="00473F5C"/>
    <w:rsid w:val="00474084"/>
    <w:rsid w:val="004757B4"/>
    <w:rsid w:val="00476191"/>
    <w:rsid w:val="004762E0"/>
    <w:rsid w:val="00476A3F"/>
    <w:rsid w:val="00477A9C"/>
    <w:rsid w:val="00477E7E"/>
    <w:rsid w:val="00480026"/>
    <w:rsid w:val="00482081"/>
    <w:rsid w:val="00482A03"/>
    <w:rsid w:val="004849EF"/>
    <w:rsid w:val="004873BE"/>
    <w:rsid w:val="004874F1"/>
    <w:rsid w:val="00487767"/>
    <w:rsid w:val="0049022D"/>
    <w:rsid w:val="004909B4"/>
    <w:rsid w:val="0049168D"/>
    <w:rsid w:val="0049243E"/>
    <w:rsid w:val="00494275"/>
    <w:rsid w:val="00494783"/>
    <w:rsid w:val="004963DA"/>
    <w:rsid w:val="00496A6E"/>
    <w:rsid w:val="00496B66"/>
    <w:rsid w:val="00497689"/>
    <w:rsid w:val="004976E4"/>
    <w:rsid w:val="004A0032"/>
    <w:rsid w:val="004A0878"/>
    <w:rsid w:val="004A0F6E"/>
    <w:rsid w:val="004A1482"/>
    <w:rsid w:val="004A150A"/>
    <w:rsid w:val="004A1A32"/>
    <w:rsid w:val="004A1AC5"/>
    <w:rsid w:val="004A1ED1"/>
    <w:rsid w:val="004A2154"/>
    <w:rsid w:val="004A2FF0"/>
    <w:rsid w:val="004A3247"/>
    <w:rsid w:val="004A4ED4"/>
    <w:rsid w:val="004A5022"/>
    <w:rsid w:val="004A60BE"/>
    <w:rsid w:val="004A6C19"/>
    <w:rsid w:val="004B00F0"/>
    <w:rsid w:val="004B3DFE"/>
    <w:rsid w:val="004B4CCC"/>
    <w:rsid w:val="004B5EDC"/>
    <w:rsid w:val="004B759B"/>
    <w:rsid w:val="004C01C0"/>
    <w:rsid w:val="004C08DA"/>
    <w:rsid w:val="004C14AA"/>
    <w:rsid w:val="004C1638"/>
    <w:rsid w:val="004C30B8"/>
    <w:rsid w:val="004C3F6F"/>
    <w:rsid w:val="004C799F"/>
    <w:rsid w:val="004C7A2F"/>
    <w:rsid w:val="004C7E83"/>
    <w:rsid w:val="004C7F1D"/>
    <w:rsid w:val="004D0376"/>
    <w:rsid w:val="004D1A8B"/>
    <w:rsid w:val="004D1F20"/>
    <w:rsid w:val="004D202D"/>
    <w:rsid w:val="004D2203"/>
    <w:rsid w:val="004D3078"/>
    <w:rsid w:val="004D30B2"/>
    <w:rsid w:val="004D3BAB"/>
    <w:rsid w:val="004D3D0D"/>
    <w:rsid w:val="004D4BC8"/>
    <w:rsid w:val="004D4C2D"/>
    <w:rsid w:val="004D571F"/>
    <w:rsid w:val="004D70B5"/>
    <w:rsid w:val="004D7C67"/>
    <w:rsid w:val="004D7D45"/>
    <w:rsid w:val="004E0544"/>
    <w:rsid w:val="004E29C0"/>
    <w:rsid w:val="004E57C4"/>
    <w:rsid w:val="004E5918"/>
    <w:rsid w:val="004E59AE"/>
    <w:rsid w:val="004E6761"/>
    <w:rsid w:val="004E764B"/>
    <w:rsid w:val="004F18BA"/>
    <w:rsid w:val="004F1ADC"/>
    <w:rsid w:val="004F1CBD"/>
    <w:rsid w:val="004F3657"/>
    <w:rsid w:val="004F6707"/>
    <w:rsid w:val="004F6FC4"/>
    <w:rsid w:val="00500D31"/>
    <w:rsid w:val="00501A8D"/>
    <w:rsid w:val="00502BC1"/>
    <w:rsid w:val="00502E84"/>
    <w:rsid w:val="00503B1D"/>
    <w:rsid w:val="0050550D"/>
    <w:rsid w:val="005060D6"/>
    <w:rsid w:val="00506FBF"/>
    <w:rsid w:val="005072AF"/>
    <w:rsid w:val="00507437"/>
    <w:rsid w:val="00511F7E"/>
    <w:rsid w:val="005136E8"/>
    <w:rsid w:val="005137D7"/>
    <w:rsid w:val="00514095"/>
    <w:rsid w:val="005143FA"/>
    <w:rsid w:val="0051462F"/>
    <w:rsid w:val="00515179"/>
    <w:rsid w:val="005165A9"/>
    <w:rsid w:val="005232E2"/>
    <w:rsid w:val="005261B8"/>
    <w:rsid w:val="005303A1"/>
    <w:rsid w:val="00530761"/>
    <w:rsid w:val="0053108A"/>
    <w:rsid w:val="0053442D"/>
    <w:rsid w:val="00535791"/>
    <w:rsid w:val="00537C31"/>
    <w:rsid w:val="00537F5D"/>
    <w:rsid w:val="00540A27"/>
    <w:rsid w:val="00541943"/>
    <w:rsid w:val="00542736"/>
    <w:rsid w:val="00543317"/>
    <w:rsid w:val="00543AD9"/>
    <w:rsid w:val="00543BF4"/>
    <w:rsid w:val="0054440F"/>
    <w:rsid w:val="005444E9"/>
    <w:rsid w:val="00545204"/>
    <w:rsid w:val="00545CDA"/>
    <w:rsid w:val="0054670E"/>
    <w:rsid w:val="00546721"/>
    <w:rsid w:val="00546925"/>
    <w:rsid w:val="00546E80"/>
    <w:rsid w:val="00546F99"/>
    <w:rsid w:val="00547320"/>
    <w:rsid w:val="005476F5"/>
    <w:rsid w:val="00547D73"/>
    <w:rsid w:val="00547F06"/>
    <w:rsid w:val="005505AD"/>
    <w:rsid w:val="0055085C"/>
    <w:rsid w:val="00550A52"/>
    <w:rsid w:val="00550F7D"/>
    <w:rsid w:val="00551AA2"/>
    <w:rsid w:val="00554781"/>
    <w:rsid w:val="00555321"/>
    <w:rsid w:val="00555B1D"/>
    <w:rsid w:val="00556398"/>
    <w:rsid w:val="005609E0"/>
    <w:rsid w:val="00560CF4"/>
    <w:rsid w:val="00562B26"/>
    <w:rsid w:val="00563551"/>
    <w:rsid w:val="00564690"/>
    <w:rsid w:val="005667D8"/>
    <w:rsid w:val="005700D3"/>
    <w:rsid w:val="00572C4E"/>
    <w:rsid w:val="00572F81"/>
    <w:rsid w:val="00573182"/>
    <w:rsid w:val="00573DD3"/>
    <w:rsid w:val="0057542E"/>
    <w:rsid w:val="0057595C"/>
    <w:rsid w:val="00575C6E"/>
    <w:rsid w:val="00575D64"/>
    <w:rsid w:val="00580D14"/>
    <w:rsid w:val="00581006"/>
    <w:rsid w:val="005810EF"/>
    <w:rsid w:val="00581EF5"/>
    <w:rsid w:val="00582E01"/>
    <w:rsid w:val="005840BC"/>
    <w:rsid w:val="0058491C"/>
    <w:rsid w:val="00584D6A"/>
    <w:rsid w:val="005854D3"/>
    <w:rsid w:val="00586412"/>
    <w:rsid w:val="005900B9"/>
    <w:rsid w:val="0059111C"/>
    <w:rsid w:val="00591F60"/>
    <w:rsid w:val="005937A6"/>
    <w:rsid w:val="00593CB2"/>
    <w:rsid w:val="0059501C"/>
    <w:rsid w:val="0059506B"/>
    <w:rsid w:val="00596423"/>
    <w:rsid w:val="0059643B"/>
    <w:rsid w:val="005A0DD5"/>
    <w:rsid w:val="005A143C"/>
    <w:rsid w:val="005A17DC"/>
    <w:rsid w:val="005A2D7D"/>
    <w:rsid w:val="005A3902"/>
    <w:rsid w:val="005A74FF"/>
    <w:rsid w:val="005B09C5"/>
    <w:rsid w:val="005B0AA2"/>
    <w:rsid w:val="005B0F21"/>
    <w:rsid w:val="005B1406"/>
    <w:rsid w:val="005B1E09"/>
    <w:rsid w:val="005B678D"/>
    <w:rsid w:val="005B6D21"/>
    <w:rsid w:val="005B7672"/>
    <w:rsid w:val="005B7B64"/>
    <w:rsid w:val="005C0557"/>
    <w:rsid w:val="005C273F"/>
    <w:rsid w:val="005C3B00"/>
    <w:rsid w:val="005C470B"/>
    <w:rsid w:val="005C7D86"/>
    <w:rsid w:val="005D0A71"/>
    <w:rsid w:val="005D0DD7"/>
    <w:rsid w:val="005D0FFB"/>
    <w:rsid w:val="005D1368"/>
    <w:rsid w:val="005D1E95"/>
    <w:rsid w:val="005D214F"/>
    <w:rsid w:val="005D285C"/>
    <w:rsid w:val="005D31CC"/>
    <w:rsid w:val="005D32C7"/>
    <w:rsid w:val="005D48CC"/>
    <w:rsid w:val="005D491E"/>
    <w:rsid w:val="005D5DDD"/>
    <w:rsid w:val="005E0462"/>
    <w:rsid w:val="005E08DB"/>
    <w:rsid w:val="005E0FA7"/>
    <w:rsid w:val="005E142F"/>
    <w:rsid w:val="005E198D"/>
    <w:rsid w:val="005E2B1F"/>
    <w:rsid w:val="005E2DB9"/>
    <w:rsid w:val="005E37B5"/>
    <w:rsid w:val="005E41F5"/>
    <w:rsid w:val="005E477D"/>
    <w:rsid w:val="005E5013"/>
    <w:rsid w:val="005E7225"/>
    <w:rsid w:val="005E7A12"/>
    <w:rsid w:val="005E7B70"/>
    <w:rsid w:val="005E7C4F"/>
    <w:rsid w:val="005E7E97"/>
    <w:rsid w:val="005F2CA3"/>
    <w:rsid w:val="005F2F88"/>
    <w:rsid w:val="005F2FA1"/>
    <w:rsid w:val="005F34F0"/>
    <w:rsid w:val="005F4178"/>
    <w:rsid w:val="005F4ED6"/>
    <w:rsid w:val="005F604E"/>
    <w:rsid w:val="005F77E9"/>
    <w:rsid w:val="0060120D"/>
    <w:rsid w:val="00601472"/>
    <w:rsid w:val="00601559"/>
    <w:rsid w:val="0060232F"/>
    <w:rsid w:val="006030B7"/>
    <w:rsid w:val="00606513"/>
    <w:rsid w:val="006065CE"/>
    <w:rsid w:val="00607365"/>
    <w:rsid w:val="00607EE3"/>
    <w:rsid w:val="0061001D"/>
    <w:rsid w:val="00610352"/>
    <w:rsid w:val="006129E5"/>
    <w:rsid w:val="00613ADC"/>
    <w:rsid w:val="00617E73"/>
    <w:rsid w:val="00620058"/>
    <w:rsid w:val="006208D3"/>
    <w:rsid w:val="006209E8"/>
    <w:rsid w:val="00622571"/>
    <w:rsid w:val="00622F0C"/>
    <w:rsid w:val="006230DA"/>
    <w:rsid w:val="006232A7"/>
    <w:rsid w:val="00623565"/>
    <w:rsid w:val="00623D25"/>
    <w:rsid w:val="00625006"/>
    <w:rsid w:val="0062558F"/>
    <w:rsid w:val="006259FD"/>
    <w:rsid w:val="00626638"/>
    <w:rsid w:val="0062758E"/>
    <w:rsid w:val="00627B26"/>
    <w:rsid w:val="00630012"/>
    <w:rsid w:val="006302C0"/>
    <w:rsid w:val="00631602"/>
    <w:rsid w:val="006316C4"/>
    <w:rsid w:val="00631D00"/>
    <w:rsid w:val="00633CCD"/>
    <w:rsid w:val="00641527"/>
    <w:rsid w:val="0064452B"/>
    <w:rsid w:val="006448DD"/>
    <w:rsid w:val="00646267"/>
    <w:rsid w:val="00646538"/>
    <w:rsid w:val="00646D32"/>
    <w:rsid w:val="0064718F"/>
    <w:rsid w:val="00647C77"/>
    <w:rsid w:val="00647C78"/>
    <w:rsid w:val="00647F8F"/>
    <w:rsid w:val="00650050"/>
    <w:rsid w:val="00651596"/>
    <w:rsid w:val="00651BEC"/>
    <w:rsid w:val="00651CD3"/>
    <w:rsid w:val="006527C7"/>
    <w:rsid w:val="00652A03"/>
    <w:rsid w:val="00652B85"/>
    <w:rsid w:val="00653818"/>
    <w:rsid w:val="00654A7E"/>
    <w:rsid w:val="0065541E"/>
    <w:rsid w:val="00657A7D"/>
    <w:rsid w:val="00660C45"/>
    <w:rsid w:val="006617AE"/>
    <w:rsid w:val="006625ED"/>
    <w:rsid w:val="00662D07"/>
    <w:rsid w:val="0066301D"/>
    <w:rsid w:val="00665C81"/>
    <w:rsid w:val="00665FDF"/>
    <w:rsid w:val="00666AA4"/>
    <w:rsid w:val="00667334"/>
    <w:rsid w:val="0066788D"/>
    <w:rsid w:val="006705F7"/>
    <w:rsid w:val="006720B3"/>
    <w:rsid w:val="0067449E"/>
    <w:rsid w:val="00674DAF"/>
    <w:rsid w:val="00677AD7"/>
    <w:rsid w:val="00680380"/>
    <w:rsid w:val="00681998"/>
    <w:rsid w:val="0068246E"/>
    <w:rsid w:val="00684883"/>
    <w:rsid w:val="00684CCD"/>
    <w:rsid w:val="00686135"/>
    <w:rsid w:val="00686C25"/>
    <w:rsid w:val="0068706B"/>
    <w:rsid w:val="00687FD2"/>
    <w:rsid w:val="00691702"/>
    <w:rsid w:val="006919D1"/>
    <w:rsid w:val="00691D60"/>
    <w:rsid w:val="00695395"/>
    <w:rsid w:val="00695D4F"/>
    <w:rsid w:val="00696BBF"/>
    <w:rsid w:val="006976AD"/>
    <w:rsid w:val="006A044F"/>
    <w:rsid w:val="006A18FB"/>
    <w:rsid w:val="006A29B8"/>
    <w:rsid w:val="006A3055"/>
    <w:rsid w:val="006A3B00"/>
    <w:rsid w:val="006A4272"/>
    <w:rsid w:val="006A658F"/>
    <w:rsid w:val="006B0D92"/>
    <w:rsid w:val="006B17AC"/>
    <w:rsid w:val="006B1D53"/>
    <w:rsid w:val="006B3B98"/>
    <w:rsid w:val="006B41F4"/>
    <w:rsid w:val="006B5D5B"/>
    <w:rsid w:val="006B695F"/>
    <w:rsid w:val="006B6D94"/>
    <w:rsid w:val="006C0AB7"/>
    <w:rsid w:val="006C1359"/>
    <w:rsid w:val="006C2C0C"/>
    <w:rsid w:val="006C3073"/>
    <w:rsid w:val="006C4541"/>
    <w:rsid w:val="006C5C93"/>
    <w:rsid w:val="006C7763"/>
    <w:rsid w:val="006C7795"/>
    <w:rsid w:val="006D085D"/>
    <w:rsid w:val="006D2FCF"/>
    <w:rsid w:val="006D3B3B"/>
    <w:rsid w:val="006D3BF4"/>
    <w:rsid w:val="006D40F7"/>
    <w:rsid w:val="006D43C6"/>
    <w:rsid w:val="006D4D33"/>
    <w:rsid w:val="006D70D9"/>
    <w:rsid w:val="006D714E"/>
    <w:rsid w:val="006D7C23"/>
    <w:rsid w:val="006D7E97"/>
    <w:rsid w:val="006E3399"/>
    <w:rsid w:val="006E387F"/>
    <w:rsid w:val="006E47FE"/>
    <w:rsid w:val="006E6563"/>
    <w:rsid w:val="006E700A"/>
    <w:rsid w:val="006F290B"/>
    <w:rsid w:val="006F32BA"/>
    <w:rsid w:val="006F3B98"/>
    <w:rsid w:val="006F3FAC"/>
    <w:rsid w:val="006F47CC"/>
    <w:rsid w:val="006F5CFB"/>
    <w:rsid w:val="006F6494"/>
    <w:rsid w:val="006F7265"/>
    <w:rsid w:val="0070080F"/>
    <w:rsid w:val="00700FC8"/>
    <w:rsid w:val="00701AB6"/>
    <w:rsid w:val="00701C42"/>
    <w:rsid w:val="007034DA"/>
    <w:rsid w:val="00704852"/>
    <w:rsid w:val="007050F9"/>
    <w:rsid w:val="00706134"/>
    <w:rsid w:val="007069F1"/>
    <w:rsid w:val="00707A58"/>
    <w:rsid w:val="00711507"/>
    <w:rsid w:val="0071211B"/>
    <w:rsid w:val="00712175"/>
    <w:rsid w:val="0071293C"/>
    <w:rsid w:val="00712C7C"/>
    <w:rsid w:val="00712ED9"/>
    <w:rsid w:val="007136AA"/>
    <w:rsid w:val="007146DF"/>
    <w:rsid w:val="00716454"/>
    <w:rsid w:val="00717198"/>
    <w:rsid w:val="0071749A"/>
    <w:rsid w:val="0071799D"/>
    <w:rsid w:val="00720461"/>
    <w:rsid w:val="00720FF4"/>
    <w:rsid w:val="00721626"/>
    <w:rsid w:val="00721722"/>
    <w:rsid w:val="00725BF9"/>
    <w:rsid w:val="007261FF"/>
    <w:rsid w:val="00726ACA"/>
    <w:rsid w:val="00730B0E"/>
    <w:rsid w:val="00730CFB"/>
    <w:rsid w:val="007313C9"/>
    <w:rsid w:val="007321E1"/>
    <w:rsid w:val="00732F59"/>
    <w:rsid w:val="00734E95"/>
    <w:rsid w:val="007379DC"/>
    <w:rsid w:val="00741D2D"/>
    <w:rsid w:val="0074266E"/>
    <w:rsid w:val="00742B85"/>
    <w:rsid w:val="00743DE0"/>
    <w:rsid w:val="00743E94"/>
    <w:rsid w:val="007470C3"/>
    <w:rsid w:val="007508C9"/>
    <w:rsid w:val="00752D8A"/>
    <w:rsid w:val="00752F13"/>
    <w:rsid w:val="00753936"/>
    <w:rsid w:val="00756307"/>
    <w:rsid w:val="007563FA"/>
    <w:rsid w:val="00757513"/>
    <w:rsid w:val="00761A05"/>
    <w:rsid w:val="007626FF"/>
    <w:rsid w:val="00763619"/>
    <w:rsid w:val="007636C1"/>
    <w:rsid w:val="007648C3"/>
    <w:rsid w:val="00764AC3"/>
    <w:rsid w:val="0076514A"/>
    <w:rsid w:val="007658E2"/>
    <w:rsid w:val="00765D9A"/>
    <w:rsid w:val="00767402"/>
    <w:rsid w:val="00767D81"/>
    <w:rsid w:val="0077008E"/>
    <w:rsid w:val="007710D2"/>
    <w:rsid w:val="00772ACD"/>
    <w:rsid w:val="007733C5"/>
    <w:rsid w:val="00773712"/>
    <w:rsid w:val="00774285"/>
    <w:rsid w:val="00774D5B"/>
    <w:rsid w:val="007750EA"/>
    <w:rsid w:val="00776C2A"/>
    <w:rsid w:val="0077708E"/>
    <w:rsid w:val="00781214"/>
    <w:rsid w:val="0078128A"/>
    <w:rsid w:val="00781710"/>
    <w:rsid w:val="007820C9"/>
    <w:rsid w:val="007826D2"/>
    <w:rsid w:val="00782D8B"/>
    <w:rsid w:val="0078434C"/>
    <w:rsid w:val="007849FD"/>
    <w:rsid w:val="0078680D"/>
    <w:rsid w:val="00786CCA"/>
    <w:rsid w:val="0078724A"/>
    <w:rsid w:val="00790B44"/>
    <w:rsid w:val="00790E91"/>
    <w:rsid w:val="007913AE"/>
    <w:rsid w:val="00793161"/>
    <w:rsid w:val="00795C09"/>
    <w:rsid w:val="0079723C"/>
    <w:rsid w:val="007A2E5B"/>
    <w:rsid w:val="007A2ECF"/>
    <w:rsid w:val="007A3AA0"/>
    <w:rsid w:val="007A51BC"/>
    <w:rsid w:val="007A5E29"/>
    <w:rsid w:val="007A715B"/>
    <w:rsid w:val="007B0320"/>
    <w:rsid w:val="007B1809"/>
    <w:rsid w:val="007B213A"/>
    <w:rsid w:val="007B290A"/>
    <w:rsid w:val="007B35E7"/>
    <w:rsid w:val="007B5FCF"/>
    <w:rsid w:val="007B6734"/>
    <w:rsid w:val="007C0657"/>
    <w:rsid w:val="007C299B"/>
    <w:rsid w:val="007C37E7"/>
    <w:rsid w:val="007C4E97"/>
    <w:rsid w:val="007C694B"/>
    <w:rsid w:val="007C7565"/>
    <w:rsid w:val="007C7E2D"/>
    <w:rsid w:val="007D0046"/>
    <w:rsid w:val="007D086F"/>
    <w:rsid w:val="007D238E"/>
    <w:rsid w:val="007D25E1"/>
    <w:rsid w:val="007D3630"/>
    <w:rsid w:val="007D3CDB"/>
    <w:rsid w:val="007D40EB"/>
    <w:rsid w:val="007D4123"/>
    <w:rsid w:val="007D4250"/>
    <w:rsid w:val="007D499E"/>
    <w:rsid w:val="007D7923"/>
    <w:rsid w:val="007E18E8"/>
    <w:rsid w:val="007E49BD"/>
    <w:rsid w:val="007E51BB"/>
    <w:rsid w:val="007E577F"/>
    <w:rsid w:val="007E5AA8"/>
    <w:rsid w:val="007E5D30"/>
    <w:rsid w:val="007E5E89"/>
    <w:rsid w:val="007E6F8F"/>
    <w:rsid w:val="007E7237"/>
    <w:rsid w:val="007E7CA8"/>
    <w:rsid w:val="007F0558"/>
    <w:rsid w:val="007F11E8"/>
    <w:rsid w:val="007F1FC0"/>
    <w:rsid w:val="007F3574"/>
    <w:rsid w:val="007F4166"/>
    <w:rsid w:val="007F46D4"/>
    <w:rsid w:val="007F58DB"/>
    <w:rsid w:val="007F5ADD"/>
    <w:rsid w:val="007F670B"/>
    <w:rsid w:val="007F77F3"/>
    <w:rsid w:val="00800913"/>
    <w:rsid w:val="00801AF0"/>
    <w:rsid w:val="00802E5B"/>
    <w:rsid w:val="00802FD4"/>
    <w:rsid w:val="00803192"/>
    <w:rsid w:val="00803A5C"/>
    <w:rsid w:val="00804BED"/>
    <w:rsid w:val="008052FD"/>
    <w:rsid w:val="008058B2"/>
    <w:rsid w:val="00806763"/>
    <w:rsid w:val="00806873"/>
    <w:rsid w:val="00806BD8"/>
    <w:rsid w:val="0080730B"/>
    <w:rsid w:val="00807364"/>
    <w:rsid w:val="008076AB"/>
    <w:rsid w:val="00810BA0"/>
    <w:rsid w:val="00810E8F"/>
    <w:rsid w:val="00811332"/>
    <w:rsid w:val="008118F3"/>
    <w:rsid w:val="0081221A"/>
    <w:rsid w:val="00813AF1"/>
    <w:rsid w:val="00814EED"/>
    <w:rsid w:val="00814F27"/>
    <w:rsid w:val="008159E6"/>
    <w:rsid w:val="00815D80"/>
    <w:rsid w:val="008206A1"/>
    <w:rsid w:val="00824F0D"/>
    <w:rsid w:val="00825651"/>
    <w:rsid w:val="0082577E"/>
    <w:rsid w:val="008310AC"/>
    <w:rsid w:val="008311F1"/>
    <w:rsid w:val="00832659"/>
    <w:rsid w:val="0083409A"/>
    <w:rsid w:val="00834430"/>
    <w:rsid w:val="008347AF"/>
    <w:rsid w:val="00835509"/>
    <w:rsid w:val="00835D9F"/>
    <w:rsid w:val="008360CB"/>
    <w:rsid w:val="00836E7A"/>
    <w:rsid w:val="0083762A"/>
    <w:rsid w:val="008379DF"/>
    <w:rsid w:val="00837F0A"/>
    <w:rsid w:val="0084042E"/>
    <w:rsid w:val="00840566"/>
    <w:rsid w:val="008409BF"/>
    <w:rsid w:val="008409F9"/>
    <w:rsid w:val="00840B55"/>
    <w:rsid w:val="00840C91"/>
    <w:rsid w:val="00842404"/>
    <w:rsid w:val="00842D5D"/>
    <w:rsid w:val="00843442"/>
    <w:rsid w:val="0084363F"/>
    <w:rsid w:val="00844E55"/>
    <w:rsid w:val="00845BF3"/>
    <w:rsid w:val="00845DE5"/>
    <w:rsid w:val="008465C7"/>
    <w:rsid w:val="008473D7"/>
    <w:rsid w:val="008525B0"/>
    <w:rsid w:val="008526EC"/>
    <w:rsid w:val="0085406E"/>
    <w:rsid w:val="00855419"/>
    <w:rsid w:val="00856A6F"/>
    <w:rsid w:val="00856E08"/>
    <w:rsid w:val="00857698"/>
    <w:rsid w:val="00857C99"/>
    <w:rsid w:val="00860536"/>
    <w:rsid w:val="00860F3B"/>
    <w:rsid w:val="00863168"/>
    <w:rsid w:val="008646B5"/>
    <w:rsid w:val="00864A52"/>
    <w:rsid w:val="008650CE"/>
    <w:rsid w:val="00865166"/>
    <w:rsid w:val="00865FEE"/>
    <w:rsid w:val="0086701D"/>
    <w:rsid w:val="0086736D"/>
    <w:rsid w:val="008726AD"/>
    <w:rsid w:val="0087307B"/>
    <w:rsid w:val="00876E9D"/>
    <w:rsid w:val="0087750A"/>
    <w:rsid w:val="00880130"/>
    <w:rsid w:val="0088188F"/>
    <w:rsid w:val="008819D3"/>
    <w:rsid w:val="00881CA1"/>
    <w:rsid w:val="00882BEC"/>
    <w:rsid w:val="00883CC5"/>
    <w:rsid w:val="00883ED0"/>
    <w:rsid w:val="0088474C"/>
    <w:rsid w:val="00884E55"/>
    <w:rsid w:val="008858B9"/>
    <w:rsid w:val="00886220"/>
    <w:rsid w:val="00887655"/>
    <w:rsid w:val="008917ED"/>
    <w:rsid w:val="00892660"/>
    <w:rsid w:val="00892ACA"/>
    <w:rsid w:val="008957D8"/>
    <w:rsid w:val="00897D39"/>
    <w:rsid w:val="00897FCA"/>
    <w:rsid w:val="008A0D9E"/>
    <w:rsid w:val="008A1FE1"/>
    <w:rsid w:val="008A2E83"/>
    <w:rsid w:val="008A2FE8"/>
    <w:rsid w:val="008A6E44"/>
    <w:rsid w:val="008B04D6"/>
    <w:rsid w:val="008B4254"/>
    <w:rsid w:val="008B4837"/>
    <w:rsid w:val="008B59A1"/>
    <w:rsid w:val="008B5FBA"/>
    <w:rsid w:val="008B6EFF"/>
    <w:rsid w:val="008B70C4"/>
    <w:rsid w:val="008B7D59"/>
    <w:rsid w:val="008C1092"/>
    <w:rsid w:val="008C132B"/>
    <w:rsid w:val="008C26E8"/>
    <w:rsid w:val="008C343B"/>
    <w:rsid w:val="008C3A10"/>
    <w:rsid w:val="008C4220"/>
    <w:rsid w:val="008C51C8"/>
    <w:rsid w:val="008C5C64"/>
    <w:rsid w:val="008C6140"/>
    <w:rsid w:val="008C630F"/>
    <w:rsid w:val="008C7295"/>
    <w:rsid w:val="008C77BD"/>
    <w:rsid w:val="008C7CE7"/>
    <w:rsid w:val="008D158A"/>
    <w:rsid w:val="008D1805"/>
    <w:rsid w:val="008D37D0"/>
    <w:rsid w:val="008D4FBA"/>
    <w:rsid w:val="008D593B"/>
    <w:rsid w:val="008D697E"/>
    <w:rsid w:val="008D6D76"/>
    <w:rsid w:val="008E04A3"/>
    <w:rsid w:val="008E1FF8"/>
    <w:rsid w:val="008E3352"/>
    <w:rsid w:val="008E6B1F"/>
    <w:rsid w:val="008F0895"/>
    <w:rsid w:val="008F1970"/>
    <w:rsid w:val="008F26F7"/>
    <w:rsid w:val="008F3EE0"/>
    <w:rsid w:val="008F59A9"/>
    <w:rsid w:val="0090150A"/>
    <w:rsid w:val="00903208"/>
    <w:rsid w:val="00904A3C"/>
    <w:rsid w:val="0090586B"/>
    <w:rsid w:val="00905BAD"/>
    <w:rsid w:val="009061BB"/>
    <w:rsid w:val="00906F3E"/>
    <w:rsid w:val="00907373"/>
    <w:rsid w:val="00912263"/>
    <w:rsid w:val="0091338B"/>
    <w:rsid w:val="00914ED7"/>
    <w:rsid w:val="009152D0"/>
    <w:rsid w:val="009158BB"/>
    <w:rsid w:val="00915AB7"/>
    <w:rsid w:val="00920187"/>
    <w:rsid w:val="009204E3"/>
    <w:rsid w:val="00921C61"/>
    <w:rsid w:val="0092228C"/>
    <w:rsid w:val="00923C85"/>
    <w:rsid w:val="00924BCA"/>
    <w:rsid w:val="009256DC"/>
    <w:rsid w:val="0092693C"/>
    <w:rsid w:val="00927126"/>
    <w:rsid w:val="009273BB"/>
    <w:rsid w:val="009303AB"/>
    <w:rsid w:val="00930E00"/>
    <w:rsid w:val="00930FE2"/>
    <w:rsid w:val="00931730"/>
    <w:rsid w:val="00931AF1"/>
    <w:rsid w:val="009324C4"/>
    <w:rsid w:val="0093396F"/>
    <w:rsid w:val="009346C8"/>
    <w:rsid w:val="00935F34"/>
    <w:rsid w:val="00937203"/>
    <w:rsid w:val="00937F6B"/>
    <w:rsid w:val="00940ED3"/>
    <w:rsid w:val="00940FAE"/>
    <w:rsid w:val="00943A42"/>
    <w:rsid w:val="009448CF"/>
    <w:rsid w:val="0094625F"/>
    <w:rsid w:val="00950B53"/>
    <w:rsid w:val="00952765"/>
    <w:rsid w:val="00953264"/>
    <w:rsid w:val="00953D6A"/>
    <w:rsid w:val="0095577E"/>
    <w:rsid w:val="00957CDA"/>
    <w:rsid w:val="00960B0C"/>
    <w:rsid w:val="00960B1F"/>
    <w:rsid w:val="0096144D"/>
    <w:rsid w:val="00963877"/>
    <w:rsid w:val="00965EEA"/>
    <w:rsid w:val="009661BD"/>
    <w:rsid w:val="00966825"/>
    <w:rsid w:val="00967ABA"/>
    <w:rsid w:val="00967AE4"/>
    <w:rsid w:val="00971D3D"/>
    <w:rsid w:val="00974037"/>
    <w:rsid w:val="009742DB"/>
    <w:rsid w:val="00975EA8"/>
    <w:rsid w:val="009765F0"/>
    <w:rsid w:val="00977D8C"/>
    <w:rsid w:val="0098192F"/>
    <w:rsid w:val="009845BA"/>
    <w:rsid w:val="00984A94"/>
    <w:rsid w:val="00984B4C"/>
    <w:rsid w:val="009853A3"/>
    <w:rsid w:val="009865F1"/>
    <w:rsid w:val="009871C3"/>
    <w:rsid w:val="00987B17"/>
    <w:rsid w:val="009900E2"/>
    <w:rsid w:val="00990BD3"/>
    <w:rsid w:val="009921B8"/>
    <w:rsid w:val="00992ECB"/>
    <w:rsid w:val="0099450F"/>
    <w:rsid w:val="0099469A"/>
    <w:rsid w:val="009970E0"/>
    <w:rsid w:val="00997B12"/>
    <w:rsid w:val="00997CB6"/>
    <w:rsid w:val="00997E85"/>
    <w:rsid w:val="009A0365"/>
    <w:rsid w:val="009A0786"/>
    <w:rsid w:val="009A0EB9"/>
    <w:rsid w:val="009A170E"/>
    <w:rsid w:val="009A229F"/>
    <w:rsid w:val="009A4C85"/>
    <w:rsid w:val="009B04D0"/>
    <w:rsid w:val="009B0CCA"/>
    <w:rsid w:val="009B177B"/>
    <w:rsid w:val="009B257E"/>
    <w:rsid w:val="009B61A1"/>
    <w:rsid w:val="009B61E5"/>
    <w:rsid w:val="009B694F"/>
    <w:rsid w:val="009B6B30"/>
    <w:rsid w:val="009B70BC"/>
    <w:rsid w:val="009B747B"/>
    <w:rsid w:val="009B79BD"/>
    <w:rsid w:val="009C03C0"/>
    <w:rsid w:val="009C0ECE"/>
    <w:rsid w:val="009C18DF"/>
    <w:rsid w:val="009C2546"/>
    <w:rsid w:val="009C48E7"/>
    <w:rsid w:val="009C5834"/>
    <w:rsid w:val="009C58B7"/>
    <w:rsid w:val="009C75F2"/>
    <w:rsid w:val="009D1ACE"/>
    <w:rsid w:val="009D1CC1"/>
    <w:rsid w:val="009D2E30"/>
    <w:rsid w:val="009D3DED"/>
    <w:rsid w:val="009D42A2"/>
    <w:rsid w:val="009D4E1F"/>
    <w:rsid w:val="009D5824"/>
    <w:rsid w:val="009D5D24"/>
    <w:rsid w:val="009D715E"/>
    <w:rsid w:val="009D7265"/>
    <w:rsid w:val="009E1290"/>
    <w:rsid w:val="009E1C81"/>
    <w:rsid w:val="009E2A37"/>
    <w:rsid w:val="009E3BB7"/>
    <w:rsid w:val="009E476B"/>
    <w:rsid w:val="009E4C5B"/>
    <w:rsid w:val="009E5518"/>
    <w:rsid w:val="009E63FF"/>
    <w:rsid w:val="009E6569"/>
    <w:rsid w:val="009E7D73"/>
    <w:rsid w:val="009F0C17"/>
    <w:rsid w:val="009F0C3F"/>
    <w:rsid w:val="009F1600"/>
    <w:rsid w:val="009F2681"/>
    <w:rsid w:val="009F40C1"/>
    <w:rsid w:val="009F5205"/>
    <w:rsid w:val="00A00C3F"/>
    <w:rsid w:val="00A01A9D"/>
    <w:rsid w:val="00A025B6"/>
    <w:rsid w:val="00A03DDC"/>
    <w:rsid w:val="00A045EC"/>
    <w:rsid w:val="00A049FD"/>
    <w:rsid w:val="00A04EA4"/>
    <w:rsid w:val="00A07F58"/>
    <w:rsid w:val="00A10282"/>
    <w:rsid w:val="00A1073F"/>
    <w:rsid w:val="00A1079F"/>
    <w:rsid w:val="00A108C4"/>
    <w:rsid w:val="00A12CC7"/>
    <w:rsid w:val="00A1457B"/>
    <w:rsid w:val="00A15BEE"/>
    <w:rsid w:val="00A15F64"/>
    <w:rsid w:val="00A17EB7"/>
    <w:rsid w:val="00A2207C"/>
    <w:rsid w:val="00A22708"/>
    <w:rsid w:val="00A2291C"/>
    <w:rsid w:val="00A22E6C"/>
    <w:rsid w:val="00A2410F"/>
    <w:rsid w:val="00A24D62"/>
    <w:rsid w:val="00A25103"/>
    <w:rsid w:val="00A25EC0"/>
    <w:rsid w:val="00A263A8"/>
    <w:rsid w:val="00A2694E"/>
    <w:rsid w:val="00A2696C"/>
    <w:rsid w:val="00A26C98"/>
    <w:rsid w:val="00A27F87"/>
    <w:rsid w:val="00A30829"/>
    <w:rsid w:val="00A30BC4"/>
    <w:rsid w:val="00A31B28"/>
    <w:rsid w:val="00A33CF4"/>
    <w:rsid w:val="00A341F5"/>
    <w:rsid w:val="00A35DA9"/>
    <w:rsid w:val="00A366AF"/>
    <w:rsid w:val="00A4045A"/>
    <w:rsid w:val="00A411F2"/>
    <w:rsid w:val="00A44C36"/>
    <w:rsid w:val="00A45752"/>
    <w:rsid w:val="00A458C6"/>
    <w:rsid w:val="00A46CBD"/>
    <w:rsid w:val="00A46DC8"/>
    <w:rsid w:val="00A475BE"/>
    <w:rsid w:val="00A50B3C"/>
    <w:rsid w:val="00A515F9"/>
    <w:rsid w:val="00A52D03"/>
    <w:rsid w:val="00A55D1B"/>
    <w:rsid w:val="00A61944"/>
    <w:rsid w:val="00A61C10"/>
    <w:rsid w:val="00A627B5"/>
    <w:rsid w:val="00A62DB0"/>
    <w:rsid w:val="00A62EFD"/>
    <w:rsid w:val="00A6328D"/>
    <w:rsid w:val="00A63AF9"/>
    <w:rsid w:val="00A647B9"/>
    <w:rsid w:val="00A65C7A"/>
    <w:rsid w:val="00A66858"/>
    <w:rsid w:val="00A6744A"/>
    <w:rsid w:val="00A67E63"/>
    <w:rsid w:val="00A70845"/>
    <w:rsid w:val="00A71C88"/>
    <w:rsid w:val="00A75198"/>
    <w:rsid w:val="00A76303"/>
    <w:rsid w:val="00A77032"/>
    <w:rsid w:val="00A82CAD"/>
    <w:rsid w:val="00A82E6F"/>
    <w:rsid w:val="00A83A57"/>
    <w:rsid w:val="00A84B36"/>
    <w:rsid w:val="00A84CD2"/>
    <w:rsid w:val="00A85A20"/>
    <w:rsid w:val="00A861F8"/>
    <w:rsid w:val="00A8636D"/>
    <w:rsid w:val="00A8637D"/>
    <w:rsid w:val="00A8655F"/>
    <w:rsid w:val="00A86C60"/>
    <w:rsid w:val="00A90850"/>
    <w:rsid w:val="00A90AEE"/>
    <w:rsid w:val="00A918D7"/>
    <w:rsid w:val="00A91AF4"/>
    <w:rsid w:val="00A95B5F"/>
    <w:rsid w:val="00A96337"/>
    <w:rsid w:val="00A96D7B"/>
    <w:rsid w:val="00A97B7F"/>
    <w:rsid w:val="00AA030D"/>
    <w:rsid w:val="00AA0AC2"/>
    <w:rsid w:val="00AA1294"/>
    <w:rsid w:val="00AA295E"/>
    <w:rsid w:val="00AA2E48"/>
    <w:rsid w:val="00AA4D88"/>
    <w:rsid w:val="00AA4F7F"/>
    <w:rsid w:val="00AA70C2"/>
    <w:rsid w:val="00AB1447"/>
    <w:rsid w:val="00AB2116"/>
    <w:rsid w:val="00AB2487"/>
    <w:rsid w:val="00AB3035"/>
    <w:rsid w:val="00AB4737"/>
    <w:rsid w:val="00AB6BC6"/>
    <w:rsid w:val="00AC1A01"/>
    <w:rsid w:val="00AC2F31"/>
    <w:rsid w:val="00AC40B1"/>
    <w:rsid w:val="00AC4D61"/>
    <w:rsid w:val="00AC4F26"/>
    <w:rsid w:val="00AD14B2"/>
    <w:rsid w:val="00AD200D"/>
    <w:rsid w:val="00AD2165"/>
    <w:rsid w:val="00AD31EE"/>
    <w:rsid w:val="00AD3408"/>
    <w:rsid w:val="00AD411E"/>
    <w:rsid w:val="00AD4212"/>
    <w:rsid w:val="00AD7F15"/>
    <w:rsid w:val="00AE3DE4"/>
    <w:rsid w:val="00AE5618"/>
    <w:rsid w:val="00AE570D"/>
    <w:rsid w:val="00AE7EDC"/>
    <w:rsid w:val="00AF0FFB"/>
    <w:rsid w:val="00AF1EC0"/>
    <w:rsid w:val="00AF1FFD"/>
    <w:rsid w:val="00AF277D"/>
    <w:rsid w:val="00AF3A11"/>
    <w:rsid w:val="00AF67FA"/>
    <w:rsid w:val="00AF6B57"/>
    <w:rsid w:val="00AF6D64"/>
    <w:rsid w:val="00AF777C"/>
    <w:rsid w:val="00AF78E3"/>
    <w:rsid w:val="00B00126"/>
    <w:rsid w:val="00B013CC"/>
    <w:rsid w:val="00B0215D"/>
    <w:rsid w:val="00B0329C"/>
    <w:rsid w:val="00B04989"/>
    <w:rsid w:val="00B04E5A"/>
    <w:rsid w:val="00B051E3"/>
    <w:rsid w:val="00B074FF"/>
    <w:rsid w:val="00B07DD2"/>
    <w:rsid w:val="00B07E35"/>
    <w:rsid w:val="00B102A8"/>
    <w:rsid w:val="00B10936"/>
    <w:rsid w:val="00B10BAF"/>
    <w:rsid w:val="00B11FEE"/>
    <w:rsid w:val="00B121DF"/>
    <w:rsid w:val="00B1226C"/>
    <w:rsid w:val="00B124F5"/>
    <w:rsid w:val="00B12960"/>
    <w:rsid w:val="00B1777E"/>
    <w:rsid w:val="00B17B60"/>
    <w:rsid w:val="00B222ED"/>
    <w:rsid w:val="00B23218"/>
    <w:rsid w:val="00B23A19"/>
    <w:rsid w:val="00B245C6"/>
    <w:rsid w:val="00B24A35"/>
    <w:rsid w:val="00B26133"/>
    <w:rsid w:val="00B2683D"/>
    <w:rsid w:val="00B271CD"/>
    <w:rsid w:val="00B30700"/>
    <w:rsid w:val="00B30C3B"/>
    <w:rsid w:val="00B33A7F"/>
    <w:rsid w:val="00B358C2"/>
    <w:rsid w:val="00B35A93"/>
    <w:rsid w:val="00B36301"/>
    <w:rsid w:val="00B40EDA"/>
    <w:rsid w:val="00B41344"/>
    <w:rsid w:val="00B41D61"/>
    <w:rsid w:val="00B41E1C"/>
    <w:rsid w:val="00B4460B"/>
    <w:rsid w:val="00B448A9"/>
    <w:rsid w:val="00B4652B"/>
    <w:rsid w:val="00B4658E"/>
    <w:rsid w:val="00B47A82"/>
    <w:rsid w:val="00B47B19"/>
    <w:rsid w:val="00B51424"/>
    <w:rsid w:val="00B51475"/>
    <w:rsid w:val="00B51E92"/>
    <w:rsid w:val="00B52C6F"/>
    <w:rsid w:val="00B55E0D"/>
    <w:rsid w:val="00B56076"/>
    <w:rsid w:val="00B56651"/>
    <w:rsid w:val="00B56A17"/>
    <w:rsid w:val="00B57DAD"/>
    <w:rsid w:val="00B61E9A"/>
    <w:rsid w:val="00B61F5B"/>
    <w:rsid w:val="00B63B3E"/>
    <w:rsid w:val="00B65BEE"/>
    <w:rsid w:val="00B66144"/>
    <w:rsid w:val="00B662CA"/>
    <w:rsid w:val="00B7020A"/>
    <w:rsid w:val="00B7157F"/>
    <w:rsid w:val="00B74029"/>
    <w:rsid w:val="00B74A84"/>
    <w:rsid w:val="00B74AA8"/>
    <w:rsid w:val="00B76F7E"/>
    <w:rsid w:val="00B77090"/>
    <w:rsid w:val="00B772E0"/>
    <w:rsid w:val="00B77FAA"/>
    <w:rsid w:val="00B800CD"/>
    <w:rsid w:val="00B8022C"/>
    <w:rsid w:val="00B81258"/>
    <w:rsid w:val="00B81C3A"/>
    <w:rsid w:val="00B81E95"/>
    <w:rsid w:val="00B81ED8"/>
    <w:rsid w:val="00B82287"/>
    <w:rsid w:val="00B82FA5"/>
    <w:rsid w:val="00B838F6"/>
    <w:rsid w:val="00B8408A"/>
    <w:rsid w:val="00B86119"/>
    <w:rsid w:val="00B90E2A"/>
    <w:rsid w:val="00B91CE5"/>
    <w:rsid w:val="00B91F7C"/>
    <w:rsid w:val="00B92072"/>
    <w:rsid w:val="00B92434"/>
    <w:rsid w:val="00B92629"/>
    <w:rsid w:val="00B933A9"/>
    <w:rsid w:val="00B94F50"/>
    <w:rsid w:val="00B95A53"/>
    <w:rsid w:val="00BA0C10"/>
    <w:rsid w:val="00BA1855"/>
    <w:rsid w:val="00BA1A01"/>
    <w:rsid w:val="00BA4593"/>
    <w:rsid w:val="00BA53E3"/>
    <w:rsid w:val="00BA58D4"/>
    <w:rsid w:val="00BA67BA"/>
    <w:rsid w:val="00BA6D5B"/>
    <w:rsid w:val="00BA79AA"/>
    <w:rsid w:val="00BA7F2C"/>
    <w:rsid w:val="00BB1764"/>
    <w:rsid w:val="00BB1BEC"/>
    <w:rsid w:val="00BB228D"/>
    <w:rsid w:val="00BB258F"/>
    <w:rsid w:val="00BB3387"/>
    <w:rsid w:val="00BB4486"/>
    <w:rsid w:val="00BC013D"/>
    <w:rsid w:val="00BC0FE6"/>
    <w:rsid w:val="00BC14D7"/>
    <w:rsid w:val="00BC29C3"/>
    <w:rsid w:val="00BC4FA9"/>
    <w:rsid w:val="00BC51C1"/>
    <w:rsid w:val="00BC5F55"/>
    <w:rsid w:val="00BD380C"/>
    <w:rsid w:val="00BD39C7"/>
    <w:rsid w:val="00BD4712"/>
    <w:rsid w:val="00BD500B"/>
    <w:rsid w:val="00BD722B"/>
    <w:rsid w:val="00BD7D8D"/>
    <w:rsid w:val="00BE0304"/>
    <w:rsid w:val="00BE0441"/>
    <w:rsid w:val="00BE04AE"/>
    <w:rsid w:val="00BE0CA0"/>
    <w:rsid w:val="00BE154A"/>
    <w:rsid w:val="00BE2C52"/>
    <w:rsid w:val="00BF0CBE"/>
    <w:rsid w:val="00BF1212"/>
    <w:rsid w:val="00BF2805"/>
    <w:rsid w:val="00BF28C6"/>
    <w:rsid w:val="00BF446F"/>
    <w:rsid w:val="00BF4AA5"/>
    <w:rsid w:val="00BF5230"/>
    <w:rsid w:val="00BF575B"/>
    <w:rsid w:val="00BF62EE"/>
    <w:rsid w:val="00BF7A2F"/>
    <w:rsid w:val="00C00734"/>
    <w:rsid w:val="00C0296D"/>
    <w:rsid w:val="00C049ED"/>
    <w:rsid w:val="00C051C7"/>
    <w:rsid w:val="00C063AD"/>
    <w:rsid w:val="00C07033"/>
    <w:rsid w:val="00C103DD"/>
    <w:rsid w:val="00C1060A"/>
    <w:rsid w:val="00C10C39"/>
    <w:rsid w:val="00C11AE7"/>
    <w:rsid w:val="00C1312D"/>
    <w:rsid w:val="00C145C6"/>
    <w:rsid w:val="00C150ED"/>
    <w:rsid w:val="00C1592D"/>
    <w:rsid w:val="00C161B6"/>
    <w:rsid w:val="00C16BE4"/>
    <w:rsid w:val="00C178B4"/>
    <w:rsid w:val="00C204FA"/>
    <w:rsid w:val="00C20725"/>
    <w:rsid w:val="00C20C18"/>
    <w:rsid w:val="00C2115C"/>
    <w:rsid w:val="00C2219C"/>
    <w:rsid w:val="00C23DD3"/>
    <w:rsid w:val="00C257D3"/>
    <w:rsid w:val="00C2730B"/>
    <w:rsid w:val="00C277CF"/>
    <w:rsid w:val="00C302B0"/>
    <w:rsid w:val="00C30A69"/>
    <w:rsid w:val="00C30B43"/>
    <w:rsid w:val="00C33A01"/>
    <w:rsid w:val="00C347C8"/>
    <w:rsid w:val="00C35615"/>
    <w:rsid w:val="00C357C6"/>
    <w:rsid w:val="00C360A2"/>
    <w:rsid w:val="00C3612F"/>
    <w:rsid w:val="00C36318"/>
    <w:rsid w:val="00C37029"/>
    <w:rsid w:val="00C40177"/>
    <w:rsid w:val="00C41536"/>
    <w:rsid w:val="00C42FC3"/>
    <w:rsid w:val="00C43E4C"/>
    <w:rsid w:val="00C43FC2"/>
    <w:rsid w:val="00C4535B"/>
    <w:rsid w:val="00C47B08"/>
    <w:rsid w:val="00C5287A"/>
    <w:rsid w:val="00C53240"/>
    <w:rsid w:val="00C54219"/>
    <w:rsid w:val="00C565D4"/>
    <w:rsid w:val="00C567FD"/>
    <w:rsid w:val="00C568AF"/>
    <w:rsid w:val="00C56EA2"/>
    <w:rsid w:val="00C5755D"/>
    <w:rsid w:val="00C57800"/>
    <w:rsid w:val="00C6303C"/>
    <w:rsid w:val="00C6677D"/>
    <w:rsid w:val="00C668B1"/>
    <w:rsid w:val="00C66DA7"/>
    <w:rsid w:val="00C67135"/>
    <w:rsid w:val="00C671B7"/>
    <w:rsid w:val="00C67523"/>
    <w:rsid w:val="00C71834"/>
    <w:rsid w:val="00C7508C"/>
    <w:rsid w:val="00C750AF"/>
    <w:rsid w:val="00C7596A"/>
    <w:rsid w:val="00C81859"/>
    <w:rsid w:val="00C833E9"/>
    <w:rsid w:val="00C83408"/>
    <w:rsid w:val="00C83441"/>
    <w:rsid w:val="00C86024"/>
    <w:rsid w:val="00C90001"/>
    <w:rsid w:val="00C91156"/>
    <w:rsid w:val="00C911BD"/>
    <w:rsid w:val="00C9150C"/>
    <w:rsid w:val="00C91D99"/>
    <w:rsid w:val="00C92A89"/>
    <w:rsid w:val="00C933A8"/>
    <w:rsid w:val="00C94EAD"/>
    <w:rsid w:val="00C950A2"/>
    <w:rsid w:val="00C95C67"/>
    <w:rsid w:val="00C96337"/>
    <w:rsid w:val="00C97314"/>
    <w:rsid w:val="00C97993"/>
    <w:rsid w:val="00CA0D0C"/>
    <w:rsid w:val="00CA1153"/>
    <w:rsid w:val="00CA1555"/>
    <w:rsid w:val="00CA33C4"/>
    <w:rsid w:val="00CA3899"/>
    <w:rsid w:val="00CA5D06"/>
    <w:rsid w:val="00CA63F6"/>
    <w:rsid w:val="00CA724A"/>
    <w:rsid w:val="00CB0327"/>
    <w:rsid w:val="00CB11D1"/>
    <w:rsid w:val="00CB1EEB"/>
    <w:rsid w:val="00CB28DC"/>
    <w:rsid w:val="00CB3BFD"/>
    <w:rsid w:val="00CB55D7"/>
    <w:rsid w:val="00CB5C70"/>
    <w:rsid w:val="00CB6228"/>
    <w:rsid w:val="00CB64A0"/>
    <w:rsid w:val="00CB72DE"/>
    <w:rsid w:val="00CB736D"/>
    <w:rsid w:val="00CB7C30"/>
    <w:rsid w:val="00CC22FF"/>
    <w:rsid w:val="00CC29D4"/>
    <w:rsid w:val="00CC2CAC"/>
    <w:rsid w:val="00CC310A"/>
    <w:rsid w:val="00CC684F"/>
    <w:rsid w:val="00CD04EF"/>
    <w:rsid w:val="00CD1CF9"/>
    <w:rsid w:val="00CD219F"/>
    <w:rsid w:val="00CD3410"/>
    <w:rsid w:val="00CD37B6"/>
    <w:rsid w:val="00CD4BDA"/>
    <w:rsid w:val="00CD4E9E"/>
    <w:rsid w:val="00CD515E"/>
    <w:rsid w:val="00CD5239"/>
    <w:rsid w:val="00CD6417"/>
    <w:rsid w:val="00CD7D26"/>
    <w:rsid w:val="00CE0683"/>
    <w:rsid w:val="00CE128F"/>
    <w:rsid w:val="00CE1E95"/>
    <w:rsid w:val="00CE34A5"/>
    <w:rsid w:val="00CE3BD2"/>
    <w:rsid w:val="00CE5858"/>
    <w:rsid w:val="00CE785F"/>
    <w:rsid w:val="00CF054D"/>
    <w:rsid w:val="00CF0F72"/>
    <w:rsid w:val="00CF2423"/>
    <w:rsid w:val="00CF2BAA"/>
    <w:rsid w:val="00CF2D8A"/>
    <w:rsid w:val="00CF3CE7"/>
    <w:rsid w:val="00CF3ED1"/>
    <w:rsid w:val="00CF4483"/>
    <w:rsid w:val="00CF4A03"/>
    <w:rsid w:val="00CF51AB"/>
    <w:rsid w:val="00CF540D"/>
    <w:rsid w:val="00CF6F03"/>
    <w:rsid w:val="00CF78C7"/>
    <w:rsid w:val="00D00730"/>
    <w:rsid w:val="00D008E0"/>
    <w:rsid w:val="00D00A9B"/>
    <w:rsid w:val="00D00B36"/>
    <w:rsid w:val="00D021DB"/>
    <w:rsid w:val="00D03AA7"/>
    <w:rsid w:val="00D04FBD"/>
    <w:rsid w:val="00D06E68"/>
    <w:rsid w:val="00D06F21"/>
    <w:rsid w:val="00D07032"/>
    <w:rsid w:val="00D0707F"/>
    <w:rsid w:val="00D07114"/>
    <w:rsid w:val="00D0755A"/>
    <w:rsid w:val="00D10A5E"/>
    <w:rsid w:val="00D11FCA"/>
    <w:rsid w:val="00D125CD"/>
    <w:rsid w:val="00D12719"/>
    <w:rsid w:val="00D12F5A"/>
    <w:rsid w:val="00D1429A"/>
    <w:rsid w:val="00D14D29"/>
    <w:rsid w:val="00D16C4C"/>
    <w:rsid w:val="00D23707"/>
    <w:rsid w:val="00D23E46"/>
    <w:rsid w:val="00D23F47"/>
    <w:rsid w:val="00D27B2C"/>
    <w:rsid w:val="00D27BDB"/>
    <w:rsid w:val="00D31F31"/>
    <w:rsid w:val="00D32836"/>
    <w:rsid w:val="00D34161"/>
    <w:rsid w:val="00D37291"/>
    <w:rsid w:val="00D4000B"/>
    <w:rsid w:val="00D40C09"/>
    <w:rsid w:val="00D41BD9"/>
    <w:rsid w:val="00D41F2B"/>
    <w:rsid w:val="00D423B9"/>
    <w:rsid w:val="00D4320D"/>
    <w:rsid w:val="00D44116"/>
    <w:rsid w:val="00D44936"/>
    <w:rsid w:val="00D44A07"/>
    <w:rsid w:val="00D453FE"/>
    <w:rsid w:val="00D461EC"/>
    <w:rsid w:val="00D4684E"/>
    <w:rsid w:val="00D4719D"/>
    <w:rsid w:val="00D50814"/>
    <w:rsid w:val="00D52C34"/>
    <w:rsid w:val="00D53233"/>
    <w:rsid w:val="00D56384"/>
    <w:rsid w:val="00D57730"/>
    <w:rsid w:val="00D6024F"/>
    <w:rsid w:val="00D60452"/>
    <w:rsid w:val="00D61C7E"/>
    <w:rsid w:val="00D620EE"/>
    <w:rsid w:val="00D629E5"/>
    <w:rsid w:val="00D63266"/>
    <w:rsid w:val="00D63D48"/>
    <w:rsid w:val="00D6580B"/>
    <w:rsid w:val="00D658F3"/>
    <w:rsid w:val="00D65934"/>
    <w:rsid w:val="00D66468"/>
    <w:rsid w:val="00D66716"/>
    <w:rsid w:val="00D67B68"/>
    <w:rsid w:val="00D67E6C"/>
    <w:rsid w:val="00D70BFC"/>
    <w:rsid w:val="00D70C36"/>
    <w:rsid w:val="00D7247E"/>
    <w:rsid w:val="00D73411"/>
    <w:rsid w:val="00D738F4"/>
    <w:rsid w:val="00D73DB4"/>
    <w:rsid w:val="00D74036"/>
    <w:rsid w:val="00D74D3B"/>
    <w:rsid w:val="00D76281"/>
    <w:rsid w:val="00D8080A"/>
    <w:rsid w:val="00D822FC"/>
    <w:rsid w:val="00D8319E"/>
    <w:rsid w:val="00D851D3"/>
    <w:rsid w:val="00D87284"/>
    <w:rsid w:val="00D9097D"/>
    <w:rsid w:val="00D91A70"/>
    <w:rsid w:val="00D921F6"/>
    <w:rsid w:val="00D947A8"/>
    <w:rsid w:val="00D964C5"/>
    <w:rsid w:val="00D969FA"/>
    <w:rsid w:val="00D97720"/>
    <w:rsid w:val="00DA08BC"/>
    <w:rsid w:val="00DA1687"/>
    <w:rsid w:val="00DA4D3B"/>
    <w:rsid w:val="00DA522D"/>
    <w:rsid w:val="00DA6261"/>
    <w:rsid w:val="00DA6612"/>
    <w:rsid w:val="00DB1CE3"/>
    <w:rsid w:val="00DB27CD"/>
    <w:rsid w:val="00DB3104"/>
    <w:rsid w:val="00DB37C3"/>
    <w:rsid w:val="00DB3F8F"/>
    <w:rsid w:val="00DB6232"/>
    <w:rsid w:val="00DB6297"/>
    <w:rsid w:val="00DB62F6"/>
    <w:rsid w:val="00DB6FF6"/>
    <w:rsid w:val="00DB726B"/>
    <w:rsid w:val="00DB7464"/>
    <w:rsid w:val="00DB7D40"/>
    <w:rsid w:val="00DC0844"/>
    <w:rsid w:val="00DC0AFC"/>
    <w:rsid w:val="00DC0DC3"/>
    <w:rsid w:val="00DC3627"/>
    <w:rsid w:val="00DC5386"/>
    <w:rsid w:val="00DC693F"/>
    <w:rsid w:val="00DC7739"/>
    <w:rsid w:val="00DD1DF6"/>
    <w:rsid w:val="00DD2196"/>
    <w:rsid w:val="00DD3F5A"/>
    <w:rsid w:val="00DD428B"/>
    <w:rsid w:val="00DD4501"/>
    <w:rsid w:val="00DD5F86"/>
    <w:rsid w:val="00DD7B5B"/>
    <w:rsid w:val="00DE06A8"/>
    <w:rsid w:val="00DE07BE"/>
    <w:rsid w:val="00DE0F5E"/>
    <w:rsid w:val="00DE1F88"/>
    <w:rsid w:val="00DE2155"/>
    <w:rsid w:val="00DE3AFA"/>
    <w:rsid w:val="00DE4ACB"/>
    <w:rsid w:val="00DE5540"/>
    <w:rsid w:val="00DE5B03"/>
    <w:rsid w:val="00DE6754"/>
    <w:rsid w:val="00DF0680"/>
    <w:rsid w:val="00DF0BC2"/>
    <w:rsid w:val="00DF132B"/>
    <w:rsid w:val="00DF33EB"/>
    <w:rsid w:val="00DF3FED"/>
    <w:rsid w:val="00DF4419"/>
    <w:rsid w:val="00DF52AF"/>
    <w:rsid w:val="00DF7E90"/>
    <w:rsid w:val="00DF7FB8"/>
    <w:rsid w:val="00E00BE8"/>
    <w:rsid w:val="00E015BC"/>
    <w:rsid w:val="00E01641"/>
    <w:rsid w:val="00E01936"/>
    <w:rsid w:val="00E02A58"/>
    <w:rsid w:val="00E02CB7"/>
    <w:rsid w:val="00E0319E"/>
    <w:rsid w:val="00E0374F"/>
    <w:rsid w:val="00E06402"/>
    <w:rsid w:val="00E06A9E"/>
    <w:rsid w:val="00E0756E"/>
    <w:rsid w:val="00E10364"/>
    <w:rsid w:val="00E107C5"/>
    <w:rsid w:val="00E10BB4"/>
    <w:rsid w:val="00E10CC6"/>
    <w:rsid w:val="00E11668"/>
    <w:rsid w:val="00E1206C"/>
    <w:rsid w:val="00E12B4C"/>
    <w:rsid w:val="00E12BE9"/>
    <w:rsid w:val="00E12DC2"/>
    <w:rsid w:val="00E13817"/>
    <w:rsid w:val="00E148A8"/>
    <w:rsid w:val="00E14FCE"/>
    <w:rsid w:val="00E15119"/>
    <w:rsid w:val="00E15266"/>
    <w:rsid w:val="00E1571D"/>
    <w:rsid w:val="00E2017C"/>
    <w:rsid w:val="00E23DF9"/>
    <w:rsid w:val="00E256C1"/>
    <w:rsid w:val="00E274A2"/>
    <w:rsid w:val="00E31B0A"/>
    <w:rsid w:val="00E323DC"/>
    <w:rsid w:val="00E3301E"/>
    <w:rsid w:val="00E33BD3"/>
    <w:rsid w:val="00E33E09"/>
    <w:rsid w:val="00E35063"/>
    <w:rsid w:val="00E35D02"/>
    <w:rsid w:val="00E36456"/>
    <w:rsid w:val="00E36DE3"/>
    <w:rsid w:val="00E37542"/>
    <w:rsid w:val="00E37FF2"/>
    <w:rsid w:val="00E402F5"/>
    <w:rsid w:val="00E41A10"/>
    <w:rsid w:val="00E41A65"/>
    <w:rsid w:val="00E41A93"/>
    <w:rsid w:val="00E42148"/>
    <w:rsid w:val="00E42D0E"/>
    <w:rsid w:val="00E449D8"/>
    <w:rsid w:val="00E45DA6"/>
    <w:rsid w:val="00E51DE4"/>
    <w:rsid w:val="00E51F6F"/>
    <w:rsid w:val="00E527BE"/>
    <w:rsid w:val="00E52C08"/>
    <w:rsid w:val="00E53E39"/>
    <w:rsid w:val="00E54AC9"/>
    <w:rsid w:val="00E55260"/>
    <w:rsid w:val="00E55F6B"/>
    <w:rsid w:val="00E56DA6"/>
    <w:rsid w:val="00E57608"/>
    <w:rsid w:val="00E57F72"/>
    <w:rsid w:val="00E60E15"/>
    <w:rsid w:val="00E61209"/>
    <w:rsid w:val="00E616D9"/>
    <w:rsid w:val="00E616DB"/>
    <w:rsid w:val="00E62064"/>
    <w:rsid w:val="00E6305E"/>
    <w:rsid w:val="00E640E2"/>
    <w:rsid w:val="00E656EF"/>
    <w:rsid w:val="00E669CE"/>
    <w:rsid w:val="00E66D22"/>
    <w:rsid w:val="00E66DCA"/>
    <w:rsid w:val="00E70995"/>
    <w:rsid w:val="00E70E08"/>
    <w:rsid w:val="00E72D67"/>
    <w:rsid w:val="00E74AD4"/>
    <w:rsid w:val="00E7704D"/>
    <w:rsid w:val="00E77C1E"/>
    <w:rsid w:val="00E81FE4"/>
    <w:rsid w:val="00E8395D"/>
    <w:rsid w:val="00E83CD2"/>
    <w:rsid w:val="00E851A4"/>
    <w:rsid w:val="00E8755D"/>
    <w:rsid w:val="00E87B1B"/>
    <w:rsid w:val="00E90148"/>
    <w:rsid w:val="00E90698"/>
    <w:rsid w:val="00E90995"/>
    <w:rsid w:val="00E931CC"/>
    <w:rsid w:val="00E936D5"/>
    <w:rsid w:val="00E9505C"/>
    <w:rsid w:val="00E97791"/>
    <w:rsid w:val="00EA00F1"/>
    <w:rsid w:val="00EA0839"/>
    <w:rsid w:val="00EA1551"/>
    <w:rsid w:val="00EA2648"/>
    <w:rsid w:val="00EA2917"/>
    <w:rsid w:val="00EA2D8A"/>
    <w:rsid w:val="00EA33A5"/>
    <w:rsid w:val="00EA4C11"/>
    <w:rsid w:val="00EA64BE"/>
    <w:rsid w:val="00EB084A"/>
    <w:rsid w:val="00EB0B12"/>
    <w:rsid w:val="00EB10B2"/>
    <w:rsid w:val="00EB1A61"/>
    <w:rsid w:val="00EB2A53"/>
    <w:rsid w:val="00EB396A"/>
    <w:rsid w:val="00EB6114"/>
    <w:rsid w:val="00EB6576"/>
    <w:rsid w:val="00EB7A2E"/>
    <w:rsid w:val="00EC016A"/>
    <w:rsid w:val="00EC22C8"/>
    <w:rsid w:val="00EC316D"/>
    <w:rsid w:val="00EC41B5"/>
    <w:rsid w:val="00EC4E47"/>
    <w:rsid w:val="00EC5AE5"/>
    <w:rsid w:val="00EC6976"/>
    <w:rsid w:val="00EC70D7"/>
    <w:rsid w:val="00ED1F52"/>
    <w:rsid w:val="00ED2F99"/>
    <w:rsid w:val="00ED303E"/>
    <w:rsid w:val="00ED3D66"/>
    <w:rsid w:val="00ED4113"/>
    <w:rsid w:val="00ED466E"/>
    <w:rsid w:val="00ED5D80"/>
    <w:rsid w:val="00ED6FE6"/>
    <w:rsid w:val="00ED721C"/>
    <w:rsid w:val="00EE11C0"/>
    <w:rsid w:val="00EE1B78"/>
    <w:rsid w:val="00EE21E4"/>
    <w:rsid w:val="00EE3CBF"/>
    <w:rsid w:val="00EE3E9F"/>
    <w:rsid w:val="00EE54F0"/>
    <w:rsid w:val="00EE61CD"/>
    <w:rsid w:val="00EE6442"/>
    <w:rsid w:val="00EE6976"/>
    <w:rsid w:val="00EF1297"/>
    <w:rsid w:val="00EF4612"/>
    <w:rsid w:val="00EF57EE"/>
    <w:rsid w:val="00EF6901"/>
    <w:rsid w:val="00EF7D53"/>
    <w:rsid w:val="00F00BA8"/>
    <w:rsid w:val="00F01925"/>
    <w:rsid w:val="00F02389"/>
    <w:rsid w:val="00F03234"/>
    <w:rsid w:val="00F0365B"/>
    <w:rsid w:val="00F03FCE"/>
    <w:rsid w:val="00F079CE"/>
    <w:rsid w:val="00F1235E"/>
    <w:rsid w:val="00F1242E"/>
    <w:rsid w:val="00F138A1"/>
    <w:rsid w:val="00F142B1"/>
    <w:rsid w:val="00F1445A"/>
    <w:rsid w:val="00F171FB"/>
    <w:rsid w:val="00F21D21"/>
    <w:rsid w:val="00F2573C"/>
    <w:rsid w:val="00F25890"/>
    <w:rsid w:val="00F25B57"/>
    <w:rsid w:val="00F27655"/>
    <w:rsid w:val="00F30592"/>
    <w:rsid w:val="00F30685"/>
    <w:rsid w:val="00F31184"/>
    <w:rsid w:val="00F3157D"/>
    <w:rsid w:val="00F321C1"/>
    <w:rsid w:val="00F32BD1"/>
    <w:rsid w:val="00F33256"/>
    <w:rsid w:val="00F339C9"/>
    <w:rsid w:val="00F34F48"/>
    <w:rsid w:val="00F36537"/>
    <w:rsid w:val="00F36667"/>
    <w:rsid w:val="00F37277"/>
    <w:rsid w:val="00F401E0"/>
    <w:rsid w:val="00F41B22"/>
    <w:rsid w:val="00F429B7"/>
    <w:rsid w:val="00F42AA7"/>
    <w:rsid w:val="00F4356F"/>
    <w:rsid w:val="00F44DB9"/>
    <w:rsid w:val="00F50B4B"/>
    <w:rsid w:val="00F519DC"/>
    <w:rsid w:val="00F51B41"/>
    <w:rsid w:val="00F51DC4"/>
    <w:rsid w:val="00F52836"/>
    <w:rsid w:val="00F52929"/>
    <w:rsid w:val="00F52E42"/>
    <w:rsid w:val="00F53B01"/>
    <w:rsid w:val="00F552CD"/>
    <w:rsid w:val="00F5732B"/>
    <w:rsid w:val="00F616DA"/>
    <w:rsid w:val="00F629D5"/>
    <w:rsid w:val="00F63C42"/>
    <w:rsid w:val="00F640C8"/>
    <w:rsid w:val="00F64383"/>
    <w:rsid w:val="00F646D6"/>
    <w:rsid w:val="00F648C1"/>
    <w:rsid w:val="00F64AE3"/>
    <w:rsid w:val="00F64E3F"/>
    <w:rsid w:val="00F6540B"/>
    <w:rsid w:val="00F65AC2"/>
    <w:rsid w:val="00F6632C"/>
    <w:rsid w:val="00F66A40"/>
    <w:rsid w:val="00F67870"/>
    <w:rsid w:val="00F70151"/>
    <w:rsid w:val="00F704C5"/>
    <w:rsid w:val="00F70CED"/>
    <w:rsid w:val="00F71D3D"/>
    <w:rsid w:val="00F72C8B"/>
    <w:rsid w:val="00F72E09"/>
    <w:rsid w:val="00F73D74"/>
    <w:rsid w:val="00F74C7C"/>
    <w:rsid w:val="00F760F2"/>
    <w:rsid w:val="00F76CB7"/>
    <w:rsid w:val="00F8024B"/>
    <w:rsid w:val="00F805C0"/>
    <w:rsid w:val="00F810D6"/>
    <w:rsid w:val="00F81998"/>
    <w:rsid w:val="00F8476F"/>
    <w:rsid w:val="00F84C63"/>
    <w:rsid w:val="00F84D92"/>
    <w:rsid w:val="00F93C92"/>
    <w:rsid w:val="00F94338"/>
    <w:rsid w:val="00F94C09"/>
    <w:rsid w:val="00F95BC3"/>
    <w:rsid w:val="00F96514"/>
    <w:rsid w:val="00FA0844"/>
    <w:rsid w:val="00FA0976"/>
    <w:rsid w:val="00FA0A49"/>
    <w:rsid w:val="00FA2732"/>
    <w:rsid w:val="00FA3096"/>
    <w:rsid w:val="00FA5EEA"/>
    <w:rsid w:val="00FA64EB"/>
    <w:rsid w:val="00FA7D7B"/>
    <w:rsid w:val="00FB013F"/>
    <w:rsid w:val="00FB180E"/>
    <w:rsid w:val="00FB225A"/>
    <w:rsid w:val="00FB2714"/>
    <w:rsid w:val="00FB335A"/>
    <w:rsid w:val="00FB436A"/>
    <w:rsid w:val="00FB6DE7"/>
    <w:rsid w:val="00FB7EFB"/>
    <w:rsid w:val="00FC25A2"/>
    <w:rsid w:val="00FC4363"/>
    <w:rsid w:val="00FC43D8"/>
    <w:rsid w:val="00FC4602"/>
    <w:rsid w:val="00FC4688"/>
    <w:rsid w:val="00FC46CF"/>
    <w:rsid w:val="00FC55EE"/>
    <w:rsid w:val="00FC5798"/>
    <w:rsid w:val="00FC65EB"/>
    <w:rsid w:val="00FD0FB3"/>
    <w:rsid w:val="00FD16C6"/>
    <w:rsid w:val="00FD22E5"/>
    <w:rsid w:val="00FD2522"/>
    <w:rsid w:val="00FD3187"/>
    <w:rsid w:val="00FD686B"/>
    <w:rsid w:val="00FD7721"/>
    <w:rsid w:val="00FE152D"/>
    <w:rsid w:val="00FE15F7"/>
    <w:rsid w:val="00FE1A1F"/>
    <w:rsid w:val="00FE3354"/>
    <w:rsid w:val="00FE3581"/>
    <w:rsid w:val="00FE4380"/>
    <w:rsid w:val="00FE4693"/>
    <w:rsid w:val="00FE65E9"/>
    <w:rsid w:val="00FE6E4C"/>
    <w:rsid w:val="00FE791F"/>
    <w:rsid w:val="00FF1ED8"/>
    <w:rsid w:val="00FF3B0A"/>
    <w:rsid w:val="00FF40E6"/>
    <w:rsid w:val="00FF6049"/>
    <w:rsid w:val="00FF60D3"/>
    <w:rsid w:val="00FF63EE"/>
    <w:rsid w:val="00FF68B8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56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FC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cs="Arial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E89"/>
    <w:rPr>
      <w:rFonts w:ascii="Arial" w:eastAsia="Lucida Sans Unicode" w:hAnsi="Arial"/>
      <w:kern w:val="1"/>
      <w:szCs w:val="24"/>
      <w:lang w:val="en-GB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locked/>
    <w:rsid w:val="000349EB"/>
    <w:rPr>
      <w:rFonts w:ascii="Arial" w:eastAsia="Lucida Sans Unicode" w:hAnsi="Arial"/>
      <w:kern w:val="1"/>
      <w:szCs w:val="24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b/>
      <w:bCs/>
    </w:rPr>
  </w:style>
  <w:style w:type="paragraph" w:customStyle="1" w:styleId="21">
    <w:name w:val="Основной текст с отступом 21"/>
    <w:basedOn w:val="a"/>
    <w:pPr>
      <w:ind w:left="360"/>
    </w:pPr>
    <w:rPr>
      <w:b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Document Map"/>
    <w:basedOn w:val="a"/>
    <w:semiHidden/>
    <w:rsid w:val="00A66858"/>
    <w:pPr>
      <w:shd w:val="clear" w:color="auto" w:fill="000080"/>
    </w:pPr>
    <w:rPr>
      <w:rFonts w:ascii="Tahoma" w:hAnsi="Tahoma" w:cs="Tahoma"/>
      <w:szCs w:val="20"/>
    </w:rPr>
  </w:style>
  <w:style w:type="paragraph" w:styleId="20">
    <w:name w:val="Body Text Indent 2"/>
    <w:basedOn w:val="a"/>
    <w:link w:val="22"/>
    <w:rsid w:val="00FA3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FA3096"/>
    <w:rPr>
      <w:rFonts w:ascii="Arial" w:eastAsia="Lucida Sans Unicode" w:hAnsi="Arial"/>
      <w:kern w:val="1"/>
      <w:szCs w:val="24"/>
    </w:rPr>
  </w:style>
  <w:style w:type="paragraph" w:customStyle="1" w:styleId="ConsPlusNonformat">
    <w:name w:val="ConsPlusNonformat"/>
    <w:rsid w:val="00FA309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10">
    <w:name w:val="заголовок 11"/>
    <w:basedOn w:val="a"/>
    <w:next w:val="a"/>
    <w:rsid w:val="00FA3096"/>
    <w:pPr>
      <w:keepNext/>
      <w:widowControl/>
      <w:suppressAutoHyphens w:val="0"/>
      <w:autoSpaceDE w:val="0"/>
      <w:autoSpaceDN w:val="0"/>
      <w:spacing w:before="240" w:after="120"/>
      <w:jc w:val="center"/>
      <w:outlineLvl w:val="0"/>
    </w:pPr>
    <w:rPr>
      <w:rFonts w:eastAsia="Times New Roman" w:cs="Arial"/>
      <w:b/>
      <w:bCs/>
      <w:i/>
      <w:iCs/>
      <w:kern w:val="28"/>
      <w:szCs w:val="20"/>
      <w:lang w:eastAsia="ru-RU"/>
    </w:rPr>
  </w:style>
  <w:style w:type="paragraph" w:customStyle="1" w:styleId="ac">
    <w:name w:val="Нормальный"/>
    <w:rsid w:val="00FA3096"/>
    <w:pPr>
      <w:autoSpaceDE w:val="0"/>
      <w:autoSpaceDN w:val="0"/>
    </w:pPr>
    <w:rPr>
      <w:rFonts w:ascii="Arial" w:hAnsi="Arial" w:cs="Arial"/>
      <w:lang w:eastAsia="ru-RU"/>
    </w:rPr>
  </w:style>
  <w:style w:type="character" w:styleId="ad">
    <w:name w:val="annotation reference"/>
    <w:uiPriority w:val="99"/>
    <w:unhideWhenUsed/>
    <w:rsid w:val="00FA30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A3096"/>
    <w:pPr>
      <w:widowControl/>
    </w:pPr>
    <w:rPr>
      <w:rFonts w:ascii="Times New Roman" w:eastAsia="Times New Roman" w:hAnsi="Times New Roman"/>
      <w:kern w:val="0"/>
      <w:szCs w:val="20"/>
      <w:lang w:eastAsia="x-none"/>
    </w:rPr>
  </w:style>
  <w:style w:type="character" w:customStyle="1" w:styleId="af">
    <w:name w:val="Текст примечания Знак"/>
    <w:link w:val="ae"/>
    <w:uiPriority w:val="99"/>
    <w:rsid w:val="00FA3096"/>
    <w:rPr>
      <w:lang w:val="en-GB"/>
    </w:rPr>
  </w:style>
  <w:style w:type="paragraph" w:styleId="af0">
    <w:name w:val="Balloon Text"/>
    <w:basedOn w:val="a"/>
    <w:link w:val="af1"/>
    <w:uiPriority w:val="99"/>
    <w:rsid w:val="00FA309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A3096"/>
    <w:rPr>
      <w:rFonts w:ascii="Tahoma" w:eastAsia="Lucida Sans Unicode" w:hAnsi="Tahoma" w:cs="Tahoma"/>
      <w:kern w:val="1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rsid w:val="00185E96"/>
    <w:pPr>
      <w:widowControl w:val="0"/>
    </w:pPr>
    <w:rPr>
      <w:rFonts w:ascii="Arial" w:eastAsia="Lucida Sans Unicode" w:hAnsi="Arial"/>
      <w:b/>
      <w:bCs/>
      <w:kern w:val="1"/>
    </w:rPr>
  </w:style>
  <w:style w:type="character" w:customStyle="1" w:styleId="af3">
    <w:name w:val="Тема примечания Знак"/>
    <w:link w:val="af2"/>
    <w:uiPriority w:val="99"/>
    <w:rsid w:val="00185E96"/>
    <w:rPr>
      <w:rFonts w:ascii="Arial" w:eastAsia="Lucida Sans Unicode" w:hAnsi="Arial"/>
      <w:b/>
      <w:bCs/>
      <w:kern w:val="1"/>
      <w:lang w:val="en-GB"/>
    </w:rPr>
  </w:style>
  <w:style w:type="paragraph" w:styleId="af4">
    <w:name w:val="List Paragraph"/>
    <w:basedOn w:val="a"/>
    <w:uiPriority w:val="34"/>
    <w:qFormat/>
    <w:rsid w:val="00D57730"/>
    <w:pPr>
      <w:ind w:left="708"/>
    </w:pPr>
  </w:style>
  <w:style w:type="paragraph" w:styleId="af5">
    <w:name w:val="header"/>
    <w:basedOn w:val="a"/>
    <w:link w:val="af6"/>
    <w:uiPriority w:val="99"/>
    <w:rsid w:val="004230D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4230D2"/>
    <w:rPr>
      <w:rFonts w:ascii="Arial" w:eastAsia="Lucida Sans Unicode" w:hAnsi="Arial"/>
      <w:kern w:val="1"/>
      <w:szCs w:val="24"/>
    </w:rPr>
  </w:style>
  <w:style w:type="paragraph" w:styleId="af7">
    <w:name w:val="footer"/>
    <w:basedOn w:val="a"/>
    <w:link w:val="af8"/>
    <w:rsid w:val="004230D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4230D2"/>
    <w:rPr>
      <w:rFonts w:ascii="Arial" w:eastAsia="Lucida Sans Unicode" w:hAnsi="Arial"/>
      <w:kern w:val="1"/>
      <w:szCs w:val="24"/>
    </w:rPr>
  </w:style>
  <w:style w:type="paragraph" w:customStyle="1" w:styleId="Nonformat">
    <w:name w:val="Nonformat"/>
    <w:basedOn w:val="a"/>
    <w:rsid w:val="00546721"/>
    <w:rPr>
      <w:rFonts w:ascii="Consultant" w:eastAsia="Times New Roman" w:hAnsi="Consultant" w:cs="Consultant"/>
      <w:kern w:val="0"/>
      <w:szCs w:val="20"/>
      <w:lang w:eastAsia="zh-CN"/>
    </w:rPr>
  </w:style>
  <w:style w:type="paragraph" w:customStyle="1" w:styleId="14">
    <w:name w:val="Стиль1"/>
    <w:uiPriority w:val="99"/>
    <w:rsid w:val="00752D8A"/>
    <w:pPr>
      <w:autoSpaceDE w:val="0"/>
      <w:autoSpaceDN w:val="0"/>
      <w:spacing w:before="120"/>
      <w:ind w:firstLine="567"/>
      <w:jc w:val="both"/>
    </w:pPr>
    <w:rPr>
      <w:rFonts w:ascii="Arial" w:hAnsi="Arial" w:cs="Arial"/>
      <w:sz w:val="22"/>
      <w:szCs w:val="22"/>
      <w:lang w:eastAsia="ru-RU"/>
    </w:rPr>
  </w:style>
  <w:style w:type="paragraph" w:styleId="af9">
    <w:name w:val="Revision"/>
    <w:hidden/>
    <w:uiPriority w:val="99"/>
    <w:semiHidden/>
    <w:rsid w:val="004D7C67"/>
    <w:rPr>
      <w:rFonts w:ascii="Arial" w:eastAsia="Lucida Sans Unicode" w:hAnsi="Arial"/>
      <w:kern w:val="1"/>
      <w:szCs w:val="24"/>
    </w:rPr>
  </w:style>
  <w:style w:type="paragraph" w:styleId="afa">
    <w:name w:val="Body Text Indent"/>
    <w:basedOn w:val="a"/>
    <w:link w:val="afb"/>
    <w:rsid w:val="00FF40E6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FF40E6"/>
    <w:rPr>
      <w:rFonts w:ascii="Arial" w:eastAsia="Lucida Sans Unicode" w:hAnsi="Arial"/>
      <w:kern w:val="1"/>
      <w:szCs w:val="24"/>
    </w:rPr>
  </w:style>
  <w:style w:type="paragraph" w:customStyle="1" w:styleId="afc">
    <w:name w:val="Обычный текст с отступом"/>
    <w:basedOn w:val="a"/>
    <w:uiPriority w:val="99"/>
    <w:rsid w:val="00446761"/>
    <w:pPr>
      <w:widowControl/>
      <w:autoSpaceDE w:val="0"/>
      <w:ind w:left="720"/>
    </w:pPr>
    <w:rPr>
      <w:rFonts w:ascii="Times New Roman" w:eastAsia="Times New Roman" w:hAnsi="Times New Roman"/>
      <w:kern w:val="0"/>
      <w:szCs w:val="20"/>
      <w:lang w:eastAsia="ar-SA"/>
    </w:rPr>
  </w:style>
  <w:style w:type="character" w:styleId="afd">
    <w:name w:val="Hyperlink"/>
    <w:uiPriority w:val="99"/>
    <w:unhideWhenUsed/>
    <w:rsid w:val="00545CDA"/>
    <w:rPr>
      <w:color w:val="0000FF"/>
      <w:u w:val="single"/>
    </w:rPr>
  </w:style>
  <w:style w:type="table" w:styleId="afe">
    <w:name w:val="Table Grid"/>
    <w:basedOn w:val="a1"/>
    <w:rsid w:val="0069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2"/>
    <w:autoRedefine/>
    <w:rsid w:val="002822AF"/>
    <w:pPr>
      <w:keepLines/>
      <w:numPr>
        <w:ilvl w:val="0"/>
        <w:numId w:val="3"/>
      </w:numPr>
      <w:suppressLineNumbers/>
      <w:tabs>
        <w:tab w:val="left" w:pos="1134"/>
      </w:tabs>
      <w:spacing w:before="340" w:after="120"/>
    </w:pPr>
    <w:rPr>
      <w:rFonts w:ascii="Tahoma" w:eastAsia="Times New Roman" w:hAnsi="Tahoma" w:cs="Mangal"/>
      <w:b/>
      <w:bCs/>
      <w:iCs/>
      <w:kern w:val="0"/>
      <w:sz w:val="28"/>
      <w:szCs w:val="24"/>
      <w:lang w:eastAsia="zh-CN" w:bidi="hi-IN"/>
    </w:rPr>
  </w:style>
  <w:style w:type="paragraph" w:customStyle="1" w:styleId="TextNum1">
    <w:name w:val="TextNum1"/>
    <w:autoRedefine/>
    <w:rsid w:val="00275A3B"/>
    <w:pPr>
      <w:widowControl w:val="0"/>
      <w:suppressLineNumbers/>
      <w:suppressAutoHyphens/>
      <w:jc w:val="both"/>
    </w:pPr>
    <w:rPr>
      <w:rFonts w:ascii="Tahoma" w:eastAsia="Arial Unicode MS" w:hAnsi="Tahoma" w:cs="Mangal"/>
      <w:sz w:val="24"/>
      <w:szCs w:val="24"/>
      <w:lang w:eastAsia="zh-CN" w:bidi="hi-IN"/>
    </w:rPr>
  </w:style>
  <w:style w:type="paragraph" w:customStyle="1" w:styleId="Iauiue3">
    <w:name w:val="Iau?iue3"/>
    <w:link w:val="Iauiue30"/>
    <w:rsid w:val="00B04E5A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character" w:customStyle="1" w:styleId="Iauiue30">
    <w:name w:val="Iau?iue3 Знак"/>
    <w:link w:val="Iauiue3"/>
    <w:locked/>
    <w:rsid w:val="005B6D21"/>
    <w:rPr>
      <w:rFonts w:ascii="Baltica" w:hAnsi="Baltica"/>
      <w:sz w:val="24"/>
    </w:rPr>
  </w:style>
  <w:style w:type="paragraph" w:customStyle="1" w:styleId="Headcenter">
    <w:name w:val="Head center"/>
    <w:basedOn w:val="a"/>
    <w:qFormat/>
    <w:rsid w:val="00A71C88"/>
    <w:pPr>
      <w:keepLines/>
      <w:tabs>
        <w:tab w:val="right" w:pos="9356"/>
      </w:tabs>
      <w:suppressAutoHyphens w:val="0"/>
      <w:adjustRightInd w:val="0"/>
      <w:spacing w:line="360" w:lineRule="atLeast"/>
      <w:ind w:left="142"/>
      <w:jc w:val="center"/>
    </w:pPr>
    <w:rPr>
      <w:rFonts w:ascii="Times New Roman" w:eastAsia="Times New Roman" w:hAnsi="Times New Roman" w:cs="Arial"/>
      <w:b/>
      <w:bCs/>
      <w:noProof/>
      <w:kern w:val="0"/>
      <w:sz w:val="32"/>
      <w:lang w:eastAsia="ru-RU"/>
    </w:rPr>
  </w:style>
  <w:style w:type="paragraph" w:customStyle="1" w:styleId="aff">
    <w:name w:val="Текст_"/>
    <w:basedOn w:val="a"/>
    <w:qFormat/>
    <w:rsid w:val="00A71C88"/>
    <w:pPr>
      <w:tabs>
        <w:tab w:val="right" w:pos="9356"/>
      </w:tabs>
      <w:suppressAutoHyphens w:val="0"/>
      <w:adjustRightInd w:val="0"/>
      <w:spacing w:before="120"/>
      <w:jc w:val="both"/>
    </w:pPr>
    <w:rPr>
      <w:rFonts w:ascii="Times New Roman" w:eastAsia="Times New Roman" w:hAnsi="Times New Roman"/>
      <w:iCs/>
      <w:kern w:val="0"/>
      <w:sz w:val="24"/>
      <w:lang w:eastAsia="ru-RU"/>
    </w:rPr>
  </w:style>
  <w:style w:type="character" w:customStyle="1" w:styleId="aff0">
    <w:name w:val="Термин"/>
    <w:rsid w:val="00A71C88"/>
    <w:rPr>
      <w:b/>
      <w:bCs/>
    </w:rPr>
  </w:style>
  <w:style w:type="character" w:styleId="aff1">
    <w:name w:val="FollowedHyperlink"/>
    <w:rsid w:val="00E55260"/>
    <w:rPr>
      <w:color w:val="800080"/>
      <w:u w:val="single"/>
    </w:rPr>
  </w:style>
  <w:style w:type="paragraph" w:customStyle="1" w:styleId="Iauiue2">
    <w:name w:val="Iau?iue2"/>
    <w:rsid w:val="00C7596A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lang w:eastAsia="ru-RU"/>
    </w:rPr>
  </w:style>
  <w:style w:type="character" w:customStyle="1" w:styleId="cfs1">
    <w:name w:val="cfs1"/>
    <w:rsid w:val="00C7596A"/>
  </w:style>
  <w:style w:type="paragraph" w:customStyle="1" w:styleId="Default">
    <w:name w:val="Default"/>
    <w:uiPriority w:val="99"/>
    <w:rsid w:val="00623D25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A6744A"/>
    <w:pPr>
      <w:suppressAutoHyphens w:val="0"/>
      <w:ind w:left="2880" w:right="2200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paragraph" w:customStyle="1" w:styleId="6">
    <w:name w:val="заголовок 6"/>
    <w:basedOn w:val="a"/>
    <w:next w:val="a"/>
    <w:uiPriority w:val="99"/>
    <w:rsid w:val="00B81C3A"/>
    <w:pPr>
      <w:widowControl/>
      <w:tabs>
        <w:tab w:val="num" w:pos="0"/>
      </w:tabs>
      <w:autoSpaceDE w:val="0"/>
      <w:spacing w:before="240" w:after="60" w:line="220" w:lineRule="exact"/>
      <w:jc w:val="both"/>
    </w:pPr>
    <w:rPr>
      <w:rFonts w:eastAsia="Times New Roman" w:cs="Arial"/>
      <w:i/>
      <w:iCs/>
      <w:kern w:val="0"/>
      <w:sz w:val="22"/>
      <w:szCs w:val="22"/>
      <w:lang w:eastAsia="ar-SA"/>
    </w:rPr>
  </w:style>
  <w:style w:type="paragraph" w:customStyle="1" w:styleId="txt">
    <w:name w:val="txt"/>
    <w:basedOn w:val="a"/>
    <w:rsid w:val="00B81C3A"/>
    <w:pPr>
      <w:widowControl/>
      <w:autoSpaceDE w:val="0"/>
      <w:spacing w:before="100" w:after="100"/>
    </w:pPr>
    <w:rPr>
      <w:rFonts w:ascii="Times New Roman" w:eastAsia="Times New Roman" w:hAnsi="Times New Roman"/>
      <w:color w:val="000000"/>
      <w:kern w:val="0"/>
      <w:sz w:val="14"/>
      <w:szCs w:val="14"/>
      <w:lang w:eastAsia="ar-SA"/>
    </w:rPr>
  </w:style>
  <w:style w:type="paragraph" w:styleId="aff2">
    <w:name w:val="Normal (Web)"/>
    <w:basedOn w:val="a"/>
    <w:uiPriority w:val="99"/>
    <w:rsid w:val="007E5E89"/>
    <w:pPr>
      <w:widowControl/>
      <w:suppressAutoHyphens w:val="0"/>
      <w:spacing w:before="100" w:beforeAutospacing="1" w:after="100" w:afterAutospacing="1"/>
    </w:pPr>
    <w:rPr>
      <w:rFonts w:ascii="Verdana" w:eastAsia="Arial Unicode MS" w:hAnsi="Verdana" w:cs="Arial Unicode MS"/>
      <w:color w:val="00427F"/>
      <w:kern w:val="0"/>
      <w:sz w:val="17"/>
      <w:szCs w:val="17"/>
      <w:lang w:eastAsia="ru-RU"/>
    </w:rPr>
  </w:style>
  <w:style w:type="paragraph" w:styleId="aff3">
    <w:name w:val="footnote text"/>
    <w:basedOn w:val="a"/>
    <w:link w:val="aff4"/>
    <w:unhideWhenUsed/>
    <w:rsid w:val="007E5E89"/>
    <w:pPr>
      <w:widowControl/>
      <w:suppressAutoHyphens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f4">
    <w:name w:val="Текст сноски Знак"/>
    <w:basedOn w:val="a0"/>
    <w:link w:val="aff3"/>
    <w:rsid w:val="007E5E89"/>
    <w:rPr>
      <w:lang w:val="en-GB" w:eastAsia="ru-RU"/>
    </w:rPr>
  </w:style>
  <w:style w:type="character" w:styleId="aff5">
    <w:name w:val="footnote reference"/>
    <w:basedOn w:val="a0"/>
    <w:unhideWhenUsed/>
    <w:rsid w:val="007E5E89"/>
    <w:rPr>
      <w:vertAlign w:val="superscript"/>
    </w:rPr>
  </w:style>
  <w:style w:type="character" w:styleId="aff6">
    <w:name w:val="Strong"/>
    <w:basedOn w:val="a0"/>
    <w:uiPriority w:val="22"/>
    <w:qFormat/>
    <w:rsid w:val="007E5E89"/>
    <w:rPr>
      <w:b/>
      <w:bCs/>
    </w:rPr>
  </w:style>
  <w:style w:type="paragraph" w:customStyle="1" w:styleId="3">
    <w:name w:val="заголовок 3"/>
    <w:basedOn w:val="a"/>
    <w:next w:val="a"/>
    <w:uiPriority w:val="99"/>
    <w:rsid w:val="007E5E89"/>
    <w:pPr>
      <w:widowControl/>
      <w:tabs>
        <w:tab w:val="num" w:pos="0"/>
      </w:tabs>
      <w:autoSpaceDE w:val="0"/>
      <w:spacing w:before="60" w:line="220" w:lineRule="exact"/>
      <w:jc w:val="both"/>
    </w:pPr>
    <w:rPr>
      <w:rFonts w:ascii="TimesDL" w:eastAsia="Times New Roman" w:hAnsi="TimesDL"/>
      <w:kern w:val="0"/>
      <w:szCs w:val="20"/>
      <w:lang w:eastAsia="ar-SA"/>
    </w:rPr>
  </w:style>
  <w:style w:type="table" w:customStyle="1" w:styleId="15">
    <w:name w:val="Сетка таблицы1"/>
    <w:basedOn w:val="a1"/>
    <w:next w:val="afe"/>
    <w:uiPriority w:val="59"/>
    <w:rsid w:val="007E5E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заголовок 7"/>
    <w:basedOn w:val="a"/>
    <w:next w:val="a"/>
    <w:uiPriority w:val="99"/>
    <w:rsid w:val="00A97B7F"/>
    <w:pPr>
      <w:widowControl/>
      <w:tabs>
        <w:tab w:val="num" w:pos="0"/>
      </w:tabs>
      <w:autoSpaceDE w:val="0"/>
      <w:spacing w:before="240" w:after="60" w:line="220" w:lineRule="exact"/>
      <w:jc w:val="both"/>
    </w:pPr>
    <w:rPr>
      <w:rFonts w:eastAsia="Times New Roman" w:cs="Arial"/>
      <w:kern w:val="0"/>
      <w:szCs w:val="20"/>
      <w:lang w:eastAsia="ar-SA"/>
    </w:rPr>
  </w:style>
  <w:style w:type="paragraph" w:customStyle="1" w:styleId="Iauiue">
    <w:name w:val="Iau?iue"/>
    <w:rsid w:val="009D1ACE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customStyle="1" w:styleId="Point">
    <w:name w:val="Point"/>
    <w:basedOn w:val="a"/>
    <w:qFormat/>
    <w:rsid w:val="00FB013F"/>
    <w:pPr>
      <w:widowControl/>
      <w:numPr>
        <w:ilvl w:val="3"/>
        <w:numId w:val="12"/>
      </w:numPr>
      <w:suppressAutoHyphens w:val="0"/>
      <w:spacing w:before="12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Point2">
    <w:name w:val="Point 2"/>
    <w:basedOn w:val="Point"/>
    <w:qFormat/>
    <w:rsid w:val="00FB013F"/>
    <w:pPr>
      <w:numPr>
        <w:ilvl w:val="4"/>
      </w:numPr>
    </w:pPr>
  </w:style>
  <w:style w:type="paragraph" w:customStyle="1" w:styleId="Title1">
    <w:name w:val="Title 1"/>
    <w:qFormat/>
    <w:rsid w:val="00FB013F"/>
    <w:pPr>
      <w:keepNext/>
      <w:keepLines/>
      <w:pageBreakBefore/>
      <w:numPr>
        <w:numId w:val="12"/>
      </w:numPr>
      <w:tabs>
        <w:tab w:val="num" w:pos="1701"/>
      </w:tabs>
      <w:spacing w:before="120"/>
      <w:ind w:left="1701" w:hanging="1701"/>
      <w:jc w:val="both"/>
      <w:outlineLvl w:val="0"/>
    </w:pPr>
    <w:rPr>
      <w:b/>
      <w:sz w:val="24"/>
      <w:szCs w:val="24"/>
    </w:rPr>
  </w:style>
  <w:style w:type="paragraph" w:customStyle="1" w:styleId="Title3">
    <w:name w:val="Title 3"/>
    <w:basedOn w:val="a"/>
    <w:qFormat/>
    <w:rsid w:val="00FB013F"/>
    <w:pPr>
      <w:keepNext/>
      <w:widowControl/>
      <w:numPr>
        <w:ilvl w:val="2"/>
        <w:numId w:val="12"/>
      </w:numPr>
      <w:suppressAutoHyphens w:val="0"/>
      <w:spacing w:before="120" w:after="120"/>
      <w:jc w:val="both"/>
    </w:pPr>
    <w:rPr>
      <w:rFonts w:ascii="Times New Roman" w:eastAsia="Times New Roman" w:hAnsi="Times New Roman"/>
      <w:b/>
      <w:kern w:val="0"/>
      <w:sz w:val="24"/>
    </w:rPr>
  </w:style>
  <w:style w:type="paragraph" w:customStyle="1" w:styleId="Title2">
    <w:name w:val="Title 2"/>
    <w:basedOn w:val="Title1"/>
    <w:qFormat/>
    <w:rsid w:val="00FB013F"/>
    <w:pPr>
      <w:pageBreakBefore w:val="0"/>
      <w:numPr>
        <w:ilvl w:val="1"/>
      </w:numPr>
      <w:tabs>
        <w:tab w:val="clear" w:pos="3687"/>
      </w:tabs>
      <w:ind w:left="1701" w:hanging="1701"/>
    </w:pPr>
  </w:style>
  <w:style w:type="paragraph" w:customStyle="1" w:styleId="Point3">
    <w:name w:val="Point 3"/>
    <w:basedOn w:val="a"/>
    <w:qFormat/>
    <w:rsid w:val="00FB013F"/>
    <w:pPr>
      <w:widowControl/>
      <w:numPr>
        <w:ilvl w:val="5"/>
        <w:numId w:val="12"/>
      </w:numPr>
      <w:suppressAutoHyphens w:val="0"/>
      <w:jc w:val="both"/>
    </w:pPr>
    <w:rPr>
      <w:rFonts w:ascii="Times New Roman" w:eastAsia="Times New Roman" w:hAnsi="Times New Roman" w:cs="Arial"/>
      <w:kern w:val="0"/>
      <w:sz w:val="24"/>
      <w:szCs w:val="20"/>
    </w:rPr>
  </w:style>
  <w:style w:type="paragraph" w:customStyle="1" w:styleId="111">
    <w:name w:val="Без интервала11"/>
    <w:rsid w:val="00FB013F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</w:rPr>
  </w:style>
  <w:style w:type="character" w:styleId="aff7">
    <w:name w:val="page number"/>
    <w:rsid w:val="002C4706"/>
    <w:rPr>
      <w:rFonts w:cs="Times New Roman"/>
    </w:rPr>
  </w:style>
  <w:style w:type="character" w:customStyle="1" w:styleId="4">
    <w:name w:val="Основной4 Знак"/>
    <w:link w:val="40"/>
    <w:uiPriority w:val="99"/>
    <w:locked/>
    <w:rsid w:val="002C4706"/>
    <w:rPr>
      <w:rFonts w:ascii="Tahoma" w:hAnsi="Tahoma" w:cs="Tahoma"/>
    </w:rPr>
  </w:style>
  <w:style w:type="paragraph" w:customStyle="1" w:styleId="40">
    <w:name w:val="Основной4"/>
    <w:basedOn w:val="a5"/>
    <w:link w:val="4"/>
    <w:autoRedefine/>
    <w:uiPriority w:val="99"/>
    <w:rsid w:val="002C4706"/>
    <w:pPr>
      <w:tabs>
        <w:tab w:val="num" w:pos="1134"/>
      </w:tabs>
      <w:spacing w:after="57"/>
      <w:ind w:left="1134" w:hanging="1134"/>
      <w:jc w:val="both"/>
      <w:outlineLvl w:val="2"/>
    </w:pPr>
    <w:rPr>
      <w:rFonts w:ascii="Tahoma" w:eastAsia="Times New Roman" w:hAnsi="Tahoma" w:cs="Tahoma"/>
      <w:kern w:val="0"/>
      <w:szCs w:val="20"/>
    </w:rPr>
  </w:style>
  <w:style w:type="table" w:customStyle="1" w:styleId="60">
    <w:name w:val="Сетка таблицы6"/>
    <w:basedOn w:val="a1"/>
    <w:next w:val="afe"/>
    <w:uiPriority w:val="59"/>
    <w:rsid w:val="00EB0B1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">
    <w:name w:val="FS"/>
    <w:basedOn w:val="a"/>
    <w:link w:val="FS0"/>
    <w:qFormat/>
    <w:rsid w:val="00076687"/>
    <w:pPr>
      <w:widowControl/>
      <w:suppressAutoHyphens w:val="0"/>
      <w:jc w:val="both"/>
    </w:pPr>
    <w:rPr>
      <w:rFonts w:ascii="Tahoma" w:eastAsiaTheme="minorHAnsi" w:hAnsi="Tahoma" w:cstheme="minorBidi"/>
      <w:kern w:val="0"/>
      <w:sz w:val="22"/>
      <w:szCs w:val="22"/>
      <w:lang w:eastAsia="ru-RU"/>
    </w:rPr>
  </w:style>
  <w:style w:type="character" w:customStyle="1" w:styleId="FS0">
    <w:name w:val="FS Знак"/>
    <w:basedOn w:val="a0"/>
    <w:link w:val="FS"/>
    <w:rsid w:val="00076687"/>
    <w:rPr>
      <w:rFonts w:ascii="Tahoma" w:eastAsiaTheme="minorHAnsi" w:hAnsi="Tahoma" w:cstheme="minorBidi"/>
      <w:sz w:val="22"/>
      <w:szCs w:val="22"/>
      <w:lang w:val="en-GB" w:eastAsia="ru-RU"/>
    </w:rPr>
  </w:style>
  <w:style w:type="character" w:styleId="aff8">
    <w:name w:val="Unresolved Mention"/>
    <w:basedOn w:val="a0"/>
    <w:uiPriority w:val="99"/>
    <w:semiHidden/>
    <w:unhideWhenUsed/>
    <w:rsid w:val="00F51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943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908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8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8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336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000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8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93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3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492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3295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09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2730-5542-4FAE-A4D9-6B7221B7D2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19CD77C-A3B0-4C75-99BA-52A556F1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Links>
    <vt:vector size="72" baseType="variant">
      <vt:variant>
        <vt:i4>4718678</vt:i4>
      </vt:variant>
      <vt:variant>
        <vt:i4>30</vt:i4>
      </vt:variant>
      <vt:variant>
        <vt:i4>0</vt:i4>
      </vt:variant>
      <vt:variant>
        <vt:i4>5</vt:i4>
      </vt:variant>
      <vt:variant>
        <vt:lpwstr>http://moex.com/s154</vt:lpwstr>
      </vt:variant>
      <vt:variant>
        <vt:lpwstr/>
      </vt:variant>
      <vt:variant>
        <vt:i4>4718678</vt:i4>
      </vt:variant>
      <vt:variant>
        <vt:i4>27</vt:i4>
      </vt:variant>
      <vt:variant>
        <vt:i4>0</vt:i4>
      </vt:variant>
      <vt:variant>
        <vt:i4>5</vt:i4>
      </vt:variant>
      <vt:variant>
        <vt:lpwstr>http://moex.com/s154</vt:lpwstr>
      </vt:variant>
      <vt:variant>
        <vt:lpwstr/>
      </vt:variant>
      <vt:variant>
        <vt:i4>2752568</vt:i4>
      </vt:variant>
      <vt:variant>
        <vt:i4>24</vt:i4>
      </vt:variant>
      <vt:variant>
        <vt:i4>0</vt:i4>
      </vt:variant>
      <vt:variant>
        <vt:i4>5</vt:i4>
      </vt:variant>
      <vt:variant>
        <vt:lpwstr>http://fs.moex.com/files/1473/</vt:lpwstr>
      </vt:variant>
      <vt:variant>
        <vt:lpwstr/>
      </vt:variant>
      <vt:variant>
        <vt:i4>5046345</vt:i4>
      </vt:variant>
      <vt:variant>
        <vt:i4>21</vt:i4>
      </vt:variant>
      <vt:variant>
        <vt:i4>0</vt:i4>
      </vt:variant>
      <vt:variant>
        <vt:i4>5</vt:i4>
      </vt:variant>
      <vt:variant>
        <vt:lpwstr>http://moex.com/a1819</vt:lpwstr>
      </vt:variant>
      <vt:variant>
        <vt:lpwstr/>
      </vt:variant>
      <vt:variant>
        <vt:i4>5046345</vt:i4>
      </vt:variant>
      <vt:variant>
        <vt:i4>18</vt:i4>
      </vt:variant>
      <vt:variant>
        <vt:i4>0</vt:i4>
      </vt:variant>
      <vt:variant>
        <vt:i4>5</vt:i4>
      </vt:variant>
      <vt:variant>
        <vt:lpwstr>http://moex.com/a1819</vt:lpwstr>
      </vt:variant>
      <vt:variant>
        <vt:lpwstr/>
      </vt:variant>
      <vt:variant>
        <vt:i4>5046345</vt:i4>
      </vt:variant>
      <vt:variant>
        <vt:i4>15</vt:i4>
      </vt:variant>
      <vt:variant>
        <vt:i4>0</vt:i4>
      </vt:variant>
      <vt:variant>
        <vt:i4>5</vt:i4>
      </vt:variant>
      <vt:variant>
        <vt:lpwstr>http://moex.com/a1819</vt:lpwstr>
      </vt:variant>
      <vt:variant>
        <vt:lpwstr/>
      </vt:variant>
      <vt:variant>
        <vt:i4>5046345</vt:i4>
      </vt:variant>
      <vt:variant>
        <vt:i4>12</vt:i4>
      </vt:variant>
      <vt:variant>
        <vt:i4>0</vt:i4>
      </vt:variant>
      <vt:variant>
        <vt:i4>5</vt:i4>
      </vt:variant>
      <vt:variant>
        <vt:lpwstr>http://moex.com/a1819</vt:lpwstr>
      </vt:variant>
      <vt:variant>
        <vt:lpwstr/>
      </vt:variant>
      <vt:variant>
        <vt:i4>5046345</vt:i4>
      </vt:variant>
      <vt:variant>
        <vt:i4>9</vt:i4>
      </vt:variant>
      <vt:variant>
        <vt:i4>0</vt:i4>
      </vt:variant>
      <vt:variant>
        <vt:i4>5</vt:i4>
      </vt:variant>
      <vt:variant>
        <vt:lpwstr>http://moex.com/a1819</vt:lpwstr>
      </vt:variant>
      <vt:variant>
        <vt:lpwstr/>
      </vt:variant>
      <vt:variant>
        <vt:i4>5046345</vt:i4>
      </vt:variant>
      <vt:variant>
        <vt:i4>6</vt:i4>
      </vt:variant>
      <vt:variant>
        <vt:i4>0</vt:i4>
      </vt:variant>
      <vt:variant>
        <vt:i4>5</vt:i4>
      </vt:variant>
      <vt:variant>
        <vt:lpwstr>http://moex.com/a1819</vt:lpwstr>
      </vt:variant>
      <vt:variant>
        <vt:lpwstr/>
      </vt:variant>
      <vt:variant>
        <vt:i4>5046345</vt:i4>
      </vt:variant>
      <vt:variant>
        <vt:i4>3</vt:i4>
      </vt:variant>
      <vt:variant>
        <vt:i4>0</vt:i4>
      </vt:variant>
      <vt:variant>
        <vt:i4>5</vt:i4>
      </vt:variant>
      <vt:variant>
        <vt:lpwstr>http://moex.com/a1819</vt:lpwstr>
      </vt:variant>
      <vt:variant>
        <vt:lpwstr/>
      </vt:variant>
      <vt:variant>
        <vt:i4>5046345</vt:i4>
      </vt:variant>
      <vt:variant>
        <vt:i4>0</vt:i4>
      </vt:variant>
      <vt:variant>
        <vt:i4>0</vt:i4>
      </vt:variant>
      <vt:variant>
        <vt:i4>5</vt:i4>
      </vt:variant>
      <vt:variant>
        <vt:lpwstr>http://moex.com/a1819</vt:lpwstr>
      </vt:variant>
      <vt:variant>
        <vt:lpwstr/>
      </vt:variant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http://moex.com/s681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2022-10-20T20:01:00Z</dcterms:created>
  <dcterms:modified xsi:type="dcterms:W3CDTF">2022-11-11T10:38:00Z</dcterms:modified>
</cp:coreProperties>
</file>