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7D56D" w14:textId="77777777" w:rsidR="00EE59E6" w:rsidRDefault="00EE59E6">
      <w:pPr>
        <w:spacing w:after="120" w:line="300" w:lineRule="auto"/>
        <w:ind w:firstLine="709"/>
        <w:contextualSpacing/>
        <w:jc w:val="center"/>
        <w:rPr>
          <w:rFonts w:ascii="Tahoma" w:hAnsi="Tahoma" w:cs="Tahoma"/>
          <w:b/>
          <w:szCs w:val="28"/>
        </w:rPr>
      </w:pPr>
    </w:p>
    <w:p w14:paraId="391A8963" w14:textId="60356C47" w:rsidR="00D658F3" w:rsidRPr="00F519DC" w:rsidRDefault="004874F1">
      <w:pPr>
        <w:spacing w:after="120" w:line="300" w:lineRule="auto"/>
        <w:ind w:firstLine="709"/>
        <w:contextualSpacing/>
        <w:jc w:val="center"/>
        <w:rPr>
          <w:rFonts w:ascii="Tahoma" w:hAnsi="Tahoma" w:cs="Tahoma"/>
          <w:b/>
          <w:bCs/>
          <w:szCs w:val="22"/>
        </w:rPr>
      </w:pPr>
      <w:r w:rsidRPr="00F519DC">
        <w:rPr>
          <w:rFonts w:ascii="Tahoma" w:hAnsi="Tahoma" w:cs="Tahoma"/>
          <w:b/>
        </w:rPr>
        <w:t xml:space="preserve">Integrated IT service agreement No.__ </w:t>
      </w:r>
    </w:p>
    <w:p w14:paraId="4A156D89" w14:textId="5D9C8871" w:rsidR="00DF4419" w:rsidRPr="00F519DC" w:rsidRDefault="00DF4419">
      <w:pPr>
        <w:spacing w:after="120" w:line="300" w:lineRule="auto"/>
        <w:ind w:left="-426"/>
        <w:contextualSpacing/>
        <w:jc w:val="center"/>
        <w:rPr>
          <w:rFonts w:ascii="Tahoma" w:hAnsi="Tahoma" w:cs="Tahoma"/>
          <w:szCs w:val="22"/>
        </w:rPr>
      </w:pPr>
    </w:p>
    <w:p w14:paraId="3318010E" w14:textId="49A9175F" w:rsidR="00DF4419" w:rsidRPr="00F519DC" w:rsidRDefault="00DF4419">
      <w:pPr>
        <w:spacing w:after="120" w:line="300" w:lineRule="auto"/>
        <w:contextualSpacing/>
        <w:rPr>
          <w:rFonts w:ascii="Tahoma" w:hAnsi="Tahoma" w:cs="Tahoma"/>
          <w:bCs/>
          <w:szCs w:val="22"/>
        </w:rPr>
      </w:pPr>
      <w:r w:rsidRPr="00F519DC">
        <w:rPr>
          <w:rFonts w:ascii="Tahoma" w:hAnsi="Tahoma" w:cs="Tahoma"/>
        </w:rPr>
        <w:t>Moscow</w:t>
      </w:r>
      <w:r w:rsidRPr="00F519DC">
        <w:rPr>
          <w:rFonts w:ascii="Tahoma" w:hAnsi="Tahoma" w:cs="Tahoma"/>
        </w:rPr>
        <w:tab/>
      </w:r>
      <w:r w:rsidRPr="00F519DC">
        <w:rPr>
          <w:rFonts w:ascii="Tahoma" w:hAnsi="Tahoma" w:cs="Tahoma"/>
        </w:rPr>
        <w:tab/>
      </w:r>
      <w:r w:rsidRPr="00F519DC">
        <w:rPr>
          <w:rFonts w:ascii="Tahoma" w:hAnsi="Tahoma" w:cs="Tahoma"/>
        </w:rPr>
        <w:tab/>
      </w:r>
      <w:r w:rsidRPr="00F519DC">
        <w:rPr>
          <w:rFonts w:ascii="Tahoma" w:hAnsi="Tahoma" w:cs="Tahoma"/>
        </w:rPr>
        <w:tab/>
      </w:r>
      <w:r w:rsidRPr="00F519DC">
        <w:rPr>
          <w:rFonts w:ascii="Tahoma" w:hAnsi="Tahoma" w:cs="Tahoma"/>
        </w:rPr>
        <w:tab/>
      </w:r>
      <w:r w:rsidRPr="00F519DC">
        <w:rPr>
          <w:rFonts w:ascii="Tahoma" w:hAnsi="Tahoma" w:cs="Tahoma"/>
        </w:rPr>
        <w:tab/>
        <w:t xml:space="preserve">                   </w:t>
      </w:r>
      <w:r w:rsidR="00EE59E6">
        <w:rPr>
          <w:rFonts w:ascii="Tahoma" w:hAnsi="Tahoma" w:cs="Tahoma"/>
        </w:rPr>
        <w:t xml:space="preserve">                            </w:t>
      </w:r>
      <w:r w:rsidRPr="00F519DC">
        <w:rPr>
          <w:rFonts w:ascii="Tahoma" w:hAnsi="Tahoma" w:cs="Tahoma"/>
        </w:rPr>
        <w:t xml:space="preserve">        </w:t>
      </w:r>
      <w:r w:rsidRPr="00F519DC">
        <w:rPr>
          <w:rFonts w:ascii="Tahoma" w:hAnsi="Tahoma" w:cs="Tahoma"/>
        </w:rPr>
        <w:tab/>
        <w:t xml:space="preserve">__   _______ 20__ </w:t>
      </w:r>
    </w:p>
    <w:p w14:paraId="3AED3939" w14:textId="77777777" w:rsidR="00DF4419" w:rsidRPr="00F519DC" w:rsidRDefault="00DF4419">
      <w:pPr>
        <w:spacing w:after="120" w:line="300" w:lineRule="auto"/>
        <w:contextualSpacing/>
        <w:jc w:val="both"/>
        <w:rPr>
          <w:rFonts w:ascii="Tahoma" w:hAnsi="Tahoma" w:cs="Tahoma"/>
          <w:b/>
          <w:bCs/>
          <w:szCs w:val="22"/>
        </w:rPr>
      </w:pPr>
    </w:p>
    <w:p w14:paraId="39B90FF5" w14:textId="36FFE4EA" w:rsidR="00953D6A" w:rsidRPr="00F519DC" w:rsidRDefault="00997CB6">
      <w:pPr>
        <w:spacing w:after="120" w:line="300" w:lineRule="auto"/>
        <w:contextualSpacing/>
        <w:jc w:val="both"/>
        <w:outlineLvl w:val="0"/>
        <w:rPr>
          <w:rFonts w:ascii="Tahoma" w:hAnsi="Tahoma" w:cs="Tahoma"/>
          <w:szCs w:val="22"/>
        </w:rPr>
      </w:pPr>
      <w:r w:rsidRPr="00F519DC">
        <w:rPr>
          <w:rFonts w:ascii="Tahoma" w:hAnsi="Tahoma" w:cs="Tahoma"/>
          <w:b/>
        </w:rPr>
        <w:t xml:space="preserve">Technical </w:t>
      </w:r>
      <w:proofErr w:type="spellStart"/>
      <w:r w:rsidRPr="00F519DC">
        <w:rPr>
          <w:rFonts w:ascii="Tahoma" w:hAnsi="Tahoma" w:cs="Tahoma"/>
          <w:b/>
        </w:rPr>
        <w:t>Center</w:t>
      </w:r>
      <w:proofErr w:type="spellEnd"/>
      <w:r w:rsidRPr="00F519DC">
        <w:rPr>
          <w:rFonts w:ascii="Tahoma" w:hAnsi="Tahoma" w:cs="Tahoma"/>
          <w:b/>
        </w:rPr>
        <w:t xml:space="preserve">: </w:t>
      </w:r>
      <w:r w:rsidRPr="00F519DC">
        <w:rPr>
          <w:rFonts w:ascii="Tahoma" w:hAnsi="Tahoma" w:cs="Tahoma"/>
        </w:rPr>
        <w:t xml:space="preserve">Public Joint-Stock Company Moscow Exchange MICEX-RTS, </w:t>
      </w:r>
      <w:r w:rsidRPr="00F519DC">
        <w:rPr>
          <w:rFonts w:ascii="Tahoma" w:hAnsi="Tahoma" w:cs="Tahoma"/>
          <w:b/>
        </w:rPr>
        <w:t>User:</w:t>
      </w:r>
      <w:r w:rsidRPr="00F519DC">
        <w:rPr>
          <w:rFonts w:ascii="Tahoma" w:hAnsi="Tahoma" w:cs="Tahoma"/>
        </w:rPr>
        <w:t xml:space="preserve"> </w:t>
      </w:r>
      <w:r w:rsidRPr="00F519DC">
        <w:rPr>
          <w:rFonts w:ascii="Tahoma" w:hAnsi="Tahoma" w:cs="Tahoma"/>
          <w:i/>
        </w:rPr>
        <w:t>please indicate the full name</w:t>
      </w:r>
      <w:r w:rsidRPr="00F519DC">
        <w:rPr>
          <w:rFonts w:ascii="Tahoma" w:hAnsi="Tahoma" w:cs="Tahoma"/>
        </w:rPr>
        <w:t xml:space="preserve"> represented by [●] acting on the basis of [●], have executed this contract of adhesion to the Integrated IT Service Terms (the “Terms”) published on Moscow Exchange’s website at https://www.moex.com/a1819, and constituting an integral part of the Agreement.  </w:t>
      </w:r>
    </w:p>
    <w:p w14:paraId="0BA5F217" w14:textId="402533EE" w:rsidR="00953D6A" w:rsidRPr="00F519DC" w:rsidRDefault="00313AA9">
      <w:pPr>
        <w:spacing w:before="120" w:after="120" w:line="300" w:lineRule="auto"/>
        <w:contextualSpacing/>
        <w:jc w:val="both"/>
        <w:outlineLvl w:val="0"/>
        <w:rPr>
          <w:rFonts w:ascii="Tahoma" w:hAnsi="Tahoma" w:cs="Tahoma"/>
          <w:szCs w:val="22"/>
        </w:rPr>
      </w:pPr>
      <w:r w:rsidRPr="00F519DC">
        <w:rPr>
          <w:rFonts w:ascii="Tahoma" w:hAnsi="Tahoma" w:cs="Tahoma"/>
        </w:rPr>
        <w:t>1. The Technical Centre undertakes to provide the User with the ITS Services defined in Section 2 of the Terms for remuneration on the basis of appropriate applications, and the User undertakes to comply with the Terms and pay for the said services.</w:t>
      </w:r>
    </w:p>
    <w:p w14:paraId="784505CA" w14:textId="2D89C43E" w:rsidR="00953D6A" w:rsidRPr="00F519DC" w:rsidRDefault="00191438">
      <w:pPr>
        <w:spacing w:after="120" w:line="300" w:lineRule="auto"/>
        <w:contextualSpacing/>
        <w:jc w:val="both"/>
        <w:outlineLvl w:val="0"/>
        <w:rPr>
          <w:rFonts w:ascii="Tahoma" w:hAnsi="Tahoma" w:cs="Tahoma"/>
          <w:szCs w:val="22"/>
        </w:rPr>
      </w:pPr>
      <w:r w:rsidRPr="00F519DC">
        <w:rPr>
          <w:rFonts w:ascii="Tahoma" w:hAnsi="Tahoma" w:cs="Tahoma"/>
        </w:rPr>
        <w:t xml:space="preserve">2. The scope of the services, the conditions and procedure for their provision as well as other rights and obligations of the parties hereto relating to the provision of the ITS Services shall be laid down in the Terms, the Regulations and other internal documents of the Technical Centre referred to in the said documents. </w:t>
      </w:r>
    </w:p>
    <w:p w14:paraId="5F2B0F58" w14:textId="193A4D93" w:rsidR="001B391F" w:rsidRPr="00F519DC" w:rsidRDefault="00053D61">
      <w:pPr>
        <w:tabs>
          <w:tab w:val="left" w:pos="284"/>
        </w:tabs>
        <w:spacing w:before="120" w:after="120" w:line="300" w:lineRule="auto"/>
        <w:contextualSpacing/>
        <w:outlineLvl w:val="0"/>
        <w:rPr>
          <w:rFonts w:ascii="Tahoma" w:hAnsi="Tahoma" w:cs="Tahoma"/>
          <w:szCs w:val="22"/>
        </w:rPr>
      </w:pPr>
      <w:r w:rsidRPr="00F519DC">
        <w:rPr>
          <w:rFonts w:ascii="Tahoma" w:hAnsi="Tahoma" w:cs="Tahoma"/>
        </w:rPr>
        <w:t>3. Details and signature of the User.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082"/>
      </w:tblGrid>
      <w:tr w:rsidR="00AE5618" w:rsidRPr="00F519DC" w14:paraId="541F3180" w14:textId="77777777" w:rsidTr="00F519DC">
        <w:tc>
          <w:tcPr>
            <w:tcW w:w="2830" w:type="dxa"/>
            <w:shd w:val="clear" w:color="auto" w:fill="auto"/>
          </w:tcPr>
          <w:p w14:paraId="4D114B21" w14:textId="77777777" w:rsidR="00AE5618" w:rsidRPr="00F519DC" w:rsidRDefault="00AE5618" w:rsidP="004C7F1D">
            <w:pPr>
              <w:spacing w:after="120" w:line="300" w:lineRule="auto"/>
              <w:contextualSpacing/>
              <w:outlineLvl w:val="0"/>
              <w:rPr>
                <w:rFonts w:ascii="Tahoma" w:hAnsi="Tahoma" w:cs="Tahoma"/>
                <w:bCs/>
                <w:szCs w:val="22"/>
              </w:rPr>
            </w:pPr>
            <w:r w:rsidRPr="00F519DC">
              <w:rPr>
                <w:rFonts w:ascii="Tahoma" w:hAnsi="Tahoma" w:cs="Tahoma"/>
              </w:rPr>
              <w:t>Name:</w:t>
            </w:r>
          </w:p>
        </w:tc>
        <w:tc>
          <w:tcPr>
            <w:tcW w:w="7088" w:type="dxa"/>
            <w:shd w:val="clear" w:color="auto" w:fill="auto"/>
          </w:tcPr>
          <w:p w14:paraId="2B7C2188" w14:textId="77777777" w:rsidR="00AE5618" w:rsidRPr="00F519DC" w:rsidRDefault="00AE5618">
            <w:pPr>
              <w:suppressAutoHyphens w:val="0"/>
              <w:autoSpaceDE w:val="0"/>
              <w:autoSpaceDN w:val="0"/>
              <w:adjustRightInd w:val="0"/>
              <w:spacing w:after="120" w:line="300" w:lineRule="auto"/>
              <w:contextualSpacing/>
              <w:rPr>
                <w:rFonts w:ascii="Tahoma" w:eastAsia="Times New Roman" w:hAnsi="Tahoma" w:cs="Tahoma"/>
                <w:kern w:val="0"/>
                <w:szCs w:val="22"/>
                <w:lang w:eastAsia="ru-RU"/>
              </w:rPr>
            </w:pPr>
          </w:p>
        </w:tc>
      </w:tr>
      <w:tr w:rsidR="00AE5618" w:rsidRPr="00F519DC" w14:paraId="099CA938" w14:textId="77777777" w:rsidTr="00F519DC">
        <w:tc>
          <w:tcPr>
            <w:tcW w:w="2830" w:type="dxa"/>
            <w:shd w:val="clear" w:color="auto" w:fill="auto"/>
          </w:tcPr>
          <w:p w14:paraId="297C2F54" w14:textId="77777777" w:rsidR="00AE5618" w:rsidRPr="00F519DC" w:rsidRDefault="00AE5618" w:rsidP="004C7F1D">
            <w:pPr>
              <w:spacing w:after="120" w:line="300" w:lineRule="auto"/>
              <w:contextualSpacing/>
              <w:outlineLvl w:val="0"/>
              <w:rPr>
                <w:rFonts w:ascii="Tahoma" w:hAnsi="Tahoma" w:cs="Tahoma"/>
                <w:b/>
                <w:bCs/>
                <w:szCs w:val="22"/>
              </w:rPr>
            </w:pPr>
            <w:r w:rsidRPr="00F519DC">
              <w:rPr>
                <w:rFonts w:ascii="Tahoma" w:hAnsi="Tahoma" w:cs="Tahoma"/>
                <w:snapToGrid w:val="0"/>
              </w:rPr>
              <w:t>Located at:</w:t>
            </w:r>
          </w:p>
        </w:tc>
        <w:tc>
          <w:tcPr>
            <w:tcW w:w="7088" w:type="dxa"/>
            <w:shd w:val="clear" w:color="auto" w:fill="auto"/>
          </w:tcPr>
          <w:p w14:paraId="1C307246" w14:textId="77777777" w:rsidR="00AE5618" w:rsidRPr="00F519DC" w:rsidRDefault="00AE5618">
            <w:pPr>
              <w:spacing w:after="120" w:line="300" w:lineRule="auto"/>
              <w:contextualSpacing/>
              <w:outlineLvl w:val="0"/>
              <w:rPr>
                <w:rFonts w:ascii="Tahoma" w:hAnsi="Tahoma" w:cs="Tahoma"/>
                <w:b/>
                <w:bCs/>
                <w:szCs w:val="22"/>
              </w:rPr>
            </w:pPr>
          </w:p>
        </w:tc>
      </w:tr>
      <w:tr w:rsidR="00AE5618" w:rsidRPr="00F519DC" w14:paraId="384FFAD0" w14:textId="77777777" w:rsidTr="00F519DC">
        <w:tc>
          <w:tcPr>
            <w:tcW w:w="2830" w:type="dxa"/>
            <w:shd w:val="clear" w:color="auto" w:fill="auto"/>
          </w:tcPr>
          <w:p w14:paraId="0FE59BBE" w14:textId="77777777" w:rsidR="00AE5618" w:rsidRPr="00F519DC" w:rsidRDefault="00AE5618" w:rsidP="004C7F1D">
            <w:pPr>
              <w:spacing w:after="120" w:line="300" w:lineRule="auto"/>
              <w:contextualSpacing/>
              <w:outlineLvl w:val="0"/>
              <w:rPr>
                <w:rFonts w:ascii="Tahoma" w:hAnsi="Tahoma" w:cs="Tahoma"/>
                <w:b/>
                <w:bCs/>
                <w:szCs w:val="22"/>
              </w:rPr>
            </w:pPr>
            <w:r w:rsidRPr="00F519DC">
              <w:rPr>
                <w:rFonts w:ascii="Tahoma" w:hAnsi="Tahoma" w:cs="Tahoma"/>
                <w:snapToGrid w:val="0"/>
              </w:rPr>
              <w:t>Postal address:</w:t>
            </w:r>
          </w:p>
        </w:tc>
        <w:tc>
          <w:tcPr>
            <w:tcW w:w="7088" w:type="dxa"/>
            <w:shd w:val="clear" w:color="auto" w:fill="auto"/>
          </w:tcPr>
          <w:p w14:paraId="769474C1" w14:textId="77777777" w:rsidR="00AE5618" w:rsidRPr="00F519DC" w:rsidRDefault="00AE5618">
            <w:pPr>
              <w:spacing w:after="120" w:line="300" w:lineRule="auto"/>
              <w:contextualSpacing/>
              <w:outlineLvl w:val="0"/>
              <w:rPr>
                <w:rFonts w:ascii="Tahoma" w:hAnsi="Tahoma" w:cs="Tahoma"/>
                <w:b/>
                <w:bCs/>
                <w:szCs w:val="22"/>
              </w:rPr>
            </w:pPr>
          </w:p>
        </w:tc>
      </w:tr>
      <w:tr w:rsidR="00AE5618" w:rsidRPr="00F519DC" w14:paraId="576ADB59" w14:textId="77777777" w:rsidTr="00F519DC">
        <w:tc>
          <w:tcPr>
            <w:tcW w:w="2830" w:type="dxa"/>
            <w:shd w:val="clear" w:color="auto" w:fill="auto"/>
          </w:tcPr>
          <w:p w14:paraId="2F9D7025" w14:textId="77777777" w:rsidR="00AE5618" w:rsidRPr="00F519DC" w:rsidRDefault="00AE5618" w:rsidP="004C7F1D">
            <w:pPr>
              <w:spacing w:after="120" w:line="300" w:lineRule="auto"/>
              <w:contextualSpacing/>
              <w:outlineLvl w:val="0"/>
              <w:rPr>
                <w:rFonts w:ascii="Tahoma" w:eastAsia="Times New Roman" w:hAnsi="Tahoma" w:cs="Tahoma"/>
                <w:snapToGrid w:val="0"/>
                <w:kern w:val="0"/>
                <w:szCs w:val="22"/>
              </w:rPr>
            </w:pPr>
            <w:r w:rsidRPr="00F519DC">
              <w:rPr>
                <w:rFonts w:ascii="Tahoma" w:hAnsi="Tahoma" w:cs="Tahoma"/>
                <w:snapToGrid w:val="0"/>
              </w:rPr>
              <w:t>OGRN (Primary State Registration Number):</w:t>
            </w:r>
          </w:p>
        </w:tc>
        <w:tc>
          <w:tcPr>
            <w:tcW w:w="7088" w:type="dxa"/>
            <w:shd w:val="clear" w:color="auto" w:fill="auto"/>
          </w:tcPr>
          <w:p w14:paraId="45E40399" w14:textId="77777777" w:rsidR="00AE5618" w:rsidRPr="00F519DC" w:rsidRDefault="00AE5618">
            <w:pPr>
              <w:spacing w:after="120" w:line="300" w:lineRule="auto"/>
              <w:contextualSpacing/>
              <w:outlineLvl w:val="0"/>
              <w:rPr>
                <w:rFonts w:ascii="Tahoma" w:eastAsia="Times New Roman" w:hAnsi="Tahoma" w:cs="Tahoma"/>
                <w:snapToGrid w:val="0"/>
                <w:kern w:val="0"/>
                <w:szCs w:val="22"/>
                <w:lang w:eastAsia="ru-RU"/>
              </w:rPr>
            </w:pPr>
          </w:p>
        </w:tc>
      </w:tr>
      <w:tr w:rsidR="00AE5618" w:rsidRPr="00F519DC" w14:paraId="32B8A53B" w14:textId="77777777" w:rsidTr="00F519DC">
        <w:tc>
          <w:tcPr>
            <w:tcW w:w="2830" w:type="dxa"/>
            <w:shd w:val="clear" w:color="auto" w:fill="auto"/>
          </w:tcPr>
          <w:p w14:paraId="13C911A5" w14:textId="77777777" w:rsidR="00AE5618" w:rsidRPr="00F519DC" w:rsidRDefault="00AE5618" w:rsidP="004C7F1D">
            <w:pPr>
              <w:spacing w:after="120" w:line="300" w:lineRule="auto"/>
              <w:contextualSpacing/>
              <w:outlineLvl w:val="0"/>
              <w:rPr>
                <w:rFonts w:ascii="Tahoma" w:eastAsia="Times New Roman" w:hAnsi="Tahoma" w:cs="Tahoma"/>
                <w:snapToGrid w:val="0"/>
                <w:kern w:val="0"/>
                <w:szCs w:val="22"/>
              </w:rPr>
            </w:pPr>
            <w:r w:rsidRPr="00F519DC">
              <w:rPr>
                <w:rFonts w:ascii="Tahoma" w:hAnsi="Tahoma" w:cs="Tahoma"/>
              </w:rPr>
              <w:t>Title:</w:t>
            </w:r>
          </w:p>
        </w:tc>
        <w:tc>
          <w:tcPr>
            <w:tcW w:w="7088" w:type="dxa"/>
            <w:shd w:val="clear" w:color="auto" w:fill="auto"/>
          </w:tcPr>
          <w:p w14:paraId="23B6B133" w14:textId="77777777" w:rsidR="00AE5618" w:rsidRPr="00F519DC" w:rsidDel="000E0F47" w:rsidRDefault="00AE5618">
            <w:pPr>
              <w:spacing w:after="120" w:line="300" w:lineRule="auto"/>
              <w:contextualSpacing/>
              <w:outlineLvl w:val="0"/>
              <w:rPr>
                <w:rFonts w:ascii="Tahoma" w:eastAsia="Times New Roman" w:hAnsi="Tahoma" w:cs="Tahoma"/>
                <w:snapToGrid w:val="0"/>
                <w:kern w:val="0"/>
                <w:szCs w:val="22"/>
                <w:lang w:eastAsia="ru-RU"/>
              </w:rPr>
            </w:pPr>
          </w:p>
        </w:tc>
      </w:tr>
      <w:tr w:rsidR="00AE5618" w:rsidRPr="00F519DC" w14:paraId="211B9087" w14:textId="77777777" w:rsidTr="00F519DC">
        <w:tc>
          <w:tcPr>
            <w:tcW w:w="2830" w:type="dxa"/>
            <w:shd w:val="clear" w:color="auto" w:fill="auto"/>
          </w:tcPr>
          <w:p w14:paraId="6747F6F6" w14:textId="77777777" w:rsidR="00AE5618" w:rsidRPr="00F519DC" w:rsidRDefault="00AE5618" w:rsidP="004C7F1D">
            <w:pPr>
              <w:spacing w:after="120" w:line="300" w:lineRule="auto"/>
              <w:contextualSpacing/>
              <w:outlineLvl w:val="0"/>
              <w:rPr>
                <w:rFonts w:ascii="Tahoma" w:eastAsia="Times New Roman" w:hAnsi="Tahoma" w:cs="Tahoma"/>
                <w:kern w:val="0"/>
                <w:szCs w:val="22"/>
              </w:rPr>
            </w:pPr>
            <w:r w:rsidRPr="00F519DC">
              <w:rPr>
                <w:rFonts w:ascii="Tahoma" w:hAnsi="Tahoma" w:cs="Tahoma"/>
              </w:rPr>
              <w:t xml:space="preserve">Document certifying the authorisation of the representative:  </w:t>
            </w:r>
          </w:p>
        </w:tc>
        <w:tc>
          <w:tcPr>
            <w:tcW w:w="7088" w:type="dxa"/>
            <w:shd w:val="clear" w:color="auto" w:fill="auto"/>
          </w:tcPr>
          <w:p w14:paraId="4EDA2072" w14:textId="77777777" w:rsidR="00AE5618" w:rsidRPr="00F519DC" w:rsidDel="000E0F47" w:rsidRDefault="00AE5618">
            <w:pPr>
              <w:spacing w:after="120" w:line="300" w:lineRule="auto"/>
              <w:contextualSpacing/>
              <w:outlineLvl w:val="0"/>
              <w:rPr>
                <w:rFonts w:ascii="Tahoma" w:eastAsia="Times New Roman" w:hAnsi="Tahoma" w:cs="Tahoma"/>
                <w:snapToGrid w:val="0"/>
                <w:kern w:val="0"/>
                <w:szCs w:val="22"/>
                <w:lang w:eastAsia="ru-RU"/>
              </w:rPr>
            </w:pPr>
          </w:p>
        </w:tc>
      </w:tr>
      <w:tr w:rsidR="00AE5618" w:rsidRPr="00F519DC" w14:paraId="67583F85" w14:textId="77777777" w:rsidTr="00F519DC">
        <w:tc>
          <w:tcPr>
            <w:tcW w:w="2830" w:type="dxa"/>
            <w:shd w:val="clear" w:color="auto" w:fill="auto"/>
          </w:tcPr>
          <w:p w14:paraId="40854902" w14:textId="77777777" w:rsidR="00AE5618" w:rsidRPr="00F519DC" w:rsidRDefault="00AE5618" w:rsidP="004C7F1D">
            <w:pPr>
              <w:spacing w:after="120" w:line="300" w:lineRule="auto"/>
              <w:contextualSpacing/>
              <w:outlineLvl w:val="0"/>
              <w:rPr>
                <w:rFonts w:ascii="Tahoma" w:eastAsia="Times New Roman" w:hAnsi="Tahoma" w:cs="Tahoma"/>
                <w:kern w:val="0"/>
                <w:szCs w:val="22"/>
              </w:rPr>
            </w:pPr>
            <w:r w:rsidRPr="00F519DC">
              <w:rPr>
                <w:rFonts w:ascii="Tahoma" w:hAnsi="Tahoma" w:cs="Tahoma"/>
              </w:rPr>
              <w:t xml:space="preserve">Signature*: </w:t>
            </w:r>
          </w:p>
        </w:tc>
        <w:tc>
          <w:tcPr>
            <w:tcW w:w="7088" w:type="dxa"/>
            <w:shd w:val="clear" w:color="auto" w:fill="auto"/>
          </w:tcPr>
          <w:p w14:paraId="544E9FE0" w14:textId="77777777" w:rsidR="00AE5618" w:rsidRPr="00F519DC" w:rsidRDefault="00AE5618">
            <w:pPr>
              <w:spacing w:after="120" w:line="300" w:lineRule="auto"/>
              <w:contextualSpacing/>
              <w:outlineLvl w:val="0"/>
              <w:rPr>
                <w:rFonts w:ascii="Tahoma" w:eastAsia="Times New Roman" w:hAnsi="Tahoma" w:cs="Tahoma"/>
                <w:snapToGrid w:val="0"/>
                <w:kern w:val="0"/>
                <w:szCs w:val="22"/>
                <w:lang w:eastAsia="ru-RU"/>
              </w:rPr>
            </w:pPr>
          </w:p>
        </w:tc>
      </w:tr>
      <w:tr w:rsidR="00AE5618" w:rsidRPr="00F519DC" w14:paraId="10F55864" w14:textId="77777777" w:rsidTr="00F519DC">
        <w:tc>
          <w:tcPr>
            <w:tcW w:w="2830" w:type="dxa"/>
            <w:shd w:val="clear" w:color="auto" w:fill="auto"/>
          </w:tcPr>
          <w:p w14:paraId="44942BC4" w14:textId="77777777" w:rsidR="00AE5618" w:rsidRPr="00F519DC" w:rsidRDefault="00AE5618" w:rsidP="004C7F1D">
            <w:pPr>
              <w:spacing w:after="120" w:line="300" w:lineRule="auto"/>
              <w:contextualSpacing/>
              <w:outlineLvl w:val="0"/>
              <w:rPr>
                <w:rFonts w:ascii="Tahoma" w:eastAsia="Times New Roman" w:hAnsi="Tahoma" w:cs="Tahoma"/>
                <w:kern w:val="0"/>
                <w:szCs w:val="22"/>
              </w:rPr>
            </w:pPr>
            <w:r w:rsidRPr="00F519DC">
              <w:rPr>
                <w:rFonts w:ascii="Tahoma" w:hAnsi="Tahoma" w:cs="Tahoma"/>
              </w:rPr>
              <w:t>Date of signature*:</w:t>
            </w:r>
          </w:p>
        </w:tc>
        <w:tc>
          <w:tcPr>
            <w:tcW w:w="7088" w:type="dxa"/>
            <w:shd w:val="clear" w:color="auto" w:fill="auto"/>
          </w:tcPr>
          <w:p w14:paraId="035FE589" w14:textId="77777777" w:rsidR="00AE5618" w:rsidRPr="00F519DC" w:rsidRDefault="00AE5618">
            <w:pPr>
              <w:spacing w:after="120" w:line="300" w:lineRule="auto"/>
              <w:contextualSpacing/>
              <w:outlineLvl w:val="0"/>
              <w:rPr>
                <w:rFonts w:ascii="Tahoma" w:eastAsia="Times New Roman" w:hAnsi="Tahoma" w:cs="Tahoma"/>
                <w:snapToGrid w:val="0"/>
                <w:kern w:val="0"/>
                <w:szCs w:val="22"/>
                <w:lang w:eastAsia="ru-RU"/>
              </w:rPr>
            </w:pPr>
          </w:p>
        </w:tc>
      </w:tr>
    </w:tbl>
    <w:p w14:paraId="739CF591" w14:textId="77777777" w:rsidR="00997CB6" w:rsidRPr="00F519DC" w:rsidRDefault="00997CB6" w:rsidP="004C7F1D">
      <w:pPr>
        <w:widowControl/>
        <w:suppressAutoHyphens w:val="0"/>
        <w:spacing w:after="120" w:line="300" w:lineRule="auto"/>
        <w:contextualSpacing/>
        <w:jc w:val="right"/>
        <w:rPr>
          <w:rFonts w:ascii="Tahoma" w:hAnsi="Tahoma" w:cs="Tahoma"/>
          <w:b/>
          <w:bCs/>
          <w:sz w:val="22"/>
          <w:szCs w:val="22"/>
        </w:rPr>
      </w:pPr>
    </w:p>
    <w:p w14:paraId="6785C34B" w14:textId="77777777" w:rsidR="00997CB6" w:rsidRPr="00F519DC" w:rsidRDefault="00997CB6" w:rsidP="00997CB6">
      <w:pPr>
        <w:jc w:val="both"/>
        <w:rPr>
          <w:rFonts w:ascii="Tahoma" w:hAnsi="Tahoma" w:cs="Tahoma"/>
          <w:i/>
          <w:iCs/>
          <w:szCs w:val="20"/>
        </w:rPr>
      </w:pPr>
      <w:r w:rsidRPr="00F519DC">
        <w:rPr>
          <w:rFonts w:ascii="Tahoma" w:hAnsi="Tahoma" w:cs="Tahoma"/>
          <w:i/>
        </w:rPr>
        <w:t>Notification of the conclusion of an ITS Agreement has been sent by the Technical Centre to the User on _</w:t>
      </w:r>
      <w:proofErr w:type="gramStart"/>
      <w:r w:rsidRPr="00F519DC">
        <w:rPr>
          <w:rFonts w:ascii="Tahoma" w:hAnsi="Tahoma" w:cs="Tahoma"/>
          <w:i/>
        </w:rPr>
        <w:t>_._</w:t>
      </w:r>
      <w:proofErr w:type="gramEnd"/>
      <w:r w:rsidRPr="00F519DC">
        <w:rPr>
          <w:rFonts w:ascii="Tahoma" w:hAnsi="Tahoma" w:cs="Tahoma"/>
          <w:i/>
        </w:rPr>
        <w:t>_.20__.*</w:t>
      </w:r>
    </w:p>
    <w:p w14:paraId="11A20BC3" w14:textId="77777777" w:rsidR="00997CB6" w:rsidRPr="00F519DC" w:rsidRDefault="00997CB6" w:rsidP="00997CB6">
      <w:pPr>
        <w:rPr>
          <w:rFonts w:ascii="Tahoma" w:hAnsi="Tahoma" w:cs="Tahoma"/>
          <w:b/>
          <w:bCs/>
          <w:sz w:val="22"/>
          <w:szCs w:val="22"/>
        </w:rPr>
      </w:pPr>
    </w:p>
    <w:p w14:paraId="41887763" w14:textId="1F6F80F3" w:rsidR="000F6E90" w:rsidRPr="00EE59E6" w:rsidRDefault="00997CB6" w:rsidP="00EE59E6">
      <w:pPr>
        <w:rPr>
          <w:rFonts w:ascii="Tahoma" w:hAnsi="Tahoma" w:cs="Tahoma"/>
          <w:i/>
          <w:iCs/>
          <w:sz w:val="18"/>
          <w:szCs w:val="18"/>
        </w:rPr>
      </w:pPr>
      <w:r w:rsidRPr="00F519DC">
        <w:rPr>
          <w:rFonts w:ascii="Tahoma" w:hAnsi="Tahoma" w:cs="Tahoma"/>
          <w:i/>
          <w:sz w:val="18"/>
        </w:rPr>
        <w:t>*Items marked with * (asterisk) are only to be completed when the Agreement is executed in paper form.</w:t>
      </w:r>
    </w:p>
    <w:sectPr w:rsidR="000F6E90" w:rsidRPr="00EE59E6" w:rsidSect="001754E1">
      <w:footerReference w:type="default" r:id="rId9"/>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BFE6" w14:textId="77777777" w:rsidR="005B71AA" w:rsidRDefault="005B71AA" w:rsidP="004230D2">
      <w:r>
        <w:separator/>
      </w:r>
    </w:p>
  </w:endnote>
  <w:endnote w:type="continuationSeparator" w:id="0">
    <w:p w14:paraId="02BB86ED" w14:textId="77777777" w:rsidR="005B71AA" w:rsidRDefault="005B71AA" w:rsidP="004230D2">
      <w:r>
        <w:continuationSeparator/>
      </w:r>
    </w:p>
  </w:endnote>
  <w:endnote w:type="continuationNotice" w:id="1">
    <w:p w14:paraId="3306E095" w14:textId="77777777" w:rsidR="005B71AA" w:rsidRDefault="005B7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A9F" w14:textId="54DFCDBA" w:rsidR="00F519DC" w:rsidRDefault="00F519DC">
    <w:pPr>
      <w:pStyle w:val="af7"/>
      <w:framePr w:wrap="auto"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rPr>
      <w:t>21</w:t>
    </w:r>
    <w:r>
      <w:rPr>
        <w:rStyle w:val="aff7"/>
      </w:rPr>
      <w:fldChar w:fldCharType="end"/>
    </w:r>
  </w:p>
  <w:p w14:paraId="398426B7" w14:textId="77777777" w:rsidR="00F519DC" w:rsidRDefault="00F519DC" w:rsidP="00AE5618">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A979" w14:textId="77777777" w:rsidR="005B71AA" w:rsidRDefault="005B71AA" w:rsidP="004230D2">
      <w:r>
        <w:separator/>
      </w:r>
    </w:p>
  </w:footnote>
  <w:footnote w:type="continuationSeparator" w:id="0">
    <w:p w14:paraId="77FBB8EA" w14:textId="77777777" w:rsidR="005B71AA" w:rsidRDefault="005B71AA" w:rsidP="004230D2">
      <w:r>
        <w:continuationSeparator/>
      </w:r>
    </w:p>
  </w:footnote>
  <w:footnote w:type="continuationNotice" w:id="1">
    <w:p w14:paraId="7158D0B0" w14:textId="77777777" w:rsidR="005B71AA" w:rsidRDefault="005B71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004"/>
        </w:tabs>
        <w:ind w:left="1004"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multilevel"/>
    <w:tmpl w:val="30883176"/>
    <w:lvl w:ilvl="0">
      <w:start w:val="1"/>
      <w:numFmt w:val="decimal"/>
      <w:pStyle w:val="1"/>
      <w:lvlText w:val="%1."/>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3D1D91"/>
    <w:multiLevelType w:val="hybridMultilevel"/>
    <w:tmpl w:val="F48ADAF2"/>
    <w:lvl w:ilvl="0" w:tplc="04FEEB46">
      <w:start w:val="1"/>
      <w:numFmt w:val="bullet"/>
      <w:lvlText w:val=""/>
      <w:lvlJc w:val="left"/>
      <w:pPr>
        <w:ind w:left="720" w:hanging="360"/>
      </w:pPr>
      <w:rPr>
        <w:rFonts w:ascii="Symbol" w:hAnsi="Symbol" w:hint="default"/>
      </w:rPr>
    </w:lvl>
    <w:lvl w:ilvl="1" w:tplc="04FEEB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497CF1"/>
    <w:multiLevelType w:val="multilevel"/>
    <w:tmpl w:val="F13C13E8"/>
    <w:lvl w:ilvl="0">
      <w:start w:val="1"/>
      <w:numFmt w:val="decimal"/>
      <w:lvlText w:val="%1."/>
      <w:lvlJc w:val="left"/>
      <w:pPr>
        <w:ind w:left="570" w:hanging="570"/>
      </w:pPr>
      <w:rPr>
        <w:rFonts w:hint="default"/>
        <w:b/>
      </w:rPr>
    </w:lvl>
    <w:lvl w:ilvl="1">
      <w:start w:val="1"/>
      <w:numFmt w:val="decimal"/>
      <w:lvlText w:val="%1.%2."/>
      <w:lvlJc w:val="left"/>
      <w:pPr>
        <w:ind w:left="1571" w:hanging="72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15D7CA0"/>
    <w:multiLevelType w:val="hybridMultilevel"/>
    <w:tmpl w:val="ABB49AE2"/>
    <w:lvl w:ilvl="0" w:tplc="F53A6E20">
      <w:start w:val="1"/>
      <w:numFmt w:val="bullet"/>
      <w:lvlText w:val="-"/>
      <w:lvlJc w:val="left"/>
      <w:pPr>
        <w:ind w:left="1841" w:hanging="360"/>
      </w:pPr>
      <w:rPr>
        <w:rFonts w:ascii="Courier New" w:hAnsi="Courier New"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7" w15:restartNumberingAfterBreak="0">
    <w:nsid w:val="04DD353E"/>
    <w:multiLevelType w:val="hybridMultilevel"/>
    <w:tmpl w:val="5C6862AA"/>
    <w:lvl w:ilvl="0" w:tplc="3970DDFA">
      <w:start w:val="1"/>
      <w:numFmt w:val="decimal"/>
      <w:lvlText w:val="%1."/>
      <w:lvlJc w:val="left"/>
      <w:pPr>
        <w:ind w:left="418" w:hanging="389"/>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8" w15:restartNumberingAfterBreak="0">
    <w:nsid w:val="04E4409D"/>
    <w:multiLevelType w:val="multilevel"/>
    <w:tmpl w:val="2FEE2918"/>
    <w:lvl w:ilvl="0">
      <w:start w:val="1"/>
      <w:numFmt w:val="decimal"/>
      <w:lvlText w:val="%1."/>
      <w:lvlJc w:val="left"/>
      <w:pPr>
        <w:ind w:left="570" w:hanging="570"/>
      </w:pPr>
      <w:rPr>
        <w:rFonts w:hint="default"/>
        <w:b/>
      </w:rPr>
    </w:lvl>
    <w:lvl w:ilvl="1">
      <w:start w:val="1"/>
      <w:numFmt w:val="bullet"/>
      <w:lvlText w:val=""/>
      <w:lvlJc w:val="left"/>
      <w:pPr>
        <w:ind w:left="1571" w:hanging="720"/>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5FB2532"/>
    <w:multiLevelType w:val="hybridMultilevel"/>
    <w:tmpl w:val="3A9025B8"/>
    <w:lvl w:ilvl="0" w:tplc="04FEEB46">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0" w15:restartNumberingAfterBreak="0">
    <w:nsid w:val="07D06DA8"/>
    <w:multiLevelType w:val="hybridMultilevel"/>
    <w:tmpl w:val="055E517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15:restartNumberingAfterBreak="0">
    <w:nsid w:val="0B58535F"/>
    <w:multiLevelType w:val="hybridMultilevel"/>
    <w:tmpl w:val="5C2A3F38"/>
    <w:lvl w:ilvl="0" w:tplc="F53A6E2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986ECA"/>
    <w:multiLevelType w:val="hybridMultilevel"/>
    <w:tmpl w:val="22C6781A"/>
    <w:lvl w:ilvl="0" w:tplc="00000001">
      <w:start w:val="3"/>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2267179"/>
    <w:multiLevelType w:val="multilevel"/>
    <w:tmpl w:val="F13C13E8"/>
    <w:lvl w:ilvl="0">
      <w:start w:val="1"/>
      <w:numFmt w:val="decimal"/>
      <w:lvlText w:val="%1."/>
      <w:lvlJc w:val="left"/>
      <w:pPr>
        <w:ind w:left="570" w:hanging="570"/>
      </w:pPr>
      <w:rPr>
        <w:rFonts w:hint="default"/>
        <w:b/>
      </w:rPr>
    </w:lvl>
    <w:lvl w:ilvl="1">
      <w:start w:val="1"/>
      <w:numFmt w:val="decimal"/>
      <w:lvlText w:val="%1.%2."/>
      <w:lvlJc w:val="left"/>
      <w:pPr>
        <w:ind w:left="1571" w:hanging="72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567368A"/>
    <w:multiLevelType w:val="hybridMultilevel"/>
    <w:tmpl w:val="F48AF446"/>
    <w:lvl w:ilvl="0" w:tplc="0000002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A40F73"/>
    <w:multiLevelType w:val="hybridMultilevel"/>
    <w:tmpl w:val="D9FEA2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F254B8"/>
    <w:multiLevelType w:val="hybridMultilevel"/>
    <w:tmpl w:val="DF74056E"/>
    <w:lvl w:ilvl="0" w:tplc="F53A6E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AD3826"/>
    <w:multiLevelType w:val="hybridMultilevel"/>
    <w:tmpl w:val="B106D3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25456A"/>
    <w:multiLevelType w:val="multilevel"/>
    <w:tmpl w:val="326E19D2"/>
    <w:lvl w:ilvl="0">
      <w:start w:val="3"/>
      <w:numFmt w:val="decimal"/>
      <w:lvlText w:val="%1."/>
      <w:lvlJc w:val="left"/>
      <w:pPr>
        <w:ind w:left="1011"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DC0A12"/>
    <w:multiLevelType w:val="hybridMultilevel"/>
    <w:tmpl w:val="F276602C"/>
    <w:lvl w:ilvl="0" w:tplc="04FEEB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CA6C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0F0C52"/>
    <w:multiLevelType w:val="hybridMultilevel"/>
    <w:tmpl w:val="CF581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277E42"/>
    <w:multiLevelType w:val="multilevel"/>
    <w:tmpl w:val="F13C13E8"/>
    <w:lvl w:ilvl="0">
      <w:start w:val="1"/>
      <w:numFmt w:val="decimal"/>
      <w:lvlText w:val="%1."/>
      <w:lvlJc w:val="left"/>
      <w:pPr>
        <w:ind w:left="570" w:hanging="570"/>
      </w:pPr>
      <w:rPr>
        <w:rFonts w:hint="default"/>
        <w:b/>
      </w:rPr>
    </w:lvl>
    <w:lvl w:ilvl="1">
      <w:start w:val="1"/>
      <w:numFmt w:val="decimal"/>
      <w:lvlText w:val="%1.%2."/>
      <w:lvlJc w:val="left"/>
      <w:pPr>
        <w:ind w:left="1571" w:hanging="72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A91009"/>
    <w:multiLevelType w:val="multilevel"/>
    <w:tmpl w:val="BC8E3ED0"/>
    <w:lvl w:ilvl="0">
      <w:start w:val="1"/>
      <w:numFmt w:val="decimal"/>
      <w:lvlText w:val="%1."/>
      <w:lvlJc w:val="left"/>
      <w:pPr>
        <w:ind w:left="570" w:hanging="57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FF4806"/>
    <w:multiLevelType w:val="hybridMultilevel"/>
    <w:tmpl w:val="91480AA2"/>
    <w:lvl w:ilvl="0" w:tplc="04FEE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9E470E"/>
    <w:multiLevelType w:val="hybridMultilevel"/>
    <w:tmpl w:val="58341C5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6A75835"/>
    <w:multiLevelType w:val="hybridMultilevel"/>
    <w:tmpl w:val="4F6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B4A5129"/>
    <w:multiLevelType w:val="multilevel"/>
    <w:tmpl w:val="B9EC3982"/>
    <w:lvl w:ilvl="0">
      <w:start w:val="1"/>
      <w:numFmt w:val="upperRoman"/>
      <w:pStyle w:val="Title1"/>
      <w:lvlText w:val="РАЗДЕЛ %1."/>
      <w:lvlJc w:val="left"/>
      <w:pPr>
        <w:tabs>
          <w:tab w:val="num" w:pos="3687"/>
        </w:tabs>
        <w:ind w:left="3687"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1844"/>
        </w:tabs>
        <w:ind w:left="1844" w:hanging="1418"/>
      </w:pPr>
      <w:rPr>
        <w:sz w:val="24"/>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8" w15:restartNumberingAfterBreak="0">
    <w:nsid w:val="3BF317C8"/>
    <w:multiLevelType w:val="hybridMultilevel"/>
    <w:tmpl w:val="F9C467A0"/>
    <w:lvl w:ilvl="0" w:tplc="074670EC">
      <w:start w:val="1"/>
      <w:numFmt w:val="bullet"/>
      <w:lvlText w:val="•"/>
      <w:lvlJc w:val="left"/>
      <w:pPr>
        <w:tabs>
          <w:tab w:val="num" w:pos="1495"/>
        </w:tabs>
        <w:ind w:left="1492" w:hanging="357"/>
      </w:pPr>
      <w:rPr>
        <w:rFonts w:hint="default"/>
        <w:color w:val="auto"/>
        <w:sz w:val="16"/>
      </w:rPr>
    </w:lvl>
    <w:lvl w:ilvl="1" w:tplc="977E2784" w:tentative="1">
      <w:start w:val="1"/>
      <w:numFmt w:val="bullet"/>
      <w:lvlText w:val="o"/>
      <w:lvlJc w:val="left"/>
      <w:pPr>
        <w:tabs>
          <w:tab w:val="num" w:pos="5900"/>
        </w:tabs>
        <w:ind w:left="5900" w:hanging="360"/>
      </w:pPr>
      <w:rPr>
        <w:rFonts w:ascii="Courier New" w:hAnsi="Courier New" w:hint="default"/>
      </w:rPr>
    </w:lvl>
    <w:lvl w:ilvl="2" w:tplc="39FE3C9C" w:tentative="1">
      <w:start w:val="1"/>
      <w:numFmt w:val="bullet"/>
      <w:lvlText w:val=""/>
      <w:lvlJc w:val="left"/>
      <w:pPr>
        <w:tabs>
          <w:tab w:val="num" w:pos="6620"/>
        </w:tabs>
        <w:ind w:left="6620" w:hanging="360"/>
      </w:pPr>
      <w:rPr>
        <w:rFonts w:ascii="Wingdings" w:hAnsi="Wingdings" w:hint="default"/>
      </w:rPr>
    </w:lvl>
    <w:lvl w:ilvl="3" w:tplc="9782FEAC" w:tentative="1">
      <w:start w:val="1"/>
      <w:numFmt w:val="bullet"/>
      <w:lvlText w:val=""/>
      <w:lvlJc w:val="left"/>
      <w:pPr>
        <w:tabs>
          <w:tab w:val="num" w:pos="7340"/>
        </w:tabs>
        <w:ind w:left="7340" w:hanging="360"/>
      </w:pPr>
      <w:rPr>
        <w:rFonts w:ascii="Symbol" w:hAnsi="Symbol" w:hint="default"/>
      </w:rPr>
    </w:lvl>
    <w:lvl w:ilvl="4" w:tplc="CE5EA2D0" w:tentative="1">
      <w:start w:val="1"/>
      <w:numFmt w:val="bullet"/>
      <w:lvlText w:val="o"/>
      <w:lvlJc w:val="left"/>
      <w:pPr>
        <w:tabs>
          <w:tab w:val="num" w:pos="8060"/>
        </w:tabs>
        <w:ind w:left="8060" w:hanging="360"/>
      </w:pPr>
      <w:rPr>
        <w:rFonts w:ascii="Courier New" w:hAnsi="Courier New" w:hint="default"/>
      </w:rPr>
    </w:lvl>
    <w:lvl w:ilvl="5" w:tplc="98B4B758" w:tentative="1">
      <w:start w:val="1"/>
      <w:numFmt w:val="bullet"/>
      <w:lvlText w:val=""/>
      <w:lvlJc w:val="left"/>
      <w:pPr>
        <w:tabs>
          <w:tab w:val="num" w:pos="8780"/>
        </w:tabs>
        <w:ind w:left="8780" w:hanging="360"/>
      </w:pPr>
      <w:rPr>
        <w:rFonts w:ascii="Wingdings" w:hAnsi="Wingdings" w:hint="default"/>
      </w:rPr>
    </w:lvl>
    <w:lvl w:ilvl="6" w:tplc="32A423FE" w:tentative="1">
      <w:start w:val="1"/>
      <w:numFmt w:val="bullet"/>
      <w:lvlText w:val=""/>
      <w:lvlJc w:val="left"/>
      <w:pPr>
        <w:tabs>
          <w:tab w:val="num" w:pos="9500"/>
        </w:tabs>
        <w:ind w:left="9500" w:hanging="360"/>
      </w:pPr>
      <w:rPr>
        <w:rFonts w:ascii="Symbol" w:hAnsi="Symbol" w:hint="default"/>
      </w:rPr>
    </w:lvl>
    <w:lvl w:ilvl="7" w:tplc="13284730" w:tentative="1">
      <w:start w:val="1"/>
      <w:numFmt w:val="bullet"/>
      <w:lvlText w:val="o"/>
      <w:lvlJc w:val="left"/>
      <w:pPr>
        <w:tabs>
          <w:tab w:val="num" w:pos="10220"/>
        </w:tabs>
        <w:ind w:left="10220" w:hanging="360"/>
      </w:pPr>
      <w:rPr>
        <w:rFonts w:ascii="Courier New" w:hAnsi="Courier New" w:hint="default"/>
      </w:rPr>
    </w:lvl>
    <w:lvl w:ilvl="8" w:tplc="8D4C178C" w:tentative="1">
      <w:start w:val="1"/>
      <w:numFmt w:val="bullet"/>
      <w:lvlText w:val=""/>
      <w:lvlJc w:val="left"/>
      <w:pPr>
        <w:tabs>
          <w:tab w:val="num" w:pos="10940"/>
        </w:tabs>
        <w:ind w:left="10940" w:hanging="360"/>
      </w:pPr>
      <w:rPr>
        <w:rFonts w:ascii="Wingdings" w:hAnsi="Wingdings" w:hint="default"/>
      </w:rPr>
    </w:lvl>
  </w:abstractNum>
  <w:abstractNum w:abstractNumId="29" w15:restartNumberingAfterBreak="0">
    <w:nsid w:val="40D01E70"/>
    <w:multiLevelType w:val="hybridMultilevel"/>
    <w:tmpl w:val="D944A140"/>
    <w:lvl w:ilvl="0" w:tplc="04FEE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A95C0D"/>
    <w:multiLevelType w:val="hybridMultilevel"/>
    <w:tmpl w:val="5B869E82"/>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3077DD"/>
    <w:multiLevelType w:val="hybridMultilevel"/>
    <w:tmpl w:val="6FF80B54"/>
    <w:lvl w:ilvl="0" w:tplc="F53A6E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3D4D3B"/>
    <w:multiLevelType w:val="hybridMultilevel"/>
    <w:tmpl w:val="8ACE8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A1155E"/>
    <w:multiLevelType w:val="hybridMultilevel"/>
    <w:tmpl w:val="3F18D304"/>
    <w:lvl w:ilvl="0" w:tplc="F53A6E20">
      <w:start w:val="1"/>
      <w:numFmt w:val="bullet"/>
      <w:lvlText w:val="-"/>
      <w:lvlJc w:val="left"/>
      <w:pPr>
        <w:ind w:left="2001" w:hanging="360"/>
      </w:pPr>
      <w:rPr>
        <w:rFonts w:ascii="Courier New" w:hAnsi="Courier New"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4" w15:restartNumberingAfterBreak="0">
    <w:nsid w:val="4B73327E"/>
    <w:multiLevelType w:val="hybridMultilevel"/>
    <w:tmpl w:val="78B65D20"/>
    <w:lvl w:ilvl="0" w:tplc="18189AB2">
      <w:start w:val="1"/>
      <w:numFmt w:val="decimal"/>
      <w:lvlText w:val="%1."/>
      <w:lvlJc w:val="left"/>
      <w:pPr>
        <w:ind w:left="720" w:hanging="360"/>
      </w:pPr>
      <w:rPr>
        <w:b/>
        <w:i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4747E5"/>
    <w:multiLevelType w:val="multilevel"/>
    <w:tmpl w:val="2626E622"/>
    <w:lvl w:ilvl="0">
      <w:start w:val="1"/>
      <w:numFmt w:val="decimal"/>
      <w:lvlText w:val="%1."/>
      <w:lvlJc w:val="left"/>
      <w:pPr>
        <w:tabs>
          <w:tab w:val="num" w:pos="360"/>
        </w:tabs>
        <w:ind w:left="357" w:hanging="357"/>
      </w:pPr>
      <w:rPr>
        <w:rFonts w:cs="Times New Roman" w:hint="default"/>
      </w:rPr>
    </w:lvl>
    <w:lvl w:ilvl="1">
      <w:start w:val="2"/>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18D5BB0"/>
    <w:multiLevelType w:val="multilevel"/>
    <w:tmpl w:val="F238108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756"/>
        </w:tabs>
        <w:ind w:left="756" w:hanging="576"/>
      </w:pPr>
      <w:rPr>
        <w:rFonts w:hint="default"/>
      </w:rPr>
    </w:lvl>
    <w:lvl w:ilvl="2">
      <w:start w:val="1"/>
      <w:numFmt w:val="decimal"/>
      <w:lvlText w:val="%1.%2.%3"/>
      <w:lvlJc w:val="left"/>
      <w:pPr>
        <w:tabs>
          <w:tab w:val="num" w:pos="1146"/>
        </w:tabs>
        <w:ind w:left="426"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5A153C4"/>
    <w:multiLevelType w:val="hybridMultilevel"/>
    <w:tmpl w:val="9158707A"/>
    <w:lvl w:ilvl="0" w:tplc="04FEEB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5D80FC3"/>
    <w:multiLevelType w:val="multilevel"/>
    <w:tmpl w:val="B5F878DA"/>
    <w:lvl w:ilvl="0">
      <w:start w:val="1"/>
      <w:numFmt w:val="bullet"/>
      <w:lvlText w:val=""/>
      <w:lvlJc w:val="left"/>
      <w:pPr>
        <w:ind w:left="570" w:hanging="570"/>
      </w:pPr>
      <w:rPr>
        <w:rFonts w:ascii="Symbol" w:hAnsi="Symbol" w:hint="default"/>
        <w:b/>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427C10"/>
    <w:multiLevelType w:val="multilevel"/>
    <w:tmpl w:val="9C70FA42"/>
    <w:lvl w:ilvl="0">
      <w:start w:val="5"/>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E507B10"/>
    <w:multiLevelType w:val="hybridMultilevel"/>
    <w:tmpl w:val="D1ECD460"/>
    <w:lvl w:ilvl="0" w:tplc="04FEEB46">
      <w:start w:val="1"/>
      <w:numFmt w:val="bullet"/>
      <w:lvlText w:val=""/>
      <w:lvlJc w:val="left"/>
      <w:pPr>
        <w:ind w:left="720" w:hanging="360"/>
      </w:pPr>
      <w:rPr>
        <w:rFonts w:ascii="Symbol" w:hAnsi="Symbol" w:hint="default"/>
      </w:rPr>
    </w:lvl>
    <w:lvl w:ilvl="1" w:tplc="F53A6E2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4E71D0"/>
    <w:multiLevelType w:val="hybridMultilevel"/>
    <w:tmpl w:val="21AE8DC8"/>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2" w15:restartNumberingAfterBreak="0">
    <w:nsid w:val="5F8B1A6F"/>
    <w:multiLevelType w:val="hybridMultilevel"/>
    <w:tmpl w:val="B28AEB6C"/>
    <w:lvl w:ilvl="0" w:tplc="04FEE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834CF2"/>
    <w:multiLevelType w:val="hybridMultilevel"/>
    <w:tmpl w:val="657480C4"/>
    <w:lvl w:ilvl="0" w:tplc="04FEE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F20F63"/>
    <w:multiLevelType w:val="hybridMultilevel"/>
    <w:tmpl w:val="EC4A8AF8"/>
    <w:lvl w:ilvl="0" w:tplc="04FEEB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DAB17F7"/>
    <w:multiLevelType w:val="multilevel"/>
    <w:tmpl w:val="B5F878DA"/>
    <w:lvl w:ilvl="0">
      <w:start w:val="1"/>
      <w:numFmt w:val="bullet"/>
      <w:lvlText w:val=""/>
      <w:lvlJc w:val="left"/>
      <w:pPr>
        <w:ind w:left="570" w:hanging="570"/>
      </w:pPr>
      <w:rPr>
        <w:rFonts w:ascii="Symbol" w:hAnsi="Symbol" w:hint="default"/>
        <w:b/>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13D7D14"/>
    <w:multiLevelType w:val="hybridMultilevel"/>
    <w:tmpl w:val="661A62F2"/>
    <w:lvl w:ilvl="0" w:tplc="BD56363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9828F6"/>
    <w:multiLevelType w:val="hybridMultilevel"/>
    <w:tmpl w:val="2970083A"/>
    <w:lvl w:ilvl="0" w:tplc="F53A6E2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5C72005"/>
    <w:multiLevelType w:val="hybridMultilevel"/>
    <w:tmpl w:val="31BC6B4E"/>
    <w:lvl w:ilvl="0" w:tplc="04FEE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E36E92"/>
    <w:multiLevelType w:val="multilevel"/>
    <w:tmpl w:val="42AE8B0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A0575AC"/>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D43B18"/>
    <w:multiLevelType w:val="hybridMultilevel"/>
    <w:tmpl w:val="6E529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087852"/>
    <w:multiLevelType w:val="multilevel"/>
    <w:tmpl w:val="8D8233D2"/>
    <w:lvl w:ilvl="0">
      <w:start w:val="1"/>
      <w:numFmt w:val="decimal"/>
      <w:pStyle w:val="Text2"/>
      <w:lvlText w:val="%1."/>
      <w:lvlJc w:val="left"/>
      <w:pPr>
        <w:tabs>
          <w:tab w:val="num" w:pos="850"/>
        </w:tabs>
        <w:ind w:left="567" w:hanging="567"/>
      </w:pPr>
      <w:rPr>
        <w:shd w:val="clear" w:color="auto" w:fill="auto"/>
      </w:rPr>
    </w:lvl>
    <w:lvl w:ilvl="1">
      <w:start w:val="1"/>
      <w:numFmt w:val="decimal"/>
      <w:lvlText w:val="%1.%2."/>
      <w:lvlJc w:val="left"/>
      <w:pPr>
        <w:tabs>
          <w:tab w:val="num" w:pos="1134"/>
        </w:tabs>
        <w:ind w:left="850" w:hanging="567"/>
      </w:pPr>
      <w:rPr>
        <w:shd w:val="clear" w:color="auto" w:fill="auto"/>
      </w:rPr>
    </w:lvl>
    <w:lvl w:ilvl="2">
      <w:start w:val="1"/>
      <w:numFmt w:val="decimal"/>
      <w:lvlText w:val="%1.%2.%3."/>
      <w:lvlJc w:val="left"/>
      <w:pPr>
        <w:tabs>
          <w:tab w:val="num" w:pos="1559"/>
        </w:tabs>
        <w:ind w:left="1134" w:hanging="567"/>
      </w:pPr>
      <w:rPr>
        <w:shd w:val="clear" w:color="auto" w:fill="auto"/>
      </w:rPr>
    </w:lvl>
    <w:lvl w:ilvl="3">
      <w:start w:val="1"/>
      <w:numFmt w:val="decimal"/>
      <w:lvlText w:val="%1.%2.%3.%4."/>
      <w:lvlJc w:val="left"/>
      <w:pPr>
        <w:tabs>
          <w:tab w:val="num" w:pos="1984"/>
        </w:tabs>
        <w:ind w:left="1417" w:hanging="567"/>
      </w:pPr>
      <w:rPr>
        <w:shd w:val="clear" w:color="auto" w:fill="auto"/>
      </w:rPr>
    </w:lvl>
    <w:lvl w:ilvl="4">
      <w:start w:val="1"/>
      <w:numFmt w:val="decimal"/>
      <w:lvlText w:val="%1.%2.%3.%4.%5."/>
      <w:lvlJc w:val="left"/>
      <w:pPr>
        <w:tabs>
          <w:tab w:val="num" w:pos="850"/>
        </w:tabs>
        <w:ind w:left="567" w:hanging="567"/>
      </w:pPr>
      <w:rPr>
        <w:shd w:val="clear" w:color="auto" w:fill="auto"/>
      </w:rPr>
    </w:lvl>
    <w:lvl w:ilvl="5">
      <w:start w:val="1"/>
      <w:numFmt w:val="decimal"/>
      <w:lvlText w:val="%1.%2.%3.%4.%5.%6."/>
      <w:lvlJc w:val="left"/>
      <w:pPr>
        <w:tabs>
          <w:tab w:val="num" w:pos="850"/>
        </w:tabs>
        <w:ind w:left="567" w:hanging="567"/>
      </w:pPr>
      <w:rPr>
        <w:shd w:val="clear" w:color="auto" w:fill="auto"/>
      </w:rPr>
    </w:lvl>
    <w:lvl w:ilvl="6">
      <w:start w:val="1"/>
      <w:numFmt w:val="decimal"/>
      <w:lvlText w:val="%1.%2.%3.%4.%5.%6.%7."/>
      <w:lvlJc w:val="left"/>
      <w:pPr>
        <w:tabs>
          <w:tab w:val="num" w:pos="850"/>
        </w:tabs>
        <w:ind w:left="567" w:hanging="567"/>
      </w:pPr>
      <w:rPr>
        <w:shd w:val="clear" w:color="auto" w:fill="auto"/>
      </w:rPr>
    </w:lvl>
    <w:lvl w:ilvl="7">
      <w:start w:val="1"/>
      <w:numFmt w:val="decimal"/>
      <w:lvlText w:val="%1.%2.%3.%4.%5.%6.%7.%8."/>
      <w:lvlJc w:val="left"/>
      <w:pPr>
        <w:tabs>
          <w:tab w:val="num" w:pos="850"/>
        </w:tabs>
        <w:ind w:left="567" w:hanging="567"/>
      </w:pPr>
      <w:rPr>
        <w:shd w:val="clear" w:color="auto" w:fill="auto"/>
      </w:rPr>
    </w:lvl>
    <w:lvl w:ilvl="8">
      <w:start w:val="1"/>
      <w:numFmt w:val="decimal"/>
      <w:lvlText w:val="%1.%2.%3.%4.%5.%6.%7.%8.%9."/>
      <w:lvlJc w:val="left"/>
      <w:pPr>
        <w:tabs>
          <w:tab w:val="num" w:pos="850"/>
        </w:tabs>
        <w:ind w:left="567" w:hanging="567"/>
      </w:pPr>
      <w:rPr>
        <w:shd w:val="clear" w:color="auto" w:fill="auto"/>
      </w:rPr>
    </w:lvl>
  </w:abstractNum>
  <w:num w:numId="1">
    <w:abstractNumId w:val="3"/>
  </w:num>
  <w:num w:numId="2">
    <w:abstractNumId w:val="23"/>
  </w:num>
  <w:num w:numId="3">
    <w:abstractNumId w:val="52"/>
  </w:num>
  <w:num w:numId="4">
    <w:abstractNumId w:val="18"/>
  </w:num>
  <w:num w:numId="5">
    <w:abstractNumId w:val="51"/>
  </w:num>
  <w:num w:numId="6">
    <w:abstractNumId w:val="12"/>
  </w:num>
  <w:num w:numId="7">
    <w:abstractNumId w:val="49"/>
  </w:num>
  <w:num w:numId="8">
    <w:abstractNumId w:val="14"/>
  </w:num>
  <w:num w:numId="9">
    <w:abstractNumId w:val="28"/>
  </w:num>
  <w:num w:numId="10">
    <w:abstractNumId w:val="38"/>
  </w:num>
  <w:num w:numId="11">
    <w:abstractNumId w:val="4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2"/>
  </w:num>
  <w:num w:numId="15">
    <w:abstractNumId w:val="16"/>
  </w:num>
  <w:num w:numId="16">
    <w:abstractNumId w:val="5"/>
  </w:num>
  <w:num w:numId="17">
    <w:abstractNumId w:val="22"/>
  </w:num>
  <w:num w:numId="18">
    <w:abstractNumId w:val="13"/>
  </w:num>
  <w:num w:numId="19">
    <w:abstractNumId w:val="8"/>
  </w:num>
  <w:num w:numId="20">
    <w:abstractNumId w:val="47"/>
  </w:num>
  <w:num w:numId="21">
    <w:abstractNumId w:val="37"/>
  </w:num>
  <w:num w:numId="22">
    <w:abstractNumId w:val="19"/>
  </w:num>
  <w:num w:numId="23">
    <w:abstractNumId w:val="24"/>
  </w:num>
  <w:num w:numId="24">
    <w:abstractNumId w:val="9"/>
  </w:num>
  <w:num w:numId="25">
    <w:abstractNumId w:val="44"/>
  </w:num>
  <w:num w:numId="26">
    <w:abstractNumId w:val="41"/>
  </w:num>
  <w:num w:numId="27">
    <w:abstractNumId w:val="7"/>
  </w:num>
  <w:num w:numId="28">
    <w:abstractNumId w:val="48"/>
  </w:num>
  <w:num w:numId="29">
    <w:abstractNumId w:val="43"/>
  </w:num>
  <w:num w:numId="30">
    <w:abstractNumId w:val="29"/>
  </w:num>
  <w:num w:numId="31">
    <w:abstractNumId w:val="42"/>
  </w:num>
  <w:num w:numId="32">
    <w:abstractNumId w:val="50"/>
  </w:num>
  <w:num w:numId="33">
    <w:abstractNumId w:val="20"/>
  </w:num>
  <w:num w:numId="34">
    <w:abstractNumId w:val="17"/>
  </w:num>
  <w:num w:numId="35">
    <w:abstractNumId w:val="6"/>
  </w:num>
  <w:num w:numId="36">
    <w:abstractNumId w:val="31"/>
  </w:num>
  <w:num w:numId="37">
    <w:abstractNumId w:val="10"/>
  </w:num>
  <w:num w:numId="38">
    <w:abstractNumId w:val="11"/>
  </w:num>
  <w:num w:numId="39">
    <w:abstractNumId w:val="46"/>
  </w:num>
  <w:num w:numId="40">
    <w:abstractNumId w:val="26"/>
  </w:num>
  <w:num w:numId="41">
    <w:abstractNumId w:val="35"/>
  </w:num>
  <w:num w:numId="42">
    <w:abstractNumId w:val="34"/>
  </w:num>
  <w:num w:numId="43">
    <w:abstractNumId w:val="21"/>
  </w:num>
  <w:num w:numId="44">
    <w:abstractNumId w:val="4"/>
  </w:num>
  <w:num w:numId="45">
    <w:abstractNumId w:val="40"/>
  </w:num>
  <w:num w:numId="46">
    <w:abstractNumId w:val="15"/>
  </w:num>
  <w:num w:numId="47">
    <w:abstractNumId w:val="39"/>
  </w:num>
  <w:num w:numId="48">
    <w:abstractNumId w:val="36"/>
  </w:num>
  <w:num w:numId="49">
    <w:abstractNumId w:val="25"/>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58"/>
    <w:rsid w:val="000003C7"/>
    <w:rsid w:val="000004C9"/>
    <w:rsid w:val="000005B3"/>
    <w:rsid w:val="0000120E"/>
    <w:rsid w:val="00001467"/>
    <w:rsid w:val="0000172B"/>
    <w:rsid w:val="000051A9"/>
    <w:rsid w:val="00005ED9"/>
    <w:rsid w:val="000065D6"/>
    <w:rsid w:val="00007E7A"/>
    <w:rsid w:val="0001162B"/>
    <w:rsid w:val="00011A75"/>
    <w:rsid w:val="0001248A"/>
    <w:rsid w:val="00012EE1"/>
    <w:rsid w:val="0001446C"/>
    <w:rsid w:val="00015245"/>
    <w:rsid w:val="0001607E"/>
    <w:rsid w:val="00016774"/>
    <w:rsid w:val="00020655"/>
    <w:rsid w:val="00022E60"/>
    <w:rsid w:val="000233BB"/>
    <w:rsid w:val="000244DD"/>
    <w:rsid w:val="0002453D"/>
    <w:rsid w:val="00024D30"/>
    <w:rsid w:val="00024D51"/>
    <w:rsid w:val="0002725C"/>
    <w:rsid w:val="000276B9"/>
    <w:rsid w:val="0002784F"/>
    <w:rsid w:val="00027D04"/>
    <w:rsid w:val="000310A7"/>
    <w:rsid w:val="000316F3"/>
    <w:rsid w:val="00032AAF"/>
    <w:rsid w:val="00032B08"/>
    <w:rsid w:val="00032CC7"/>
    <w:rsid w:val="0003356E"/>
    <w:rsid w:val="000335C0"/>
    <w:rsid w:val="00033F28"/>
    <w:rsid w:val="000349CA"/>
    <w:rsid w:val="000349EB"/>
    <w:rsid w:val="00035ECE"/>
    <w:rsid w:val="000362E6"/>
    <w:rsid w:val="0003638E"/>
    <w:rsid w:val="00037D88"/>
    <w:rsid w:val="00040E11"/>
    <w:rsid w:val="00042A2D"/>
    <w:rsid w:val="00042C06"/>
    <w:rsid w:val="000444E4"/>
    <w:rsid w:val="000448A3"/>
    <w:rsid w:val="00047793"/>
    <w:rsid w:val="0005212E"/>
    <w:rsid w:val="00053B42"/>
    <w:rsid w:val="00053D61"/>
    <w:rsid w:val="00054FCF"/>
    <w:rsid w:val="00055290"/>
    <w:rsid w:val="0005611D"/>
    <w:rsid w:val="00057969"/>
    <w:rsid w:val="00057FB2"/>
    <w:rsid w:val="00061975"/>
    <w:rsid w:val="00062BC7"/>
    <w:rsid w:val="00063A9C"/>
    <w:rsid w:val="0006605C"/>
    <w:rsid w:val="00066230"/>
    <w:rsid w:val="0006662C"/>
    <w:rsid w:val="00066DA1"/>
    <w:rsid w:val="00067640"/>
    <w:rsid w:val="00067B6D"/>
    <w:rsid w:val="00070D16"/>
    <w:rsid w:val="00071A06"/>
    <w:rsid w:val="00071C2B"/>
    <w:rsid w:val="0007284A"/>
    <w:rsid w:val="00072D9D"/>
    <w:rsid w:val="00074B50"/>
    <w:rsid w:val="00074D22"/>
    <w:rsid w:val="00075197"/>
    <w:rsid w:val="000752BF"/>
    <w:rsid w:val="000759B3"/>
    <w:rsid w:val="00076687"/>
    <w:rsid w:val="000806ED"/>
    <w:rsid w:val="00081AFE"/>
    <w:rsid w:val="000844F8"/>
    <w:rsid w:val="00085C19"/>
    <w:rsid w:val="00087BEB"/>
    <w:rsid w:val="00091292"/>
    <w:rsid w:val="00092843"/>
    <w:rsid w:val="00092930"/>
    <w:rsid w:val="00092B6F"/>
    <w:rsid w:val="00092E77"/>
    <w:rsid w:val="00093898"/>
    <w:rsid w:val="0009396C"/>
    <w:rsid w:val="000958A4"/>
    <w:rsid w:val="0009722F"/>
    <w:rsid w:val="00097F74"/>
    <w:rsid w:val="000A0505"/>
    <w:rsid w:val="000A111D"/>
    <w:rsid w:val="000A3A61"/>
    <w:rsid w:val="000A461C"/>
    <w:rsid w:val="000A4D8B"/>
    <w:rsid w:val="000A4F97"/>
    <w:rsid w:val="000A525F"/>
    <w:rsid w:val="000A56A5"/>
    <w:rsid w:val="000B11D3"/>
    <w:rsid w:val="000B1775"/>
    <w:rsid w:val="000B2A76"/>
    <w:rsid w:val="000B2B01"/>
    <w:rsid w:val="000B3976"/>
    <w:rsid w:val="000B488A"/>
    <w:rsid w:val="000B4E97"/>
    <w:rsid w:val="000B703E"/>
    <w:rsid w:val="000C0C99"/>
    <w:rsid w:val="000C15F9"/>
    <w:rsid w:val="000C5773"/>
    <w:rsid w:val="000C5853"/>
    <w:rsid w:val="000C5A51"/>
    <w:rsid w:val="000C5B09"/>
    <w:rsid w:val="000C7AB5"/>
    <w:rsid w:val="000D01CE"/>
    <w:rsid w:val="000D0BF0"/>
    <w:rsid w:val="000D25FE"/>
    <w:rsid w:val="000D3058"/>
    <w:rsid w:val="000D3520"/>
    <w:rsid w:val="000D664E"/>
    <w:rsid w:val="000D7FB7"/>
    <w:rsid w:val="000E067C"/>
    <w:rsid w:val="000E0F47"/>
    <w:rsid w:val="000E2DF1"/>
    <w:rsid w:val="000E32FF"/>
    <w:rsid w:val="000E58AD"/>
    <w:rsid w:val="000E65C3"/>
    <w:rsid w:val="000E68DF"/>
    <w:rsid w:val="000E6A33"/>
    <w:rsid w:val="000E6F7D"/>
    <w:rsid w:val="000E78A4"/>
    <w:rsid w:val="000F0999"/>
    <w:rsid w:val="000F0F3F"/>
    <w:rsid w:val="000F4753"/>
    <w:rsid w:val="000F55DF"/>
    <w:rsid w:val="000F5762"/>
    <w:rsid w:val="000F657C"/>
    <w:rsid w:val="000F6E90"/>
    <w:rsid w:val="00100531"/>
    <w:rsid w:val="00100654"/>
    <w:rsid w:val="00102888"/>
    <w:rsid w:val="00104039"/>
    <w:rsid w:val="00104B2A"/>
    <w:rsid w:val="001064F6"/>
    <w:rsid w:val="001067E6"/>
    <w:rsid w:val="001068AD"/>
    <w:rsid w:val="0010694F"/>
    <w:rsid w:val="00106FE0"/>
    <w:rsid w:val="0010754F"/>
    <w:rsid w:val="001119B8"/>
    <w:rsid w:val="001142A0"/>
    <w:rsid w:val="00114359"/>
    <w:rsid w:val="0011481E"/>
    <w:rsid w:val="00114FFF"/>
    <w:rsid w:val="00115BE5"/>
    <w:rsid w:val="00117AD3"/>
    <w:rsid w:val="0012142B"/>
    <w:rsid w:val="00122ED6"/>
    <w:rsid w:val="00125549"/>
    <w:rsid w:val="0012664B"/>
    <w:rsid w:val="00127DC4"/>
    <w:rsid w:val="00130104"/>
    <w:rsid w:val="00130F9D"/>
    <w:rsid w:val="001316A9"/>
    <w:rsid w:val="0013306B"/>
    <w:rsid w:val="00133AEF"/>
    <w:rsid w:val="00134672"/>
    <w:rsid w:val="00136770"/>
    <w:rsid w:val="001377F9"/>
    <w:rsid w:val="00140139"/>
    <w:rsid w:val="001454CE"/>
    <w:rsid w:val="001458FF"/>
    <w:rsid w:val="00145A4F"/>
    <w:rsid w:val="001460C5"/>
    <w:rsid w:val="0014644A"/>
    <w:rsid w:val="00146709"/>
    <w:rsid w:val="00146777"/>
    <w:rsid w:val="00147783"/>
    <w:rsid w:val="00150C97"/>
    <w:rsid w:val="00151630"/>
    <w:rsid w:val="00152297"/>
    <w:rsid w:val="0015269B"/>
    <w:rsid w:val="00152923"/>
    <w:rsid w:val="00153688"/>
    <w:rsid w:val="001537A4"/>
    <w:rsid w:val="00155626"/>
    <w:rsid w:val="001557C2"/>
    <w:rsid w:val="0015785B"/>
    <w:rsid w:val="00160576"/>
    <w:rsid w:val="00160598"/>
    <w:rsid w:val="00161E83"/>
    <w:rsid w:val="00162585"/>
    <w:rsid w:val="00163D71"/>
    <w:rsid w:val="001640BF"/>
    <w:rsid w:val="0016483F"/>
    <w:rsid w:val="00164B53"/>
    <w:rsid w:val="00166625"/>
    <w:rsid w:val="00167C39"/>
    <w:rsid w:val="00167EEB"/>
    <w:rsid w:val="00172E80"/>
    <w:rsid w:val="001754E1"/>
    <w:rsid w:val="001769CB"/>
    <w:rsid w:val="0018061B"/>
    <w:rsid w:val="00181954"/>
    <w:rsid w:val="001823C4"/>
    <w:rsid w:val="00183D92"/>
    <w:rsid w:val="00184B18"/>
    <w:rsid w:val="00185097"/>
    <w:rsid w:val="00185E96"/>
    <w:rsid w:val="00186422"/>
    <w:rsid w:val="001864E0"/>
    <w:rsid w:val="0019110F"/>
    <w:rsid w:val="00191438"/>
    <w:rsid w:val="001916F9"/>
    <w:rsid w:val="0019293F"/>
    <w:rsid w:val="00192EC0"/>
    <w:rsid w:val="0019356D"/>
    <w:rsid w:val="001939AA"/>
    <w:rsid w:val="0019506F"/>
    <w:rsid w:val="00195206"/>
    <w:rsid w:val="001979E0"/>
    <w:rsid w:val="001A3796"/>
    <w:rsid w:val="001A39ED"/>
    <w:rsid w:val="001A5451"/>
    <w:rsid w:val="001A633A"/>
    <w:rsid w:val="001B088E"/>
    <w:rsid w:val="001B1030"/>
    <w:rsid w:val="001B26B1"/>
    <w:rsid w:val="001B391F"/>
    <w:rsid w:val="001B3B01"/>
    <w:rsid w:val="001B45BC"/>
    <w:rsid w:val="001B4DAF"/>
    <w:rsid w:val="001B53EC"/>
    <w:rsid w:val="001B5BF9"/>
    <w:rsid w:val="001B5F13"/>
    <w:rsid w:val="001B64DD"/>
    <w:rsid w:val="001C0BE8"/>
    <w:rsid w:val="001C30EA"/>
    <w:rsid w:val="001C3A97"/>
    <w:rsid w:val="001C46DB"/>
    <w:rsid w:val="001C4836"/>
    <w:rsid w:val="001C5FF6"/>
    <w:rsid w:val="001C66D8"/>
    <w:rsid w:val="001C6A1C"/>
    <w:rsid w:val="001C7AA6"/>
    <w:rsid w:val="001D0313"/>
    <w:rsid w:val="001D142A"/>
    <w:rsid w:val="001D1C74"/>
    <w:rsid w:val="001D37C7"/>
    <w:rsid w:val="001D5927"/>
    <w:rsid w:val="001D6818"/>
    <w:rsid w:val="001D6C14"/>
    <w:rsid w:val="001E0325"/>
    <w:rsid w:val="001E0D68"/>
    <w:rsid w:val="001E2391"/>
    <w:rsid w:val="001E439F"/>
    <w:rsid w:val="001E455B"/>
    <w:rsid w:val="001E4FE6"/>
    <w:rsid w:val="001E525F"/>
    <w:rsid w:val="001E5D74"/>
    <w:rsid w:val="001E65E6"/>
    <w:rsid w:val="001E6F13"/>
    <w:rsid w:val="001F1DE1"/>
    <w:rsid w:val="001F2B57"/>
    <w:rsid w:val="001F414E"/>
    <w:rsid w:val="001F4151"/>
    <w:rsid w:val="001F56F2"/>
    <w:rsid w:val="001F57A2"/>
    <w:rsid w:val="001F78E3"/>
    <w:rsid w:val="001F7BBA"/>
    <w:rsid w:val="001F7F3E"/>
    <w:rsid w:val="002047D2"/>
    <w:rsid w:val="002064BD"/>
    <w:rsid w:val="00210512"/>
    <w:rsid w:val="00212749"/>
    <w:rsid w:val="002128A9"/>
    <w:rsid w:val="002129C2"/>
    <w:rsid w:val="002136DF"/>
    <w:rsid w:val="00213999"/>
    <w:rsid w:val="00215A13"/>
    <w:rsid w:val="00215D00"/>
    <w:rsid w:val="00216917"/>
    <w:rsid w:val="00217264"/>
    <w:rsid w:val="00217D4B"/>
    <w:rsid w:val="00217E84"/>
    <w:rsid w:val="00220455"/>
    <w:rsid w:val="00220592"/>
    <w:rsid w:val="00221103"/>
    <w:rsid w:val="002217D8"/>
    <w:rsid w:val="00221E73"/>
    <w:rsid w:val="002247FF"/>
    <w:rsid w:val="002252A5"/>
    <w:rsid w:val="00225596"/>
    <w:rsid w:val="00225CC9"/>
    <w:rsid w:val="002262A5"/>
    <w:rsid w:val="00226A30"/>
    <w:rsid w:val="002270C7"/>
    <w:rsid w:val="002275A7"/>
    <w:rsid w:val="00227E4E"/>
    <w:rsid w:val="002304F0"/>
    <w:rsid w:val="00232DB7"/>
    <w:rsid w:val="002337AF"/>
    <w:rsid w:val="00236690"/>
    <w:rsid w:val="002372C2"/>
    <w:rsid w:val="00240406"/>
    <w:rsid w:val="002406E9"/>
    <w:rsid w:val="00240795"/>
    <w:rsid w:val="00241885"/>
    <w:rsid w:val="00242E4B"/>
    <w:rsid w:val="0024343F"/>
    <w:rsid w:val="00243970"/>
    <w:rsid w:val="00243C40"/>
    <w:rsid w:val="00244EBF"/>
    <w:rsid w:val="002455C3"/>
    <w:rsid w:val="002459C7"/>
    <w:rsid w:val="00250888"/>
    <w:rsid w:val="002513D9"/>
    <w:rsid w:val="00252635"/>
    <w:rsid w:val="00252BEF"/>
    <w:rsid w:val="00252BFB"/>
    <w:rsid w:val="00253490"/>
    <w:rsid w:val="002535AE"/>
    <w:rsid w:val="00253CA6"/>
    <w:rsid w:val="002544FF"/>
    <w:rsid w:val="00255125"/>
    <w:rsid w:val="00256039"/>
    <w:rsid w:val="00257A4D"/>
    <w:rsid w:val="00261080"/>
    <w:rsid w:val="0026129F"/>
    <w:rsid w:val="00261F39"/>
    <w:rsid w:val="00262F29"/>
    <w:rsid w:val="00263118"/>
    <w:rsid w:val="00263263"/>
    <w:rsid w:val="002638A0"/>
    <w:rsid w:val="002640A7"/>
    <w:rsid w:val="0026470B"/>
    <w:rsid w:val="00265477"/>
    <w:rsid w:val="0026616B"/>
    <w:rsid w:val="00267036"/>
    <w:rsid w:val="00270B0D"/>
    <w:rsid w:val="0027239A"/>
    <w:rsid w:val="00272AC0"/>
    <w:rsid w:val="00272F93"/>
    <w:rsid w:val="00273AAF"/>
    <w:rsid w:val="00274130"/>
    <w:rsid w:val="0027456E"/>
    <w:rsid w:val="00274B16"/>
    <w:rsid w:val="00275A3B"/>
    <w:rsid w:val="002776D6"/>
    <w:rsid w:val="00281A69"/>
    <w:rsid w:val="002822AF"/>
    <w:rsid w:val="002827CA"/>
    <w:rsid w:val="00283620"/>
    <w:rsid w:val="00284DCD"/>
    <w:rsid w:val="00286179"/>
    <w:rsid w:val="00286BBB"/>
    <w:rsid w:val="00287BCC"/>
    <w:rsid w:val="00291856"/>
    <w:rsid w:val="00291CC7"/>
    <w:rsid w:val="00292A2C"/>
    <w:rsid w:val="00294D98"/>
    <w:rsid w:val="0029651A"/>
    <w:rsid w:val="00296A61"/>
    <w:rsid w:val="002A0726"/>
    <w:rsid w:val="002A1B37"/>
    <w:rsid w:val="002A22A3"/>
    <w:rsid w:val="002A26A8"/>
    <w:rsid w:val="002A2EEA"/>
    <w:rsid w:val="002A6734"/>
    <w:rsid w:val="002A7581"/>
    <w:rsid w:val="002B09EA"/>
    <w:rsid w:val="002B23CE"/>
    <w:rsid w:val="002B2472"/>
    <w:rsid w:val="002B26B9"/>
    <w:rsid w:val="002B37D3"/>
    <w:rsid w:val="002B6376"/>
    <w:rsid w:val="002C23B2"/>
    <w:rsid w:val="002C2EDD"/>
    <w:rsid w:val="002C305D"/>
    <w:rsid w:val="002C4706"/>
    <w:rsid w:val="002C48D2"/>
    <w:rsid w:val="002C49E5"/>
    <w:rsid w:val="002C4F44"/>
    <w:rsid w:val="002C5601"/>
    <w:rsid w:val="002D0565"/>
    <w:rsid w:val="002D0A6C"/>
    <w:rsid w:val="002D0DB2"/>
    <w:rsid w:val="002D16FC"/>
    <w:rsid w:val="002D4669"/>
    <w:rsid w:val="002D4C0E"/>
    <w:rsid w:val="002E06DA"/>
    <w:rsid w:val="002E1376"/>
    <w:rsid w:val="002E2CD6"/>
    <w:rsid w:val="002E3A8E"/>
    <w:rsid w:val="002E59BB"/>
    <w:rsid w:val="002F0FED"/>
    <w:rsid w:val="002F18D2"/>
    <w:rsid w:val="002F3337"/>
    <w:rsid w:val="002F3CB7"/>
    <w:rsid w:val="002F5D5F"/>
    <w:rsid w:val="002F6366"/>
    <w:rsid w:val="002F74C5"/>
    <w:rsid w:val="0030014C"/>
    <w:rsid w:val="003009E9"/>
    <w:rsid w:val="00301C33"/>
    <w:rsid w:val="0030279A"/>
    <w:rsid w:val="00302890"/>
    <w:rsid w:val="00302F30"/>
    <w:rsid w:val="0030600A"/>
    <w:rsid w:val="00306056"/>
    <w:rsid w:val="00306FC6"/>
    <w:rsid w:val="003071CE"/>
    <w:rsid w:val="00307B01"/>
    <w:rsid w:val="003117D1"/>
    <w:rsid w:val="00311A4A"/>
    <w:rsid w:val="00311DE3"/>
    <w:rsid w:val="00312E58"/>
    <w:rsid w:val="00313547"/>
    <w:rsid w:val="00313AA9"/>
    <w:rsid w:val="0031409D"/>
    <w:rsid w:val="00316472"/>
    <w:rsid w:val="00317002"/>
    <w:rsid w:val="0031778A"/>
    <w:rsid w:val="00317FC6"/>
    <w:rsid w:val="003207D8"/>
    <w:rsid w:val="003214C8"/>
    <w:rsid w:val="0032171D"/>
    <w:rsid w:val="00322D43"/>
    <w:rsid w:val="00322F7E"/>
    <w:rsid w:val="003236F7"/>
    <w:rsid w:val="0032471D"/>
    <w:rsid w:val="00325415"/>
    <w:rsid w:val="0032696D"/>
    <w:rsid w:val="00327C2B"/>
    <w:rsid w:val="0033181A"/>
    <w:rsid w:val="00332E0A"/>
    <w:rsid w:val="0033400D"/>
    <w:rsid w:val="0033415B"/>
    <w:rsid w:val="00336968"/>
    <w:rsid w:val="003375B6"/>
    <w:rsid w:val="00340209"/>
    <w:rsid w:val="0034076D"/>
    <w:rsid w:val="00341344"/>
    <w:rsid w:val="00341AA3"/>
    <w:rsid w:val="00343D9A"/>
    <w:rsid w:val="00344DE8"/>
    <w:rsid w:val="00345212"/>
    <w:rsid w:val="0034596C"/>
    <w:rsid w:val="00345BD1"/>
    <w:rsid w:val="00346DEF"/>
    <w:rsid w:val="003478BD"/>
    <w:rsid w:val="00347BF7"/>
    <w:rsid w:val="00350B46"/>
    <w:rsid w:val="00351BCE"/>
    <w:rsid w:val="003530A3"/>
    <w:rsid w:val="00354CDE"/>
    <w:rsid w:val="003602C0"/>
    <w:rsid w:val="00360307"/>
    <w:rsid w:val="00361024"/>
    <w:rsid w:val="0036135F"/>
    <w:rsid w:val="00361671"/>
    <w:rsid w:val="00361A2B"/>
    <w:rsid w:val="003631D6"/>
    <w:rsid w:val="00363E79"/>
    <w:rsid w:val="00364A9F"/>
    <w:rsid w:val="00364CA3"/>
    <w:rsid w:val="00366182"/>
    <w:rsid w:val="00367CBC"/>
    <w:rsid w:val="00367E7A"/>
    <w:rsid w:val="003703D6"/>
    <w:rsid w:val="00370F3C"/>
    <w:rsid w:val="003727CD"/>
    <w:rsid w:val="00372C0F"/>
    <w:rsid w:val="00372D77"/>
    <w:rsid w:val="00373E06"/>
    <w:rsid w:val="003771CA"/>
    <w:rsid w:val="00377D37"/>
    <w:rsid w:val="003806C3"/>
    <w:rsid w:val="00380E1C"/>
    <w:rsid w:val="00381131"/>
    <w:rsid w:val="0038175D"/>
    <w:rsid w:val="00381AD5"/>
    <w:rsid w:val="003844AA"/>
    <w:rsid w:val="00385860"/>
    <w:rsid w:val="00385A7B"/>
    <w:rsid w:val="003860B5"/>
    <w:rsid w:val="003868CA"/>
    <w:rsid w:val="00386D39"/>
    <w:rsid w:val="0038743F"/>
    <w:rsid w:val="0038747F"/>
    <w:rsid w:val="003906D3"/>
    <w:rsid w:val="00392B02"/>
    <w:rsid w:val="003A1740"/>
    <w:rsid w:val="003A17B7"/>
    <w:rsid w:val="003A3506"/>
    <w:rsid w:val="003A44E7"/>
    <w:rsid w:val="003A54B2"/>
    <w:rsid w:val="003A642B"/>
    <w:rsid w:val="003A67EB"/>
    <w:rsid w:val="003A72D1"/>
    <w:rsid w:val="003B3312"/>
    <w:rsid w:val="003B4113"/>
    <w:rsid w:val="003B5445"/>
    <w:rsid w:val="003B5DC3"/>
    <w:rsid w:val="003B61C5"/>
    <w:rsid w:val="003B6F04"/>
    <w:rsid w:val="003B78E9"/>
    <w:rsid w:val="003B7EEC"/>
    <w:rsid w:val="003C00AE"/>
    <w:rsid w:val="003C2472"/>
    <w:rsid w:val="003C2A8D"/>
    <w:rsid w:val="003C407C"/>
    <w:rsid w:val="003C45B4"/>
    <w:rsid w:val="003C5A8A"/>
    <w:rsid w:val="003C644B"/>
    <w:rsid w:val="003C6B88"/>
    <w:rsid w:val="003C6DBC"/>
    <w:rsid w:val="003C6FD4"/>
    <w:rsid w:val="003C7994"/>
    <w:rsid w:val="003D02B0"/>
    <w:rsid w:val="003D2536"/>
    <w:rsid w:val="003D2739"/>
    <w:rsid w:val="003D3B85"/>
    <w:rsid w:val="003D6275"/>
    <w:rsid w:val="003D7C81"/>
    <w:rsid w:val="003D7C98"/>
    <w:rsid w:val="003D7CFF"/>
    <w:rsid w:val="003D7DC2"/>
    <w:rsid w:val="003E141D"/>
    <w:rsid w:val="003E14B7"/>
    <w:rsid w:val="003E15EA"/>
    <w:rsid w:val="003E1E92"/>
    <w:rsid w:val="003E40A9"/>
    <w:rsid w:val="003E5A84"/>
    <w:rsid w:val="003E7821"/>
    <w:rsid w:val="003E7A0B"/>
    <w:rsid w:val="003F268E"/>
    <w:rsid w:val="003F3E42"/>
    <w:rsid w:val="003F4658"/>
    <w:rsid w:val="003F4EE3"/>
    <w:rsid w:val="003F5097"/>
    <w:rsid w:val="003F512F"/>
    <w:rsid w:val="003F5A92"/>
    <w:rsid w:val="00400728"/>
    <w:rsid w:val="00403705"/>
    <w:rsid w:val="004037C3"/>
    <w:rsid w:val="004039DE"/>
    <w:rsid w:val="004058FF"/>
    <w:rsid w:val="00405EC1"/>
    <w:rsid w:val="00405FB2"/>
    <w:rsid w:val="00406314"/>
    <w:rsid w:val="004073BB"/>
    <w:rsid w:val="0040752D"/>
    <w:rsid w:val="00410298"/>
    <w:rsid w:val="00413E56"/>
    <w:rsid w:val="00414940"/>
    <w:rsid w:val="0041546C"/>
    <w:rsid w:val="00417FA3"/>
    <w:rsid w:val="004200F3"/>
    <w:rsid w:val="00420E6C"/>
    <w:rsid w:val="004212EF"/>
    <w:rsid w:val="00421D61"/>
    <w:rsid w:val="00422FD3"/>
    <w:rsid w:val="004230D2"/>
    <w:rsid w:val="00427CB7"/>
    <w:rsid w:val="004317CD"/>
    <w:rsid w:val="00431C83"/>
    <w:rsid w:val="004321E8"/>
    <w:rsid w:val="004329F1"/>
    <w:rsid w:val="0043416F"/>
    <w:rsid w:val="004350FB"/>
    <w:rsid w:val="00435A72"/>
    <w:rsid w:val="004401C4"/>
    <w:rsid w:val="00440C0B"/>
    <w:rsid w:val="004430BF"/>
    <w:rsid w:val="004436A7"/>
    <w:rsid w:val="0044637D"/>
    <w:rsid w:val="00446750"/>
    <w:rsid w:val="00446761"/>
    <w:rsid w:val="00446C70"/>
    <w:rsid w:val="00446D20"/>
    <w:rsid w:val="00446E3F"/>
    <w:rsid w:val="00446FA8"/>
    <w:rsid w:val="004501ED"/>
    <w:rsid w:val="00451086"/>
    <w:rsid w:val="0045114B"/>
    <w:rsid w:val="0045208C"/>
    <w:rsid w:val="0045232D"/>
    <w:rsid w:val="00452A8A"/>
    <w:rsid w:val="00453D84"/>
    <w:rsid w:val="0045418F"/>
    <w:rsid w:val="00457876"/>
    <w:rsid w:val="00460251"/>
    <w:rsid w:val="004615FE"/>
    <w:rsid w:val="004616EA"/>
    <w:rsid w:val="0046339C"/>
    <w:rsid w:val="00463B53"/>
    <w:rsid w:val="004659CF"/>
    <w:rsid w:val="00465A97"/>
    <w:rsid w:val="00465F08"/>
    <w:rsid w:val="00467320"/>
    <w:rsid w:val="00467B6A"/>
    <w:rsid w:val="00467E34"/>
    <w:rsid w:val="00472EEF"/>
    <w:rsid w:val="004730C8"/>
    <w:rsid w:val="00473919"/>
    <w:rsid w:val="004739B5"/>
    <w:rsid w:val="00473BD7"/>
    <w:rsid w:val="00473F5C"/>
    <w:rsid w:val="00474084"/>
    <w:rsid w:val="004757B4"/>
    <w:rsid w:val="00476191"/>
    <w:rsid w:val="004762E0"/>
    <w:rsid w:val="00476A3F"/>
    <w:rsid w:val="00477A9C"/>
    <w:rsid w:val="00477E7E"/>
    <w:rsid w:val="00480026"/>
    <w:rsid w:val="00482081"/>
    <w:rsid w:val="00482A03"/>
    <w:rsid w:val="004849EF"/>
    <w:rsid w:val="004873BE"/>
    <w:rsid w:val="004874F1"/>
    <w:rsid w:val="00487767"/>
    <w:rsid w:val="0049022D"/>
    <w:rsid w:val="004909B4"/>
    <w:rsid w:val="0049168D"/>
    <w:rsid w:val="0049243E"/>
    <w:rsid w:val="00494275"/>
    <w:rsid w:val="00494783"/>
    <w:rsid w:val="004963DA"/>
    <w:rsid w:val="00496A6E"/>
    <w:rsid w:val="00496B66"/>
    <w:rsid w:val="00497689"/>
    <w:rsid w:val="004976E4"/>
    <w:rsid w:val="004A0032"/>
    <w:rsid w:val="004A0878"/>
    <w:rsid w:val="004A0F6E"/>
    <w:rsid w:val="004A1482"/>
    <w:rsid w:val="004A150A"/>
    <w:rsid w:val="004A1A32"/>
    <w:rsid w:val="004A1AC5"/>
    <w:rsid w:val="004A1ED1"/>
    <w:rsid w:val="004A2154"/>
    <w:rsid w:val="004A2FF0"/>
    <w:rsid w:val="004A3247"/>
    <w:rsid w:val="004A4ED4"/>
    <w:rsid w:val="004A5022"/>
    <w:rsid w:val="004A60BE"/>
    <w:rsid w:val="004A6C19"/>
    <w:rsid w:val="004B00F0"/>
    <w:rsid w:val="004B3DFE"/>
    <w:rsid w:val="004B4CCC"/>
    <w:rsid w:val="004B5EDC"/>
    <w:rsid w:val="004B759B"/>
    <w:rsid w:val="004C01C0"/>
    <w:rsid w:val="004C08DA"/>
    <w:rsid w:val="004C14AA"/>
    <w:rsid w:val="004C1638"/>
    <w:rsid w:val="004C30B8"/>
    <w:rsid w:val="004C3F6F"/>
    <w:rsid w:val="004C799F"/>
    <w:rsid w:val="004C7A2F"/>
    <w:rsid w:val="004C7E83"/>
    <w:rsid w:val="004C7F1D"/>
    <w:rsid w:val="004D0376"/>
    <w:rsid w:val="004D1A8B"/>
    <w:rsid w:val="004D1F20"/>
    <w:rsid w:val="004D202D"/>
    <w:rsid w:val="004D2203"/>
    <w:rsid w:val="004D3078"/>
    <w:rsid w:val="004D30B2"/>
    <w:rsid w:val="004D3BAB"/>
    <w:rsid w:val="004D3D0D"/>
    <w:rsid w:val="004D4BC8"/>
    <w:rsid w:val="004D4C2D"/>
    <w:rsid w:val="004D571F"/>
    <w:rsid w:val="004D70B5"/>
    <w:rsid w:val="004D7C67"/>
    <w:rsid w:val="004D7D45"/>
    <w:rsid w:val="004E0544"/>
    <w:rsid w:val="004E29C0"/>
    <w:rsid w:val="004E57C4"/>
    <w:rsid w:val="004E5918"/>
    <w:rsid w:val="004E59AE"/>
    <w:rsid w:val="004E6761"/>
    <w:rsid w:val="004E764B"/>
    <w:rsid w:val="004F18BA"/>
    <w:rsid w:val="004F1ADC"/>
    <w:rsid w:val="004F1CBD"/>
    <w:rsid w:val="004F3657"/>
    <w:rsid w:val="004F6707"/>
    <w:rsid w:val="004F6FC4"/>
    <w:rsid w:val="00500D31"/>
    <w:rsid w:val="00501A8D"/>
    <w:rsid w:val="00502BC1"/>
    <w:rsid w:val="00502E84"/>
    <w:rsid w:val="00503B1D"/>
    <w:rsid w:val="0050550D"/>
    <w:rsid w:val="005060D6"/>
    <w:rsid w:val="00506FBF"/>
    <w:rsid w:val="005072AF"/>
    <w:rsid w:val="00507437"/>
    <w:rsid w:val="00511F7E"/>
    <w:rsid w:val="005136E8"/>
    <w:rsid w:val="005137D7"/>
    <w:rsid w:val="00514095"/>
    <w:rsid w:val="005143FA"/>
    <w:rsid w:val="0051462F"/>
    <w:rsid w:val="00515179"/>
    <w:rsid w:val="005165A9"/>
    <w:rsid w:val="005232E2"/>
    <w:rsid w:val="005261B8"/>
    <w:rsid w:val="005303A1"/>
    <w:rsid w:val="00530761"/>
    <w:rsid w:val="0053108A"/>
    <w:rsid w:val="0053442D"/>
    <w:rsid w:val="00535791"/>
    <w:rsid w:val="00537C31"/>
    <w:rsid w:val="00537F5D"/>
    <w:rsid w:val="00540A27"/>
    <w:rsid w:val="00541943"/>
    <w:rsid w:val="00542736"/>
    <w:rsid w:val="00543317"/>
    <w:rsid w:val="00543AD9"/>
    <w:rsid w:val="00543BF4"/>
    <w:rsid w:val="0054440F"/>
    <w:rsid w:val="005444E9"/>
    <w:rsid w:val="00545204"/>
    <w:rsid w:val="00545CDA"/>
    <w:rsid w:val="0054670E"/>
    <w:rsid w:val="00546721"/>
    <w:rsid w:val="00546925"/>
    <w:rsid w:val="00546E80"/>
    <w:rsid w:val="00546F99"/>
    <w:rsid w:val="00547320"/>
    <w:rsid w:val="005476F5"/>
    <w:rsid w:val="00547D73"/>
    <w:rsid w:val="00547F06"/>
    <w:rsid w:val="005505AD"/>
    <w:rsid w:val="0055085C"/>
    <w:rsid w:val="00550A52"/>
    <w:rsid w:val="00550F7D"/>
    <w:rsid w:val="00551AA2"/>
    <w:rsid w:val="00554781"/>
    <w:rsid w:val="00555321"/>
    <w:rsid w:val="00555B1D"/>
    <w:rsid w:val="00556398"/>
    <w:rsid w:val="005609E0"/>
    <w:rsid w:val="00560CF4"/>
    <w:rsid w:val="00562B26"/>
    <w:rsid w:val="00563551"/>
    <w:rsid w:val="00564690"/>
    <w:rsid w:val="005667D8"/>
    <w:rsid w:val="005700D3"/>
    <w:rsid w:val="00572C4E"/>
    <w:rsid w:val="00572F81"/>
    <w:rsid w:val="00573182"/>
    <w:rsid w:val="00573DD3"/>
    <w:rsid w:val="0057542E"/>
    <w:rsid w:val="0057595C"/>
    <w:rsid w:val="00575C6E"/>
    <w:rsid w:val="00575D64"/>
    <w:rsid w:val="00580D14"/>
    <w:rsid w:val="00581006"/>
    <w:rsid w:val="005810EF"/>
    <w:rsid w:val="00581EF5"/>
    <w:rsid w:val="00582E01"/>
    <w:rsid w:val="005840BC"/>
    <w:rsid w:val="0058491C"/>
    <w:rsid w:val="00584D6A"/>
    <w:rsid w:val="005854D3"/>
    <w:rsid w:val="00586412"/>
    <w:rsid w:val="005900B9"/>
    <w:rsid w:val="0059111C"/>
    <w:rsid w:val="00591F60"/>
    <w:rsid w:val="005937A6"/>
    <w:rsid w:val="00593CB2"/>
    <w:rsid w:val="0059501C"/>
    <w:rsid w:val="0059506B"/>
    <w:rsid w:val="00596423"/>
    <w:rsid w:val="0059643B"/>
    <w:rsid w:val="005A0DD5"/>
    <w:rsid w:val="005A143C"/>
    <w:rsid w:val="005A17DC"/>
    <w:rsid w:val="005A2D7D"/>
    <w:rsid w:val="005A3902"/>
    <w:rsid w:val="005A74FF"/>
    <w:rsid w:val="005B09C5"/>
    <w:rsid w:val="005B0AA2"/>
    <w:rsid w:val="005B0F21"/>
    <w:rsid w:val="005B1406"/>
    <w:rsid w:val="005B1E09"/>
    <w:rsid w:val="005B678D"/>
    <w:rsid w:val="005B6D21"/>
    <w:rsid w:val="005B71AA"/>
    <w:rsid w:val="005B7672"/>
    <w:rsid w:val="005B7B64"/>
    <w:rsid w:val="005C0557"/>
    <w:rsid w:val="005C273F"/>
    <w:rsid w:val="005C3B00"/>
    <w:rsid w:val="005C470B"/>
    <w:rsid w:val="005C7D86"/>
    <w:rsid w:val="005D0A71"/>
    <w:rsid w:val="005D0DD7"/>
    <w:rsid w:val="005D0FFB"/>
    <w:rsid w:val="005D1368"/>
    <w:rsid w:val="005D1E95"/>
    <w:rsid w:val="005D214F"/>
    <w:rsid w:val="005D285C"/>
    <w:rsid w:val="005D31CC"/>
    <w:rsid w:val="005D32C7"/>
    <w:rsid w:val="005D48CC"/>
    <w:rsid w:val="005D491E"/>
    <w:rsid w:val="005D5DDD"/>
    <w:rsid w:val="005E0462"/>
    <w:rsid w:val="005E08DB"/>
    <w:rsid w:val="005E0FA7"/>
    <w:rsid w:val="005E142F"/>
    <w:rsid w:val="005E198D"/>
    <w:rsid w:val="005E2B1F"/>
    <w:rsid w:val="005E2DB9"/>
    <w:rsid w:val="005E37B5"/>
    <w:rsid w:val="005E41F5"/>
    <w:rsid w:val="005E477D"/>
    <w:rsid w:val="005E5013"/>
    <w:rsid w:val="005E7225"/>
    <w:rsid w:val="005E7A12"/>
    <w:rsid w:val="005E7B70"/>
    <w:rsid w:val="005E7C4F"/>
    <w:rsid w:val="005E7E97"/>
    <w:rsid w:val="005F2CA3"/>
    <w:rsid w:val="005F2F88"/>
    <w:rsid w:val="005F2FA1"/>
    <w:rsid w:val="005F34F0"/>
    <w:rsid w:val="005F4178"/>
    <w:rsid w:val="005F4ED6"/>
    <w:rsid w:val="005F604E"/>
    <w:rsid w:val="005F77E9"/>
    <w:rsid w:val="0060120D"/>
    <w:rsid w:val="00601472"/>
    <w:rsid w:val="00601559"/>
    <w:rsid w:val="0060232F"/>
    <w:rsid w:val="006030B7"/>
    <w:rsid w:val="00606513"/>
    <w:rsid w:val="006065CE"/>
    <w:rsid w:val="00607365"/>
    <w:rsid w:val="00607EE3"/>
    <w:rsid w:val="0061001D"/>
    <w:rsid w:val="00610352"/>
    <w:rsid w:val="006129E5"/>
    <w:rsid w:val="00613ADC"/>
    <w:rsid w:val="00617E73"/>
    <w:rsid w:val="00620058"/>
    <w:rsid w:val="006208D3"/>
    <w:rsid w:val="006209E8"/>
    <w:rsid w:val="00622571"/>
    <w:rsid w:val="00622F0C"/>
    <w:rsid w:val="006230DA"/>
    <w:rsid w:val="006232A7"/>
    <w:rsid w:val="00623565"/>
    <w:rsid w:val="00623D25"/>
    <w:rsid w:val="00625006"/>
    <w:rsid w:val="0062558F"/>
    <w:rsid w:val="006259FD"/>
    <w:rsid w:val="00626638"/>
    <w:rsid w:val="0062758E"/>
    <w:rsid w:val="00627B26"/>
    <w:rsid w:val="00630012"/>
    <w:rsid w:val="006302C0"/>
    <w:rsid w:val="00631602"/>
    <w:rsid w:val="006316C4"/>
    <w:rsid w:val="00631D00"/>
    <w:rsid w:val="00633CCD"/>
    <w:rsid w:val="00641527"/>
    <w:rsid w:val="0064452B"/>
    <w:rsid w:val="006448DD"/>
    <w:rsid w:val="00646267"/>
    <w:rsid w:val="00646538"/>
    <w:rsid w:val="00646D32"/>
    <w:rsid w:val="0064718F"/>
    <w:rsid w:val="00647C77"/>
    <w:rsid w:val="00647C78"/>
    <w:rsid w:val="00647F8F"/>
    <w:rsid w:val="00650050"/>
    <w:rsid w:val="00651596"/>
    <w:rsid w:val="00651BEC"/>
    <w:rsid w:val="00651CD3"/>
    <w:rsid w:val="006527C7"/>
    <w:rsid w:val="00652A03"/>
    <w:rsid w:val="00652B85"/>
    <w:rsid w:val="00653818"/>
    <w:rsid w:val="00654A7E"/>
    <w:rsid w:val="0065541E"/>
    <w:rsid w:val="00657A7D"/>
    <w:rsid w:val="00660C45"/>
    <w:rsid w:val="006617AE"/>
    <w:rsid w:val="006625ED"/>
    <w:rsid w:val="00662D07"/>
    <w:rsid w:val="0066301D"/>
    <w:rsid w:val="00665C81"/>
    <w:rsid w:val="00665FDF"/>
    <w:rsid w:val="00666AA4"/>
    <w:rsid w:val="00667334"/>
    <w:rsid w:val="0066788D"/>
    <w:rsid w:val="006705F7"/>
    <w:rsid w:val="006720B3"/>
    <w:rsid w:val="0067449E"/>
    <w:rsid w:val="00674DAF"/>
    <w:rsid w:val="00677AD7"/>
    <w:rsid w:val="00680380"/>
    <w:rsid w:val="00681998"/>
    <w:rsid w:val="0068246E"/>
    <w:rsid w:val="00684883"/>
    <w:rsid w:val="00684CCD"/>
    <w:rsid w:val="00686135"/>
    <w:rsid w:val="00686C25"/>
    <w:rsid w:val="0068706B"/>
    <w:rsid w:val="00687FD2"/>
    <w:rsid w:val="00691702"/>
    <w:rsid w:val="006919D1"/>
    <w:rsid w:val="00691D60"/>
    <w:rsid w:val="00695395"/>
    <w:rsid w:val="00695D4F"/>
    <w:rsid w:val="00696BBF"/>
    <w:rsid w:val="006976AD"/>
    <w:rsid w:val="006A044F"/>
    <w:rsid w:val="006A18FB"/>
    <w:rsid w:val="006A29B8"/>
    <w:rsid w:val="006A3055"/>
    <w:rsid w:val="006A3B00"/>
    <w:rsid w:val="006A4272"/>
    <w:rsid w:val="006A658F"/>
    <w:rsid w:val="006B0D92"/>
    <w:rsid w:val="006B17AC"/>
    <w:rsid w:val="006B1D53"/>
    <w:rsid w:val="006B3B98"/>
    <w:rsid w:val="006B41F4"/>
    <w:rsid w:val="006B5D5B"/>
    <w:rsid w:val="006B695F"/>
    <w:rsid w:val="006B6D94"/>
    <w:rsid w:val="006C0AB7"/>
    <w:rsid w:val="006C1359"/>
    <w:rsid w:val="006C2C0C"/>
    <w:rsid w:val="006C3073"/>
    <w:rsid w:val="006C4541"/>
    <w:rsid w:val="006C5C93"/>
    <w:rsid w:val="006C7763"/>
    <w:rsid w:val="006C7795"/>
    <w:rsid w:val="006D085D"/>
    <w:rsid w:val="006D2FCF"/>
    <w:rsid w:val="006D3B3B"/>
    <w:rsid w:val="006D3BF4"/>
    <w:rsid w:val="006D40F7"/>
    <w:rsid w:val="006D43C6"/>
    <w:rsid w:val="006D4D33"/>
    <w:rsid w:val="006D70D9"/>
    <w:rsid w:val="006D714E"/>
    <w:rsid w:val="006D7C23"/>
    <w:rsid w:val="006D7E97"/>
    <w:rsid w:val="006E3399"/>
    <w:rsid w:val="006E387F"/>
    <w:rsid w:val="006E47FE"/>
    <w:rsid w:val="006E6563"/>
    <w:rsid w:val="006E700A"/>
    <w:rsid w:val="006F290B"/>
    <w:rsid w:val="006F32BA"/>
    <w:rsid w:val="006F3B98"/>
    <w:rsid w:val="006F3FAC"/>
    <w:rsid w:val="006F47CC"/>
    <w:rsid w:val="006F5CFB"/>
    <w:rsid w:val="006F6494"/>
    <w:rsid w:val="006F7265"/>
    <w:rsid w:val="0070080F"/>
    <w:rsid w:val="00700FC8"/>
    <w:rsid w:val="00701AB6"/>
    <w:rsid w:val="00701C42"/>
    <w:rsid w:val="007034DA"/>
    <w:rsid w:val="00704852"/>
    <w:rsid w:val="007050F9"/>
    <w:rsid w:val="00706134"/>
    <w:rsid w:val="007069F1"/>
    <w:rsid w:val="00707A58"/>
    <w:rsid w:val="00711507"/>
    <w:rsid w:val="0071211B"/>
    <w:rsid w:val="00712175"/>
    <w:rsid w:val="0071293C"/>
    <w:rsid w:val="00712C7C"/>
    <w:rsid w:val="00712ED9"/>
    <w:rsid w:val="007136AA"/>
    <w:rsid w:val="007146DF"/>
    <w:rsid w:val="00716454"/>
    <w:rsid w:val="00717198"/>
    <w:rsid w:val="0071749A"/>
    <w:rsid w:val="0071799D"/>
    <w:rsid w:val="00720461"/>
    <w:rsid w:val="00720FF4"/>
    <w:rsid w:val="00721626"/>
    <w:rsid w:val="00721722"/>
    <w:rsid w:val="00725BF9"/>
    <w:rsid w:val="007261FF"/>
    <w:rsid w:val="00726ACA"/>
    <w:rsid w:val="00730B0E"/>
    <w:rsid w:val="00730CFB"/>
    <w:rsid w:val="007313C9"/>
    <w:rsid w:val="007321E1"/>
    <w:rsid w:val="00732F59"/>
    <w:rsid w:val="00734E95"/>
    <w:rsid w:val="007379DC"/>
    <w:rsid w:val="00741D2D"/>
    <w:rsid w:val="0074266E"/>
    <w:rsid w:val="00742B85"/>
    <w:rsid w:val="00743DE0"/>
    <w:rsid w:val="00743E94"/>
    <w:rsid w:val="007470C3"/>
    <w:rsid w:val="007508C9"/>
    <w:rsid w:val="00752D8A"/>
    <w:rsid w:val="00752F13"/>
    <w:rsid w:val="00753936"/>
    <w:rsid w:val="00756307"/>
    <w:rsid w:val="007563FA"/>
    <w:rsid w:val="00757513"/>
    <w:rsid w:val="00761A05"/>
    <w:rsid w:val="007626FF"/>
    <w:rsid w:val="00763619"/>
    <w:rsid w:val="007636C1"/>
    <w:rsid w:val="007648C3"/>
    <w:rsid w:val="00764AC3"/>
    <w:rsid w:val="0076514A"/>
    <w:rsid w:val="007658E2"/>
    <w:rsid w:val="00765D9A"/>
    <w:rsid w:val="00767402"/>
    <w:rsid w:val="00767D81"/>
    <w:rsid w:val="0077008E"/>
    <w:rsid w:val="007710D2"/>
    <w:rsid w:val="00772ACD"/>
    <w:rsid w:val="007733C5"/>
    <w:rsid w:val="00773712"/>
    <w:rsid w:val="00774285"/>
    <w:rsid w:val="00774D5B"/>
    <w:rsid w:val="007750EA"/>
    <w:rsid w:val="00776C2A"/>
    <w:rsid w:val="0077708E"/>
    <w:rsid w:val="00781214"/>
    <w:rsid w:val="0078128A"/>
    <w:rsid w:val="00781710"/>
    <w:rsid w:val="007820C9"/>
    <w:rsid w:val="007826D2"/>
    <w:rsid w:val="00782D8B"/>
    <w:rsid w:val="0078434C"/>
    <w:rsid w:val="007849FD"/>
    <w:rsid w:val="0078680D"/>
    <w:rsid w:val="00786CCA"/>
    <w:rsid w:val="0078724A"/>
    <w:rsid w:val="00790B44"/>
    <w:rsid w:val="00790E91"/>
    <w:rsid w:val="007913AE"/>
    <w:rsid w:val="00793161"/>
    <w:rsid w:val="00795C09"/>
    <w:rsid w:val="0079723C"/>
    <w:rsid w:val="007A2E5B"/>
    <w:rsid w:val="007A2ECF"/>
    <w:rsid w:val="007A3AA0"/>
    <w:rsid w:val="007A51BC"/>
    <w:rsid w:val="007A5E29"/>
    <w:rsid w:val="007A715B"/>
    <w:rsid w:val="007B0320"/>
    <w:rsid w:val="007B1809"/>
    <w:rsid w:val="007B213A"/>
    <w:rsid w:val="007B290A"/>
    <w:rsid w:val="007B35E7"/>
    <w:rsid w:val="007B5FCF"/>
    <w:rsid w:val="007B6734"/>
    <w:rsid w:val="007C0657"/>
    <w:rsid w:val="007C299B"/>
    <w:rsid w:val="007C37E7"/>
    <w:rsid w:val="007C4E97"/>
    <w:rsid w:val="007C694B"/>
    <w:rsid w:val="007C7565"/>
    <w:rsid w:val="007C7E2D"/>
    <w:rsid w:val="007D0046"/>
    <w:rsid w:val="007D086F"/>
    <w:rsid w:val="007D238E"/>
    <w:rsid w:val="007D25E1"/>
    <w:rsid w:val="007D3630"/>
    <w:rsid w:val="007D3CDB"/>
    <w:rsid w:val="007D40EB"/>
    <w:rsid w:val="007D4123"/>
    <w:rsid w:val="007D4250"/>
    <w:rsid w:val="007D499E"/>
    <w:rsid w:val="007D7923"/>
    <w:rsid w:val="007E18E8"/>
    <w:rsid w:val="007E49BD"/>
    <w:rsid w:val="007E51BB"/>
    <w:rsid w:val="007E577F"/>
    <w:rsid w:val="007E5AA8"/>
    <w:rsid w:val="007E5D30"/>
    <w:rsid w:val="007E5E89"/>
    <w:rsid w:val="007E6F8F"/>
    <w:rsid w:val="007E7237"/>
    <w:rsid w:val="007E7CA8"/>
    <w:rsid w:val="007F0558"/>
    <w:rsid w:val="007F11E8"/>
    <w:rsid w:val="007F1FC0"/>
    <w:rsid w:val="007F3574"/>
    <w:rsid w:val="007F4166"/>
    <w:rsid w:val="007F46D4"/>
    <w:rsid w:val="007F58DB"/>
    <w:rsid w:val="007F5ADD"/>
    <w:rsid w:val="007F670B"/>
    <w:rsid w:val="007F77F3"/>
    <w:rsid w:val="00800913"/>
    <w:rsid w:val="00801AF0"/>
    <w:rsid w:val="00802E5B"/>
    <w:rsid w:val="00802FD4"/>
    <w:rsid w:val="00803192"/>
    <w:rsid w:val="00803A5C"/>
    <w:rsid w:val="00804BED"/>
    <w:rsid w:val="008052FD"/>
    <w:rsid w:val="008058B2"/>
    <w:rsid w:val="00806763"/>
    <w:rsid w:val="00806873"/>
    <w:rsid w:val="00806BD8"/>
    <w:rsid w:val="0080730B"/>
    <w:rsid w:val="00807364"/>
    <w:rsid w:val="008076AB"/>
    <w:rsid w:val="00810BA0"/>
    <w:rsid w:val="00810E8F"/>
    <w:rsid w:val="00811332"/>
    <w:rsid w:val="008118F3"/>
    <w:rsid w:val="0081221A"/>
    <w:rsid w:val="00813AF1"/>
    <w:rsid w:val="00814EED"/>
    <w:rsid w:val="00814F27"/>
    <w:rsid w:val="008159E6"/>
    <w:rsid w:val="00815D80"/>
    <w:rsid w:val="008206A1"/>
    <w:rsid w:val="00824F0D"/>
    <w:rsid w:val="00825651"/>
    <w:rsid w:val="0082577E"/>
    <w:rsid w:val="008310AC"/>
    <w:rsid w:val="008311F1"/>
    <w:rsid w:val="00832659"/>
    <w:rsid w:val="0083409A"/>
    <w:rsid w:val="00834430"/>
    <w:rsid w:val="008347AF"/>
    <w:rsid w:val="00835509"/>
    <w:rsid w:val="00835D9F"/>
    <w:rsid w:val="008360CB"/>
    <w:rsid w:val="00836E7A"/>
    <w:rsid w:val="0083762A"/>
    <w:rsid w:val="008379DF"/>
    <w:rsid w:val="00837F0A"/>
    <w:rsid w:val="0084042E"/>
    <w:rsid w:val="00840566"/>
    <w:rsid w:val="008409BF"/>
    <w:rsid w:val="008409F9"/>
    <w:rsid w:val="00840B55"/>
    <w:rsid w:val="00840C91"/>
    <w:rsid w:val="00842404"/>
    <w:rsid w:val="00842D5D"/>
    <w:rsid w:val="00843442"/>
    <w:rsid w:val="0084363F"/>
    <w:rsid w:val="00844E55"/>
    <w:rsid w:val="00845BF3"/>
    <w:rsid w:val="00845DE5"/>
    <w:rsid w:val="008465C7"/>
    <w:rsid w:val="008473D7"/>
    <w:rsid w:val="008525B0"/>
    <w:rsid w:val="008526EC"/>
    <w:rsid w:val="0085406E"/>
    <w:rsid w:val="00855419"/>
    <w:rsid w:val="00856A6F"/>
    <w:rsid w:val="00856E08"/>
    <w:rsid w:val="00857698"/>
    <w:rsid w:val="00857C99"/>
    <w:rsid w:val="00860536"/>
    <w:rsid w:val="00860F3B"/>
    <w:rsid w:val="00863168"/>
    <w:rsid w:val="008646B5"/>
    <w:rsid w:val="00864A52"/>
    <w:rsid w:val="008650CE"/>
    <w:rsid w:val="00865166"/>
    <w:rsid w:val="00865FEE"/>
    <w:rsid w:val="0086701D"/>
    <w:rsid w:val="0086736D"/>
    <w:rsid w:val="008726AD"/>
    <w:rsid w:val="0087307B"/>
    <w:rsid w:val="00876E9D"/>
    <w:rsid w:val="0087750A"/>
    <w:rsid w:val="00880130"/>
    <w:rsid w:val="0088188F"/>
    <w:rsid w:val="008819D3"/>
    <w:rsid w:val="00881CA1"/>
    <w:rsid w:val="00882BEC"/>
    <w:rsid w:val="00883CC5"/>
    <w:rsid w:val="00883ED0"/>
    <w:rsid w:val="0088474C"/>
    <w:rsid w:val="00884E55"/>
    <w:rsid w:val="008858B9"/>
    <w:rsid w:val="00886220"/>
    <w:rsid w:val="00887655"/>
    <w:rsid w:val="008917ED"/>
    <w:rsid w:val="00892660"/>
    <w:rsid w:val="00892ACA"/>
    <w:rsid w:val="008957D8"/>
    <w:rsid w:val="00897D39"/>
    <w:rsid w:val="00897FCA"/>
    <w:rsid w:val="008A0D9E"/>
    <w:rsid w:val="008A1FE1"/>
    <w:rsid w:val="008A2E83"/>
    <w:rsid w:val="008A2FE8"/>
    <w:rsid w:val="008A6E44"/>
    <w:rsid w:val="008B04D6"/>
    <w:rsid w:val="008B4254"/>
    <w:rsid w:val="008B4837"/>
    <w:rsid w:val="008B59A1"/>
    <w:rsid w:val="008B5FBA"/>
    <w:rsid w:val="008B6EFF"/>
    <w:rsid w:val="008B70C4"/>
    <w:rsid w:val="008B7D59"/>
    <w:rsid w:val="008C1092"/>
    <w:rsid w:val="008C132B"/>
    <w:rsid w:val="008C26E8"/>
    <w:rsid w:val="008C343B"/>
    <w:rsid w:val="008C3A10"/>
    <w:rsid w:val="008C4220"/>
    <w:rsid w:val="008C51C8"/>
    <w:rsid w:val="008C5C64"/>
    <w:rsid w:val="008C6140"/>
    <w:rsid w:val="008C630F"/>
    <w:rsid w:val="008C7295"/>
    <w:rsid w:val="008C77BD"/>
    <w:rsid w:val="008C7CE7"/>
    <w:rsid w:val="008D158A"/>
    <w:rsid w:val="008D1805"/>
    <w:rsid w:val="008D37D0"/>
    <w:rsid w:val="008D4FBA"/>
    <w:rsid w:val="008D593B"/>
    <w:rsid w:val="008D697E"/>
    <w:rsid w:val="008D6D76"/>
    <w:rsid w:val="008E04A3"/>
    <w:rsid w:val="008E1FF8"/>
    <w:rsid w:val="008E3352"/>
    <w:rsid w:val="008E6B1F"/>
    <w:rsid w:val="008F0895"/>
    <w:rsid w:val="008F1970"/>
    <w:rsid w:val="008F26F7"/>
    <w:rsid w:val="008F3EE0"/>
    <w:rsid w:val="008F59A9"/>
    <w:rsid w:val="0090150A"/>
    <w:rsid w:val="00903208"/>
    <w:rsid w:val="00904A3C"/>
    <w:rsid w:val="0090586B"/>
    <w:rsid w:val="00905BAD"/>
    <w:rsid w:val="009061BB"/>
    <w:rsid w:val="00906F3E"/>
    <w:rsid w:val="00907373"/>
    <w:rsid w:val="00912263"/>
    <w:rsid w:val="0091338B"/>
    <w:rsid w:val="00914ED7"/>
    <w:rsid w:val="009152D0"/>
    <w:rsid w:val="009158BB"/>
    <w:rsid w:val="00915AB7"/>
    <w:rsid w:val="00920187"/>
    <w:rsid w:val="009204E3"/>
    <w:rsid w:val="00921C61"/>
    <w:rsid w:val="0092228C"/>
    <w:rsid w:val="00923C85"/>
    <w:rsid w:val="00924BCA"/>
    <w:rsid w:val="009256DC"/>
    <w:rsid w:val="0092693C"/>
    <w:rsid w:val="00927126"/>
    <w:rsid w:val="009273BB"/>
    <w:rsid w:val="009303AB"/>
    <w:rsid w:val="00930E00"/>
    <w:rsid w:val="00930FE2"/>
    <w:rsid w:val="00931730"/>
    <w:rsid w:val="00931AF1"/>
    <w:rsid w:val="009324C4"/>
    <w:rsid w:val="0093396F"/>
    <w:rsid w:val="009346C8"/>
    <w:rsid w:val="00935F34"/>
    <w:rsid w:val="00937203"/>
    <w:rsid w:val="00937F6B"/>
    <w:rsid w:val="00940ED3"/>
    <w:rsid w:val="00940FAE"/>
    <w:rsid w:val="00943A42"/>
    <w:rsid w:val="009448CF"/>
    <w:rsid w:val="0094625F"/>
    <w:rsid w:val="00950B53"/>
    <w:rsid w:val="00952765"/>
    <w:rsid w:val="00953264"/>
    <w:rsid w:val="00953D6A"/>
    <w:rsid w:val="0095577E"/>
    <w:rsid w:val="00957CDA"/>
    <w:rsid w:val="00960B0C"/>
    <w:rsid w:val="00960B1F"/>
    <w:rsid w:val="0096144D"/>
    <w:rsid w:val="00963877"/>
    <w:rsid w:val="00965EEA"/>
    <w:rsid w:val="009661BD"/>
    <w:rsid w:val="00966825"/>
    <w:rsid w:val="00967ABA"/>
    <w:rsid w:val="00967AE4"/>
    <w:rsid w:val="00971D3D"/>
    <w:rsid w:val="00974037"/>
    <w:rsid w:val="009742DB"/>
    <w:rsid w:val="00975EA8"/>
    <w:rsid w:val="009765F0"/>
    <w:rsid w:val="00977D8C"/>
    <w:rsid w:val="0098192F"/>
    <w:rsid w:val="009845BA"/>
    <w:rsid w:val="00984A94"/>
    <w:rsid w:val="00984B4C"/>
    <w:rsid w:val="009853A3"/>
    <w:rsid w:val="009865F1"/>
    <w:rsid w:val="009871C3"/>
    <w:rsid w:val="00987B17"/>
    <w:rsid w:val="009900E2"/>
    <w:rsid w:val="00990BD3"/>
    <w:rsid w:val="009921B8"/>
    <w:rsid w:val="00992ECB"/>
    <w:rsid w:val="0099450F"/>
    <w:rsid w:val="0099469A"/>
    <w:rsid w:val="009970E0"/>
    <w:rsid w:val="00997B12"/>
    <w:rsid w:val="00997CB6"/>
    <w:rsid w:val="00997E85"/>
    <w:rsid w:val="009A0365"/>
    <w:rsid w:val="009A0786"/>
    <w:rsid w:val="009A0EB9"/>
    <w:rsid w:val="009A170E"/>
    <w:rsid w:val="009A229F"/>
    <w:rsid w:val="009A4C85"/>
    <w:rsid w:val="009B04D0"/>
    <w:rsid w:val="009B0CCA"/>
    <w:rsid w:val="009B177B"/>
    <w:rsid w:val="009B257E"/>
    <w:rsid w:val="009B61A1"/>
    <w:rsid w:val="009B61E5"/>
    <w:rsid w:val="009B694F"/>
    <w:rsid w:val="009B6B30"/>
    <w:rsid w:val="009B70BC"/>
    <w:rsid w:val="009B747B"/>
    <w:rsid w:val="009B79BD"/>
    <w:rsid w:val="009C03C0"/>
    <w:rsid w:val="009C0ECE"/>
    <w:rsid w:val="009C18DF"/>
    <w:rsid w:val="009C2546"/>
    <w:rsid w:val="009C48E7"/>
    <w:rsid w:val="009C5834"/>
    <w:rsid w:val="009C58B7"/>
    <w:rsid w:val="009C75F2"/>
    <w:rsid w:val="009D1ACE"/>
    <w:rsid w:val="009D1CC1"/>
    <w:rsid w:val="009D2E30"/>
    <w:rsid w:val="009D3DED"/>
    <w:rsid w:val="009D42A2"/>
    <w:rsid w:val="009D4E1F"/>
    <w:rsid w:val="009D5824"/>
    <w:rsid w:val="009D5D24"/>
    <w:rsid w:val="009D715E"/>
    <w:rsid w:val="009D7265"/>
    <w:rsid w:val="009E1290"/>
    <w:rsid w:val="009E1C81"/>
    <w:rsid w:val="009E2A37"/>
    <w:rsid w:val="009E3BB7"/>
    <w:rsid w:val="009E476B"/>
    <w:rsid w:val="009E4C5B"/>
    <w:rsid w:val="009E5518"/>
    <w:rsid w:val="009E63FF"/>
    <w:rsid w:val="009E6569"/>
    <w:rsid w:val="009E7D73"/>
    <w:rsid w:val="009F0C17"/>
    <w:rsid w:val="009F0C3F"/>
    <w:rsid w:val="009F1600"/>
    <w:rsid w:val="009F2681"/>
    <w:rsid w:val="009F40C1"/>
    <w:rsid w:val="009F5205"/>
    <w:rsid w:val="00A00C3F"/>
    <w:rsid w:val="00A01A9D"/>
    <w:rsid w:val="00A025B6"/>
    <w:rsid w:val="00A03DDC"/>
    <w:rsid w:val="00A045EC"/>
    <w:rsid w:val="00A049FD"/>
    <w:rsid w:val="00A04EA4"/>
    <w:rsid w:val="00A07F58"/>
    <w:rsid w:val="00A10282"/>
    <w:rsid w:val="00A1073F"/>
    <w:rsid w:val="00A1079F"/>
    <w:rsid w:val="00A108C4"/>
    <w:rsid w:val="00A12CC7"/>
    <w:rsid w:val="00A1457B"/>
    <w:rsid w:val="00A15BEE"/>
    <w:rsid w:val="00A15F64"/>
    <w:rsid w:val="00A17EB7"/>
    <w:rsid w:val="00A2207C"/>
    <w:rsid w:val="00A22708"/>
    <w:rsid w:val="00A2291C"/>
    <w:rsid w:val="00A22E6C"/>
    <w:rsid w:val="00A2410F"/>
    <w:rsid w:val="00A24D62"/>
    <w:rsid w:val="00A25103"/>
    <w:rsid w:val="00A25EC0"/>
    <w:rsid w:val="00A263A8"/>
    <w:rsid w:val="00A2694E"/>
    <w:rsid w:val="00A2696C"/>
    <w:rsid w:val="00A26C98"/>
    <w:rsid w:val="00A27F87"/>
    <w:rsid w:val="00A30829"/>
    <w:rsid w:val="00A30BC4"/>
    <w:rsid w:val="00A31B28"/>
    <w:rsid w:val="00A33CF4"/>
    <w:rsid w:val="00A341F5"/>
    <w:rsid w:val="00A35DA9"/>
    <w:rsid w:val="00A366AF"/>
    <w:rsid w:val="00A4045A"/>
    <w:rsid w:val="00A411F2"/>
    <w:rsid w:val="00A44C36"/>
    <w:rsid w:val="00A45752"/>
    <w:rsid w:val="00A458C6"/>
    <w:rsid w:val="00A46CBD"/>
    <w:rsid w:val="00A46DC8"/>
    <w:rsid w:val="00A475BE"/>
    <w:rsid w:val="00A50B3C"/>
    <w:rsid w:val="00A515F9"/>
    <w:rsid w:val="00A52D03"/>
    <w:rsid w:val="00A55D1B"/>
    <w:rsid w:val="00A61944"/>
    <w:rsid w:val="00A61C10"/>
    <w:rsid w:val="00A627B5"/>
    <w:rsid w:val="00A62DB0"/>
    <w:rsid w:val="00A62EFD"/>
    <w:rsid w:val="00A6328D"/>
    <w:rsid w:val="00A63AF9"/>
    <w:rsid w:val="00A647B9"/>
    <w:rsid w:val="00A65C7A"/>
    <w:rsid w:val="00A66858"/>
    <w:rsid w:val="00A6744A"/>
    <w:rsid w:val="00A67E63"/>
    <w:rsid w:val="00A70845"/>
    <w:rsid w:val="00A71C88"/>
    <w:rsid w:val="00A75198"/>
    <w:rsid w:val="00A76303"/>
    <w:rsid w:val="00A77032"/>
    <w:rsid w:val="00A82CAD"/>
    <w:rsid w:val="00A82E6F"/>
    <w:rsid w:val="00A83A57"/>
    <w:rsid w:val="00A84B36"/>
    <w:rsid w:val="00A84CD2"/>
    <w:rsid w:val="00A85A20"/>
    <w:rsid w:val="00A861F8"/>
    <w:rsid w:val="00A8636D"/>
    <w:rsid w:val="00A8637D"/>
    <w:rsid w:val="00A8655F"/>
    <w:rsid w:val="00A86C60"/>
    <w:rsid w:val="00A90850"/>
    <w:rsid w:val="00A90AEE"/>
    <w:rsid w:val="00A918D7"/>
    <w:rsid w:val="00A91AF4"/>
    <w:rsid w:val="00A95B5F"/>
    <w:rsid w:val="00A96337"/>
    <w:rsid w:val="00A96D7B"/>
    <w:rsid w:val="00A97B7F"/>
    <w:rsid w:val="00AA030D"/>
    <w:rsid w:val="00AA0AC2"/>
    <w:rsid w:val="00AA1294"/>
    <w:rsid w:val="00AA295E"/>
    <w:rsid w:val="00AA2E48"/>
    <w:rsid w:val="00AA4D88"/>
    <w:rsid w:val="00AA4F7F"/>
    <w:rsid w:val="00AA70C2"/>
    <w:rsid w:val="00AB1447"/>
    <w:rsid w:val="00AB2116"/>
    <w:rsid w:val="00AB2487"/>
    <w:rsid w:val="00AB3035"/>
    <w:rsid w:val="00AB4737"/>
    <w:rsid w:val="00AB6BC6"/>
    <w:rsid w:val="00AC1A01"/>
    <w:rsid w:val="00AC2F31"/>
    <w:rsid w:val="00AC40B1"/>
    <w:rsid w:val="00AC4D61"/>
    <w:rsid w:val="00AC4F26"/>
    <w:rsid w:val="00AD14B2"/>
    <w:rsid w:val="00AD200D"/>
    <w:rsid w:val="00AD2165"/>
    <w:rsid w:val="00AD31EE"/>
    <w:rsid w:val="00AD3408"/>
    <w:rsid w:val="00AD411E"/>
    <w:rsid w:val="00AD4212"/>
    <w:rsid w:val="00AD7F15"/>
    <w:rsid w:val="00AE3DE4"/>
    <w:rsid w:val="00AE5618"/>
    <w:rsid w:val="00AE570D"/>
    <w:rsid w:val="00AE7EDC"/>
    <w:rsid w:val="00AF0FFB"/>
    <w:rsid w:val="00AF1EC0"/>
    <w:rsid w:val="00AF1FFD"/>
    <w:rsid w:val="00AF277D"/>
    <w:rsid w:val="00AF3A11"/>
    <w:rsid w:val="00AF67FA"/>
    <w:rsid w:val="00AF6B57"/>
    <w:rsid w:val="00AF6D64"/>
    <w:rsid w:val="00AF777C"/>
    <w:rsid w:val="00AF78E3"/>
    <w:rsid w:val="00B00126"/>
    <w:rsid w:val="00B013CC"/>
    <w:rsid w:val="00B0215D"/>
    <w:rsid w:val="00B0329C"/>
    <w:rsid w:val="00B04989"/>
    <w:rsid w:val="00B04E5A"/>
    <w:rsid w:val="00B051E3"/>
    <w:rsid w:val="00B074FF"/>
    <w:rsid w:val="00B07DD2"/>
    <w:rsid w:val="00B07E35"/>
    <w:rsid w:val="00B102A8"/>
    <w:rsid w:val="00B10936"/>
    <w:rsid w:val="00B10BAF"/>
    <w:rsid w:val="00B11FEE"/>
    <w:rsid w:val="00B121DF"/>
    <w:rsid w:val="00B1226C"/>
    <w:rsid w:val="00B124F5"/>
    <w:rsid w:val="00B12960"/>
    <w:rsid w:val="00B1777E"/>
    <w:rsid w:val="00B17B60"/>
    <w:rsid w:val="00B222ED"/>
    <w:rsid w:val="00B23218"/>
    <w:rsid w:val="00B23A19"/>
    <w:rsid w:val="00B245C6"/>
    <w:rsid w:val="00B24A35"/>
    <w:rsid w:val="00B26133"/>
    <w:rsid w:val="00B2683D"/>
    <w:rsid w:val="00B271CD"/>
    <w:rsid w:val="00B30700"/>
    <w:rsid w:val="00B30C3B"/>
    <w:rsid w:val="00B33A7F"/>
    <w:rsid w:val="00B358C2"/>
    <w:rsid w:val="00B35A93"/>
    <w:rsid w:val="00B36301"/>
    <w:rsid w:val="00B40EDA"/>
    <w:rsid w:val="00B41344"/>
    <w:rsid w:val="00B41D61"/>
    <w:rsid w:val="00B41E1C"/>
    <w:rsid w:val="00B4460B"/>
    <w:rsid w:val="00B448A9"/>
    <w:rsid w:val="00B4652B"/>
    <w:rsid w:val="00B4658E"/>
    <w:rsid w:val="00B47A82"/>
    <w:rsid w:val="00B47B19"/>
    <w:rsid w:val="00B51424"/>
    <w:rsid w:val="00B51475"/>
    <w:rsid w:val="00B51E92"/>
    <w:rsid w:val="00B52C6F"/>
    <w:rsid w:val="00B55E0D"/>
    <w:rsid w:val="00B56076"/>
    <w:rsid w:val="00B56651"/>
    <w:rsid w:val="00B56A17"/>
    <w:rsid w:val="00B57DAD"/>
    <w:rsid w:val="00B61E9A"/>
    <w:rsid w:val="00B61F5B"/>
    <w:rsid w:val="00B63B3E"/>
    <w:rsid w:val="00B65BEE"/>
    <w:rsid w:val="00B66144"/>
    <w:rsid w:val="00B662CA"/>
    <w:rsid w:val="00B7020A"/>
    <w:rsid w:val="00B7157F"/>
    <w:rsid w:val="00B74029"/>
    <w:rsid w:val="00B74A84"/>
    <w:rsid w:val="00B74AA8"/>
    <w:rsid w:val="00B76F7E"/>
    <w:rsid w:val="00B77090"/>
    <w:rsid w:val="00B772E0"/>
    <w:rsid w:val="00B77FAA"/>
    <w:rsid w:val="00B800CD"/>
    <w:rsid w:val="00B8022C"/>
    <w:rsid w:val="00B81258"/>
    <w:rsid w:val="00B81C3A"/>
    <w:rsid w:val="00B81E95"/>
    <w:rsid w:val="00B81ED8"/>
    <w:rsid w:val="00B82287"/>
    <w:rsid w:val="00B82FA5"/>
    <w:rsid w:val="00B838F6"/>
    <w:rsid w:val="00B8408A"/>
    <w:rsid w:val="00B86119"/>
    <w:rsid w:val="00B90E2A"/>
    <w:rsid w:val="00B91CE5"/>
    <w:rsid w:val="00B91F7C"/>
    <w:rsid w:val="00B92072"/>
    <w:rsid w:val="00B92434"/>
    <w:rsid w:val="00B92629"/>
    <w:rsid w:val="00B933A9"/>
    <w:rsid w:val="00B94F50"/>
    <w:rsid w:val="00B95A53"/>
    <w:rsid w:val="00BA0C10"/>
    <w:rsid w:val="00BA0D4D"/>
    <w:rsid w:val="00BA1855"/>
    <w:rsid w:val="00BA1A01"/>
    <w:rsid w:val="00BA4593"/>
    <w:rsid w:val="00BA53E3"/>
    <w:rsid w:val="00BA58D4"/>
    <w:rsid w:val="00BA67BA"/>
    <w:rsid w:val="00BA6D5B"/>
    <w:rsid w:val="00BA79AA"/>
    <w:rsid w:val="00BA7F2C"/>
    <w:rsid w:val="00BB1764"/>
    <w:rsid w:val="00BB1BEC"/>
    <w:rsid w:val="00BB228D"/>
    <w:rsid w:val="00BB258F"/>
    <w:rsid w:val="00BB3387"/>
    <w:rsid w:val="00BB4486"/>
    <w:rsid w:val="00BC013D"/>
    <w:rsid w:val="00BC0FE6"/>
    <w:rsid w:val="00BC14D7"/>
    <w:rsid w:val="00BC29C3"/>
    <w:rsid w:val="00BC4FA9"/>
    <w:rsid w:val="00BC51C1"/>
    <w:rsid w:val="00BC5F55"/>
    <w:rsid w:val="00BD380C"/>
    <w:rsid w:val="00BD39C7"/>
    <w:rsid w:val="00BD4712"/>
    <w:rsid w:val="00BD500B"/>
    <w:rsid w:val="00BD722B"/>
    <w:rsid w:val="00BD7D8D"/>
    <w:rsid w:val="00BE0304"/>
    <w:rsid w:val="00BE0441"/>
    <w:rsid w:val="00BE04AE"/>
    <w:rsid w:val="00BE0CA0"/>
    <w:rsid w:val="00BE154A"/>
    <w:rsid w:val="00BE2C52"/>
    <w:rsid w:val="00BF0CBE"/>
    <w:rsid w:val="00BF1212"/>
    <w:rsid w:val="00BF2805"/>
    <w:rsid w:val="00BF28C6"/>
    <w:rsid w:val="00BF446F"/>
    <w:rsid w:val="00BF4AA5"/>
    <w:rsid w:val="00BF5230"/>
    <w:rsid w:val="00BF575B"/>
    <w:rsid w:val="00BF62EE"/>
    <w:rsid w:val="00BF7A2F"/>
    <w:rsid w:val="00C00734"/>
    <w:rsid w:val="00C0296D"/>
    <w:rsid w:val="00C049ED"/>
    <w:rsid w:val="00C051C7"/>
    <w:rsid w:val="00C063AD"/>
    <w:rsid w:val="00C07033"/>
    <w:rsid w:val="00C103DD"/>
    <w:rsid w:val="00C1060A"/>
    <w:rsid w:val="00C10C39"/>
    <w:rsid w:val="00C11AE7"/>
    <w:rsid w:val="00C1312D"/>
    <w:rsid w:val="00C145C6"/>
    <w:rsid w:val="00C150ED"/>
    <w:rsid w:val="00C1592D"/>
    <w:rsid w:val="00C161B6"/>
    <w:rsid w:val="00C16BE4"/>
    <w:rsid w:val="00C178B4"/>
    <w:rsid w:val="00C204FA"/>
    <w:rsid w:val="00C20725"/>
    <w:rsid w:val="00C20C18"/>
    <w:rsid w:val="00C2115C"/>
    <w:rsid w:val="00C2219C"/>
    <w:rsid w:val="00C23DD3"/>
    <w:rsid w:val="00C257D3"/>
    <w:rsid w:val="00C2730B"/>
    <w:rsid w:val="00C277CF"/>
    <w:rsid w:val="00C302B0"/>
    <w:rsid w:val="00C30A69"/>
    <w:rsid w:val="00C30B43"/>
    <w:rsid w:val="00C33A01"/>
    <w:rsid w:val="00C347C8"/>
    <w:rsid w:val="00C35615"/>
    <w:rsid w:val="00C357C6"/>
    <w:rsid w:val="00C360A2"/>
    <w:rsid w:val="00C3612F"/>
    <w:rsid w:val="00C36318"/>
    <w:rsid w:val="00C37029"/>
    <w:rsid w:val="00C40177"/>
    <w:rsid w:val="00C41536"/>
    <w:rsid w:val="00C42FC3"/>
    <w:rsid w:val="00C43E4C"/>
    <w:rsid w:val="00C43FC2"/>
    <w:rsid w:val="00C4535B"/>
    <w:rsid w:val="00C47B08"/>
    <w:rsid w:val="00C5287A"/>
    <w:rsid w:val="00C53240"/>
    <w:rsid w:val="00C54219"/>
    <w:rsid w:val="00C565D4"/>
    <w:rsid w:val="00C567FD"/>
    <w:rsid w:val="00C568AF"/>
    <w:rsid w:val="00C56EA2"/>
    <w:rsid w:val="00C5755D"/>
    <w:rsid w:val="00C57800"/>
    <w:rsid w:val="00C6303C"/>
    <w:rsid w:val="00C6677D"/>
    <w:rsid w:val="00C668B1"/>
    <w:rsid w:val="00C66DA7"/>
    <w:rsid w:val="00C67135"/>
    <w:rsid w:val="00C671B7"/>
    <w:rsid w:val="00C67523"/>
    <w:rsid w:val="00C71834"/>
    <w:rsid w:val="00C7508C"/>
    <w:rsid w:val="00C750AF"/>
    <w:rsid w:val="00C7596A"/>
    <w:rsid w:val="00C81859"/>
    <w:rsid w:val="00C833E9"/>
    <w:rsid w:val="00C83408"/>
    <w:rsid w:val="00C83441"/>
    <w:rsid w:val="00C86024"/>
    <w:rsid w:val="00C90001"/>
    <w:rsid w:val="00C91156"/>
    <w:rsid w:val="00C911BD"/>
    <w:rsid w:val="00C9150C"/>
    <w:rsid w:val="00C91D99"/>
    <w:rsid w:val="00C92A89"/>
    <w:rsid w:val="00C933A8"/>
    <w:rsid w:val="00C94EAD"/>
    <w:rsid w:val="00C950A2"/>
    <w:rsid w:val="00C95C67"/>
    <w:rsid w:val="00C96337"/>
    <w:rsid w:val="00C97314"/>
    <w:rsid w:val="00C97993"/>
    <w:rsid w:val="00CA0D0C"/>
    <w:rsid w:val="00CA1153"/>
    <w:rsid w:val="00CA1555"/>
    <w:rsid w:val="00CA33C4"/>
    <w:rsid w:val="00CA3899"/>
    <w:rsid w:val="00CA5D06"/>
    <w:rsid w:val="00CA63F6"/>
    <w:rsid w:val="00CA724A"/>
    <w:rsid w:val="00CB0327"/>
    <w:rsid w:val="00CB11D1"/>
    <w:rsid w:val="00CB1EEB"/>
    <w:rsid w:val="00CB28DC"/>
    <w:rsid w:val="00CB3BFD"/>
    <w:rsid w:val="00CB55D7"/>
    <w:rsid w:val="00CB5C70"/>
    <w:rsid w:val="00CB6228"/>
    <w:rsid w:val="00CB64A0"/>
    <w:rsid w:val="00CB72DE"/>
    <w:rsid w:val="00CB736D"/>
    <w:rsid w:val="00CB7C30"/>
    <w:rsid w:val="00CC22FF"/>
    <w:rsid w:val="00CC29D4"/>
    <w:rsid w:val="00CC2CAC"/>
    <w:rsid w:val="00CC310A"/>
    <w:rsid w:val="00CC684F"/>
    <w:rsid w:val="00CD04EF"/>
    <w:rsid w:val="00CD1CF9"/>
    <w:rsid w:val="00CD219F"/>
    <w:rsid w:val="00CD3410"/>
    <w:rsid w:val="00CD37B6"/>
    <w:rsid w:val="00CD4BDA"/>
    <w:rsid w:val="00CD4E9E"/>
    <w:rsid w:val="00CD515E"/>
    <w:rsid w:val="00CD5239"/>
    <w:rsid w:val="00CD6417"/>
    <w:rsid w:val="00CD7D26"/>
    <w:rsid w:val="00CE0683"/>
    <w:rsid w:val="00CE128F"/>
    <w:rsid w:val="00CE1E95"/>
    <w:rsid w:val="00CE34A5"/>
    <w:rsid w:val="00CE3BD2"/>
    <w:rsid w:val="00CE5858"/>
    <w:rsid w:val="00CE785F"/>
    <w:rsid w:val="00CF054D"/>
    <w:rsid w:val="00CF0F72"/>
    <w:rsid w:val="00CF2423"/>
    <w:rsid w:val="00CF2BAA"/>
    <w:rsid w:val="00CF2D8A"/>
    <w:rsid w:val="00CF3CE7"/>
    <w:rsid w:val="00CF3ED1"/>
    <w:rsid w:val="00CF4483"/>
    <w:rsid w:val="00CF4A03"/>
    <w:rsid w:val="00CF51AB"/>
    <w:rsid w:val="00CF540D"/>
    <w:rsid w:val="00CF6F03"/>
    <w:rsid w:val="00CF78C7"/>
    <w:rsid w:val="00D00730"/>
    <w:rsid w:val="00D008E0"/>
    <w:rsid w:val="00D00A9B"/>
    <w:rsid w:val="00D00B36"/>
    <w:rsid w:val="00D021DB"/>
    <w:rsid w:val="00D03AA7"/>
    <w:rsid w:val="00D04FBD"/>
    <w:rsid w:val="00D06E68"/>
    <w:rsid w:val="00D06F21"/>
    <w:rsid w:val="00D07032"/>
    <w:rsid w:val="00D0707F"/>
    <w:rsid w:val="00D07114"/>
    <w:rsid w:val="00D0755A"/>
    <w:rsid w:val="00D10A5E"/>
    <w:rsid w:val="00D11FCA"/>
    <w:rsid w:val="00D125CD"/>
    <w:rsid w:val="00D12719"/>
    <w:rsid w:val="00D12F5A"/>
    <w:rsid w:val="00D1429A"/>
    <w:rsid w:val="00D14D29"/>
    <w:rsid w:val="00D16C4C"/>
    <w:rsid w:val="00D23707"/>
    <w:rsid w:val="00D23E46"/>
    <w:rsid w:val="00D23F47"/>
    <w:rsid w:val="00D27B2C"/>
    <w:rsid w:val="00D27BDB"/>
    <w:rsid w:val="00D31F31"/>
    <w:rsid w:val="00D32836"/>
    <w:rsid w:val="00D34161"/>
    <w:rsid w:val="00D37291"/>
    <w:rsid w:val="00D4000B"/>
    <w:rsid w:val="00D40C09"/>
    <w:rsid w:val="00D41BD9"/>
    <w:rsid w:val="00D41F2B"/>
    <w:rsid w:val="00D423B9"/>
    <w:rsid w:val="00D4320D"/>
    <w:rsid w:val="00D44116"/>
    <w:rsid w:val="00D44936"/>
    <w:rsid w:val="00D44A07"/>
    <w:rsid w:val="00D453FE"/>
    <w:rsid w:val="00D461EC"/>
    <w:rsid w:val="00D4684E"/>
    <w:rsid w:val="00D4719D"/>
    <w:rsid w:val="00D50814"/>
    <w:rsid w:val="00D52C34"/>
    <w:rsid w:val="00D53233"/>
    <w:rsid w:val="00D56384"/>
    <w:rsid w:val="00D57730"/>
    <w:rsid w:val="00D6024F"/>
    <w:rsid w:val="00D60452"/>
    <w:rsid w:val="00D61C7E"/>
    <w:rsid w:val="00D620EE"/>
    <w:rsid w:val="00D629E5"/>
    <w:rsid w:val="00D63266"/>
    <w:rsid w:val="00D63D48"/>
    <w:rsid w:val="00D6580B"/>
    <w:rsid w:val="00D658F3"/>
    <w:rsid w:val="00D65934"/>
    <w:rsid w:val="00D66468"/>
    <w:rsid w:val="00D66716"/>
    <w:rsid w:val="00D67B68"/>
    <w:rsid w:val="00D67E6C"/>
    <w:rsid w:val="00D70BFC"/>
    <w:rsid w:val="00D70C36"/>
    <w:rsid w:val="00D7247E"/>
    <w:rsid w:val="00D73411"/>
    <w:rsid w:val="00D738F4"/>
    <w:rsid w:val="00D73DB4"/>
    <w:rsid w:val="00D74036"/>
    <w:rsid w:val="00D74D3B"/>
    <w:rsid w:val="00D76281"/>
    <w:rsid w:val="00D8080A"/>
    <w:rsid w:val="00D822FC"/>
    <w:rsid w:val="00D8319E"/>
    <w:rsid w:val="00D851D3"/>
    <w:rsid w:val="00D87284"/>
    <w:rsid w:val="00D9097D"/>
    <w:rsid w:val="00D91A70"/>
    <w:rsid w:val="00D921F6"/>
    <w:rsid w:val="00D947A8"/>
    <w:rsid w:val="00D964C5"/>
    <w:rsid w:val="00D969FA"/>
    <w:rsid w:val="00D97720"/>
    <w:rsid w:val="00DA08BC"/>
    <w:rsid w:val="00DA1687"/>
    <w:rsid w:val="00DA4D3B"/>
    <w:rsid w:val="00DA522D"/>
    <w:rsid w:val="00DA6261"/>
    <w:rsid w:val="00DA6612"/>
    <w:rsid w:val="00DB1CE3"/>
    <w:rsid w:val="00DB27CD"/>
    <w:rsid w:val="00DB3104"/>
    <w:rsid w:val="00DB37C3"/>
    <w:rsid w:val="00DB3F8F"/>
    <w:rsid w:val="00DB6232"/>
    <w:rsid w:val="00DB6297"/>
    <w:rsid w:val="00DB62F6"/>
    <w:rsid w:val="00DB6FF6"/>
    <w:rsid w:val="00DB726B"/>
    <w:rsid w:val="00DB7464"/>
    <w:rsid w:val="00DB7D40"/>
    <w:rsid w:val="00DC0844"/>
    <w:rsid w:val="00DC0AFC"/>
    <w:rsid w:val="00DC0DC3"/>
    <w:rsid w:val="00DC3627"/>
    <w:rsid w:val="00DC5386"/>
    <w:rsid w:val="00DC693F"/>
    <w:rsid w:val="00DC7739"/>
    <w:rsid w:val="00DD1DF6"/>
    <w:rsid w:val="00DD2196"/>
    <w:rsid w:val="00DD3F5A"/>
    <w:rsid w:val="00DD428B"/>
    <w:rsid w:val="00DD4501"/>
    <w:rsid w:val="00DD5F86"/>
    <w:rsid w:val="00DD7B5B"/>
    <w:rsid w:val="00DE06A8"/>
    <w:rsid w:val="00DE07BE"/>
    <w:rsid w:val="00DE0F5E"/>
    <w:rsid w:val="00DE1F88"/>
    <w:rsid w:val="00DE2155"/>
    <w:rsid w:val="00DE3AFA"/>
    <w:rsid w:val="00DE4ACB"/>
    <w:rsid w:val="00DE5540"/>
    <w:rsid w:val="00DE5B03"/>
    <w:rsid w:val="00DE6754"/>
    <w:rsid w:val="00DF0680"/>
    <w:rsid w:val="00DF0BC2"/>
    <w:rsid w:val="00DF132B"/>
    <w:rsid w:val="00DF33EB"/>
    <w:rsid w:val="00DF3FED"/>
    <w:rsid w:val="00DF4419"/>
    <w:rsid w:val="00DF52AF"/>
    <w:rsid w:val="00DF7E90"/>
    <w:rsid w:val="00DF7FB8"/>
    <w:rsid w:val="00E00BE8"/>
    <w:rsid w:val="00E015BC"/>
    <w:rsid w:val="00E01641"/>
    <w:rsid w:val="00E01936"/>
    <w:rsid w:val="00E02A58"/>
    <w:rsid w:val="00E02CB7"/>
    <w:rsid w:val="00E0319E"/>
    <w:rsid w:val="00E0374F"/>
    <w:rsid w:val="00E06402"/>
    <w:rsid w:val="00E06A9E"/>
    <w:rsid w:val="00E0756E"/>
    <w:rsid w:val="00E10364"/>
    <w:rsid w:val="00E107C5"/>
    <w:rsid w:val="00E10BB4"/>
    <w:rsid w:val="00E10CC6"/>
    <w:rsid w:val="00E11668"/>
    <w:rsid w:val="00E1206C"/>
    <w:rsid w:val="00E12B4C"/>
    <w:rsid w:val="00E12BE9"/>
    <w:rsid w:val="00E12DC2"/>
    <w:rsid w:val="00E13817"/>
    <w:rsid w:val="00E148A8"/>
    <w:rsid w:val="00E14FCE"/>
    <w:rsid w:val="00E15119"/>
    <w:rsid w:val="00E15266"/>
    <w:rsid w:val="00E1571D"/>
    <w:rsid w:val="00E2017C"/>
    <w:rsid w:val="00E23DF9"/>
    <w:rsid w:val="00E256C1"/>
    <w:rsid w:val="00E274A2"/>
    <w:rsid w:val="00E31B0A"/>
    <w:rsid w:val="00E323DC"/>
    <w:rsid w:val="00E3301E"/>
    <w:rsid w:val="00E33BD3"/>
    <w:rsid w:val="00E33E09"/>
    <w:rsid w:val="00E35063"/>
    <w:rsid w:val="00E35D02"/>
    <w:rsid w:val="00E36456"/>
    <w:rsid w:val="00E36DE3"/>
    <w:rsid w:val="00E37542"/>
    <w:rsid w:val="00E37FF2"/>
    <w:rsid w:val="00E402F5"/>
    <w:rsid w:val="00E41A10"/>
    <w:rsid w:val="00E41A65"/>
    <w:rsid w:val="00E41A93"/>
    <w:rsid w:val="00E42148"/>
    <w:rsid w:val="00E42D0E"/>
    <w:rsid w:val="00E449D8"/>
    <w:rsid w:val="00E45DA6"/>
    <w:rsid w:val="00E51DE4"/>
    <w:rsid w:val="00E51F6F"/>
    <w:rsid w:val="00E527BE"/>
    <w:rsid w:val="00E52C08"/>
    <w:rsid w:val="00E53E39"/>
    <w:rsid w:val="00E54AC9"/>
    <w:rsid w:val="00E55260"/>
    <w:rsid w:val="00E55F6B"/>
    <w:rsid w:val="00E56DA6"/>
    <w:rsid w:val="00E57608"/>
    <w:rsid w:val="00E57F72"/>
    <w:rsid w:val="00E60E15"/>
    <w:rsid w:val="00E61209"/>
    <w:rsid w:val="00E616D9"/>
    <w:rsid w:val="00E616DB"/>
    <w:rsid w:val="00E62064"/>
    <w:rsid w:val="00E6305E"/>
    <w:rsid w:val="00E640E2"/>
    <w:rsid w:val="00E656EF"/>
    <w:rsid w:val="00E669CE"/>
    <w:rsid w:val="00E66D22"/>
    <w:rsid w:val="00E66DCA"/>
    <w:rsid w:val="00E70995"/>
    <w:rsid w:val="00E70E08"/>
    <w:rsid w:val="00E72D67"/>
    <w:rsid w:val="00E74AD4"/>
    <w:rsid w:val="00E7704D"/>
    <w:rsid w:val="00E77C1E"/>
    <w:rsid w:val="00E81FE4"/>
    <w:rsid w:val="00E8395D"/>
    <w:rsid w:val="00E83CD2"/>
    <w:rsid w:val="00E851A4"/>
    <w:rsid w:val="00E8755D"/>
    <w:rsid w:val="00E87B1B"/>
    <w:rsid w:val="00E90148"/>
    <w:rsid w:val="00E90698"/>
    <w:rsid w:val="00E90995"/>
    <w:rsid w:val="00E931CC"/>
    <w:rsid w:val="00E936D5"/>
    <w:rsid w:val="00E9505C"/>
    <w:rsid w:val="00E97791"/>
    <w:rsid w:val="00EA00F1"/>
    <w:rsid w:val="00EA0839"/>
    <w:rsid w:val="00EA1551"/>
    <w:rsid w:val="00EA2648"/>
    <w:rsid w:val="00EA2917"/>
    <w:rsid w:val="00EA2D8A"/>
    <w:rsid w:val="00EA33A5"/>
    <w:rsid w:val="00EA4C11"/>
    <w:rsid w:val="00EA64BE"/>
    <w:rsid w:val="00EB084A"/>
    <w:rsid w:val="00EB0B12"/>
    <w:rsid w:val="00EB10B2"/>
    <w:rsid w:val="00EB1A61"/>
    <w:rsid w:val="00EB2A53"/>
    <w:rsid w:val="00EB396A"/>
    <w:rsid w:val="00EB6114"/>
    <w:rsid w:val="00EB6576"/>
    <w:rsid w:val="00EB7A2E"/>
    <w:rsid w:val="00EC016A"/>
    <w:rsid w:val="00EC22C8"/>
    <w:rsid w:val="00EC316D"/>
    <w:rsid w:val="00EC41B5"/>
    <w:rsid w:val="00EC4E47"/>
    <w:rsid w:val="00EC5AE5"/>
    <w:rsid w:val="00EC6976"/>
    <w:rsid w:val="00EC70D7"/>
    <w:rsid w:val="00ED1F52"/>
    <w:rsid w:val="00ED2F99"/>
    <w:rsid w:val="00ED303E"/>
    <w:rsid w:val="00ED3D66"/>
    <w:rsid w:val="00ED4113"/>
    <w:rsid w:val="00ED466E"/>
    <w:rsid w:val="00ED5D80"/>
    <w:rsid w:val="00ED6FE6"/>
    <w:rsid w:val="00ED721C"/>
    <w:rsid w:val="00EE11C0"/>
    <w:rsid w:val="00EE1B78"/>
    <w:rsid w:val="00EE3CBF"/>
    <w:rsid w:val="00EE3E9F"/>
    <w:rsid w:val="00EE54F0"/>
    <w:rsid w:val="00EE59E6"/>
    <w:rsid w:val="00EE61CD"/>
    <w:rsid w:val="00EE6442"/>
    <w:rsid w:val="00EE6976"/>
    <w:rsid w:val="00EF1297"/>
    <w:rsid w:val="00EF4612"/>
    <w:rsid w:val="00EF57EE"/>
    <w:rsid w:val="00EF6901"/>
    <w:rsid w:val="00EF7D53"/>
    <w:rsid w:val="00F00BA8"/>
    <w:rsid w:val="00F01925"/>
    <w:rsid w:val="00F02389"/>
    <w:rsid w:val="00F03234"/>
    <w:rsid w:val="00F0365B"/>
    <w:rsid w:val="00F03FCE"/>
    <w:rsid w:val="00F079CE"/>
    <w:rsid w:val="00F1235E"/>
    <w:rsid w:val="00F1242E"/>
    <w:rsid w:val="00F138A1"/>
    <w:rsid w:val="00F142B1"/>
    <w:rsid w:val="00F1445A"/>
    <w:rsid w:val="00F171FB"/>
    <w:rsid w:val="00F21D21"/>
    <w:rsid w:val="00F2573C"/>
    <w:rsid w:val="00F25890"/>
    <w:rsid w:val="00F25B57"/>
    <w:rsid w:val="00F27655"/>
    <w:rsid w:val="00F30592"/>
    <w:rsid w:val="00F30685"/>
    <w:rsid w:val="00F31184"/>
    <w:rsid w:val="00F3157D"/>
    <w:rsid w:val="00F321C1"/>
    <w:rsid w:val="00F32BD1"/>
    <w:rsid w:val="00F33256"/>
    <w:rsid w:val="00F339C9"/>
    <w:rsid w:val="00F34F48"/>
    <w:rsid w:val="00F36537"/>
    <w:rsid w:val="00F36667"/>
    <w:rsid w:val="00F37277"/>
    <w:rsid w:val="00F401E0"/>
    <w:rsid w:val="00F41B22"/>
    <w:rsid w:val="00F429B7"/>
    <w:rsid w:val="00F42AA7"/>
    <w:rsid w:val="00F4356F"/>
    <w:rsid w:val="00F44DB9"/>
    <w:rsid w:val="00F50B4B"/>
    <w:rsid w:val="00F519DC"/>
    <w:rsid w:val="00F51B41"/>
    <w:rsid w:val="00F51DC4"/>
    <w:rsid w:val="00F52836"/>
    <w:rsid w:val="00F52929"/>
    <w:rsid w:val="00F52E42"/>
    <w:rsid w:val="00F53B01"/>
    <w:rsid w:val="00F552CD"/>
    <w:rsid w:val="00F5732B"/>
    <w:rsid w:val="00F616DA"/>
    <w:rsid w:val="00F629D5"/>
    <w:rsid w:val="00F63C42"/>
    <w:rsid w:val="00F640C8"/>
    <w:rsid w:val="00F64383"/>
    <w:rsid w:val="00F646D6"/>
    <w:rsid w:val="00F648C1"/>
    <w:rsid w:val="00F64AE3"/>
    <w:rsid w:val="00F64E3F"/>
    <w:rsid w:val="00F6540B"/>
    <w:rsid w:val="00F65AC2"/>
    <w:rsid w:val="00F6632C"/>
    <w:rsid w:val="00F66A40"/>
    <w:rsid w:val="00F67870"/>
    <w:rsid w:val="00F70151"/>
    <w:rsid w:val="00F704C5"/>
    <w:rsid w:val="00F70CED"/>
    <w:rsid w:val="00F71D3D"/>
    <w:rsid w:val="00F72C8B"/>
    <w:rsid w:val="00F72E09"/>
    <w:rsid w:val="00F73D74"/>
    <w:rsid w:val="00F74C7C"/>
    <w:rsid w:val="00F760F2"/>
    <w:rsid w:val="00F76CB7"/>
    <w:rsid w:val="00F8024B"/>
    <w:rsid w:val="00F805C0"/>
    <w:rsid w:val="00F810D6"/>
    <w:rsid w:val="00F81998"/>
    <w:rsid w:val="00F8476F"/>
    <w:rsid w:val="00F84C63"/>
    <w:rsid w:val="00F84D92"/>
    <w:rsid w:val="00F93C92"/>
    <w:rsid w:val="00F94338"/>
    <w:rsid w:val="00F94C09"/>
    <w:rsid w:val="00F95BC3"/>
    <w:rsid w:val="00F96514"/>
    <w:rsid w:val="00FA0844"/>
    <w:rsid w:val="00FA0976"/>
    <w:rsid w:val="00FA0A49"/>
    <w:rsid w:val="00FA2732"/>
    <w:rsid w:val="00FA3096"/>
    <w:rsid w:val="00FA5EEA"/>
    <w:rsid w:val="00FA64EB"/>
    <w:rsid w:val="00FA7D7B"/>
    <w:rsid w:val="00FB013F"/>
    <w:rsid w:val="00FB180E"/>
    <w:rsid w:val="00FB225A"/>
    <w:rsid w:val="00FB2714"/>
    <w:rsid w:val="00FB335A"/>
    <w:rsid w:val="00FB436A"/>
    <w:rsid w:val="00FB6DE7"/>
    <w:rsid w:val="00FB7EFB"/>
    <w:rsid w:val="00FC25A2"/>
    <w:rsid w:val="00FC4363"/>
    <w:rsid w:val="00FC43D8"/>
    <w:rsid w:val="00FC4602"/>
    <w:rsid w:val="00FC4688"/>
    <w:rsid w:val="00FC46CF"/>
    <w:rsid w:val="00FC55EE"/>
    <w:rsid w:val="00FC5798"/>
    <w:rsid w:val="00FC65EB"/>
    <w:rsid w:val="00FD0FB3"/>
    <w:rsid w:val="00FD16C6"/>
    <w:rsid w:val="00FD22E5"/>
    <w:rsid w:val="00FD2522"/>
    <w:rsid w:val="00FD3187"/>
    <w:rsid w:val="00FD686B"/>
    <w:rsid w:val="00FD7721"/>
    <w:rsid w:val="00FE152D"/>
    <w:rsid w:val="00FE15F7"/>
    <w:rsid w:val="00FE3354"/>
    <w:rsid w:val="00FE3581"/>
    <w:rsid w:val="00FE4380"/>
    <w:rsid w:val="00FE4693"/>
    <w:rsid w:val="00FE65E9"/>
    <w:rsid w:val="00FE6E4C"/>
    <w:rsid w:val="00FE791F"/>
    <w:rsid w:val="00FF1ED8"/>
    <w:rsid w:val="00FF3B0A"/>
    <w:rsid w:val="00FF40E6"/>
    <w:rsid w:val="00FF6049"/>
    <w:rsid w:val="00FF60D3"/>
    <w:rsid w:val="00FF63EE"/>
    <w:rsid w:val="00FF68B8"/>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5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3FC2"/>
    <w:pPr>
      <w:widowControl w:val="0"/>
      <w:suppressAutoHyphens/>
    </w:pPr>
    <w:rPr>
      <w:rFonts w:ascii="Arial" w:eastAsia="Lucida Sans Unicode" w:hAnsi="Arial"/>
      <w:kern w:val="1"/>
      <w:szCs w:val="24"/>
    </w:rPr>
  </w:style>
  <w:style w:type="paragraph" w:styleId="1">
    <w:name w:val="heading 1"/>
    <w:basedOn w:val="a"/>
    <w:next w:val="a"/>
    <w:link w:val="10"/>
    <w:qFormat/>
    <w:pPr>
      <w:keepNext/>
      <w:numPr>
        <w:numId w:val="1"/>
      </w:numPr>
      <w:jc w:val="both"/>
      <w:outlineLvl w:val="0"/>
    </w:pPr>
  </w:style>
  <w:style w:type="paragraph" w:styleId="2">
    <w:name w:val="heading 2"/>
    <w:basedOn w:val="a"/>
    <w:next w:val="a"/>
    <w:qFormat/>
    <w:pPr>
      <w:keepNext/>
      <w:numPr>
        <w:ilvl w:val="1"/>
        <w:numId w:val="1"/>
      </w:numPr>
      <w:outlineLvl w:val="1"/>
    </w:pPr>
    <w:rPr>
      <w:rFonts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E89"/>
    <w:rPr>
      <w:rFonts w:ascii="Arial" w:eastAsia="Lucida Sans Unicode" w:hAnsi="Arial"/>
      <w:kern w:val="1"/>
      <w:szCs w:val="24"/>
      <w:lang w:val="en-GB"/>
    </w:rPr>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paragraph" w:customStyle="1" w:styleId="11">
    <w:name w:val="Заголовок1"/>
    <w:basedOn w:val="a"/>
    <w:next w:val="a5"/>
    <w:pPr>
      <w:keepNext/>
      <w:spacing w:before="240" w:after="120"/>
    </w:pPr>
    <w:rPr>
      <w:rFonts w:cs="Tahoma"/>
      <w:sz w:val="28"/>
      <w:szCs w:val="28"/>
    </w:rPr>
  </w:style>
  <w:style w:type="paragraph" w:styleId="a5">
    <w:name w:val="Body Text"/>
    <w:basedOn w:val="a"/>
    <w:link w:val="a6"/>
    <w:pPr>
      <w:spacing w:after="120"/>
    </w:pPr>
  </w:style>
  <w:style w:type="character" w:customStyle="1" w:styleId="a6">
    <w:name w:val="Основной текст Знак"/>
    <w:link w:val="a5"/>
    <w:locked/>
    <w:rsid w:val="000349EB"/>
    <w:rPr>
      <w:rFonts w:ascii="Arial" w:eastAsia="Lucida Sans Unicode" w:hAnsi="Arial"/>
      <w:kern w:val="1"/>
      <w:szCs w:val="24"/>
    </w:r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31">
    <w:name w:val="Основной текст с отступом 31"/>
    <w:basedOn w:val="a"/>
    <w:pPr>
      <w:ind w:firstLine="720"/>
      <w:jc w:val="both"/>
    </w:pPr>
    <w:rPr>
      <w:b/>
      <w:bCs/>
    </w:rPr>
  </w:style>
  <w:style w:type="paragraph" w:customStyle="1" w:styleId="21">
    <w:name w:val="Основной текст с отступом 21"/>
    <w:basedOn w:val="a"/>
    <w:pPr>
      <w:ind w:left="360"/>
    </w:pPr>
    <w:rPr>
      <w:b/>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Document Map"/>
    <w:basedOn w:val="a"/>
    <w:semiHidden/>
    <w:rsid w:val="00A66858"/>
    <w:pPr>
      <w:shd w:val="clear" w:color="auto" w:fill="000080"/>
    </w:pPr>
    <w:rPr>
      <w:rFonts w:ascii="Tahoma" w:hAnsi="Tahoma" w:cs="Tahoma"/>
      <w:szCs w:val="20"/>
    </w:rPr>
  </w:style>
  <w:style w:type="paragraph" w:styleId="20">
    <w:name w:val="Body Text Indent 2"/>
    <w:basedOn w:val="a"/>
    <w:link w:val="22"/>
    <w:rsid w:val="00FA3096"/>
    <w:pPr>
      <w:spacing w:after="120" w:line="480" w:lineRule="auto"/>
      <w:ind w:left="283"/>
    </w:pPr>
  </w:style>
  <w:style w:type="character" w:customStyle="1" w:styleId="22">
    <w:name w:val="Основной текст с отступом 2 Знак"/>
    <w:link w:val="20"/>
    <w:rsid w:val="00FA3096"/>
    <w:rPr>
      <w:rFonts w:ascii="Arial" w:eastAsia="Lucida Sans Unicode" w:hAnsi="Arial"/>
      <w:kern w:val="1"/>
      <w:szCs w:val="24"/>
    </w:rPr>
  </w:style>
  <w:style w:type="paragraph" w:customStyle="1" w:styleId="ConsPlusNonformat">
    <w:name w:val="ConsPlusNonformat"/>
    <w:rsid w:val="00FA3096"/>
    <w:pPr>
      <w:widowControl w:val="0"/>
      <w:autoSpaceDE w:val="0"/>
      <w:autoSpaceDN w:val="0"/>
      <w:adjustRightInd w:val="0"/>
    </w:pPr>
    <w:rPr>
      <w:rFonts w:ascii="Courier New" w:hAnsi="Courier New" w:cs="Courier New"/>
      <w:lang w:eastAsia="ru-RU"/>
    </w:rPr>
  </w:style>
  <w:style w:type="paragraph" w:customStyle="1" w:styleId="110">
    <w:name w:val="заголовок 11"/>
    <w:basedOn w:val="a"/>
    <w:next w:val="a"/>
    <w:rsid w:val="00FA3096"/>
    <w:pPr>
      <w:keepNext/>
      <w:widowControl/>
      <w:suppressAutoHyphens w:val="0"/>
      <w:autoSpaceDE w:val="0"/>
      <w:autoSpaceDN w:val="0"/>
      <w:spacing w:before="240" w:after="120"/>
      <w:jc w:val="center"/>
      <w:outlineLvl w:val="0"/>
    </w:pPr>
    <w:rPr>
      <w:rFonts w:eastAsia="Times New Roman" w:cs="Arial"/>
      <w:b/>
      <w:bCs/>
      <w:i/>
      <w:iCs/>
      <w:kern w:val="28"/>
      <w:szCs w:val="20"/>
      <w:lang w:eastAsia="ru-RU"/>
    </w:rPr>
  </w:style>
  <w:style w:type="paragraph" w:customStyle="1" w:styleId="ac">
    <w:name w:val="Нормальный"/>
    <w:rsid w:val="00FA3096"/>
    <w:pPr>
      <w:autoSpaceDE w:val="0"/>
      <w:autoSpaceDN w:val="0"/>
    </w:pPr>
    <w:rPr>
      <w:rFonts w:ascii="Arial" w:hAnsi="Arial" w:cs="Arial"/>
      <w:lang w:eastAsia="ru-RU"/>
    </w:rPr>
  </w:style>
  <w:style w:type="character" w:styleId="ad">
    <w:name w:val="annotation reference"/>
    <w:uiPriority w:val="99"/>
    <w:unhideWhenUsed/>
    <w:rsid w:val="00FA3096"/>
    <w:rPr>
      <w:sz w:val="16"/>
      <w:szCs w:val="16"/>
    </w:rPr>
  </w:style>
  <w:style w:type="paragraph" w:styleId="ae">
    <w:name w:val="annotation text"/>
    <w:basedOn w:val="a"/>
    <w:link w:val="af"/>
    <w:uiPriority w:val="99"/>
    <w:unhideWhenUsed/>
    <w:rsid w:val="00FA3096"/>
    <w:pPr>
      <w:widowControl/>
    </w:pPr>
    <w:rPr>
      <w:rFonts w:ascii="Times New Roman" w:eastAsia="Times New Roman" w:hAnsi="Times New Roman"/>
      <w:kern w:val="0"/>
      <w:szCs w:val="20"/>
      <w:lang w:eastAsia="x-none"/>
    </w:rPr>
  </w:style>
  <w:style w:type="character" w:customStyle="1" w:styleId="af">
    <w:name w:val="Текст примечания Знак"/>
    <w:link w:val="ae"/>
    <w:uiPriority w:val="99"/>
    <w:rsid w:val="00FA3096"/>
    <w:rPr>
      <w:lang w:val="en-GB"/>
    </w:rPr>
  </w:style>
  <w:style w:type="paragraph" w:styleId="af0">
    <w:name w:val="Balloon Text"/>
    <w:basedOn w:val="a"/>
    <w:link w:val="af1"/>
    <w:uiPriority w:val="99"/>
    <w:rsid w:val="00FA3096"/>
    <w:rPr>
      <w:rFonts w:ascii="Tahoma" w:hAnsi="Tahoma"/>
      <w:sz w:val="16"/>
      <w:szCs w:val="16"/>
    </w:rPr>
  </w:style>
  <w:style w:type="character" w:customStyle="1" w:styleId="af1">
    <w:name w:val="Текст выноски Знак"/>
    <w:link w:val="af0"/>
    <w:uiPriority w:val="99"/>
    <w:rsid w:val="00FA3096"/>
    <w:rPr>
      <w:rFonts w:ascii="Tahoma" w:eastAsia="Lucida Sans Unicode" w:hAnsi="Tahoma" w:cs="Tahoma"/>
      <w:kern w:val="1"/>
      <w:sz w:val="16"/>
      <w:szCs w:val="16"/>
    </w:rPr>
  </w:style>
  <w:style w:type="paragraph" w:styleId="af2">
    <w:name w:val="annotation subject"/>
    <w:basedOn w:val="ae"/>
    <w:next w:val="ae"/>
    <w:link w:val="af3"/>
    <w:uiPriority w:val="99"/>
    <w:rsid w:val="00185E96"/>
    <w:pPr>
      <w:widowControl w:val="0"/>
    </w:pPr>
    <w:rPr>
      <w:rFonts w:ascii="Arial" w:eastAsia="Lucida Sans Unicode" w:hAnsi="Arial"/>
      <w:b/>
      <w:bCs/>
      <w:kern w:val="1"/>
    </w:rPr>
  </w:style>
  <w:style w:type="character" w:customStyle="1" w:styleId="af3">
    <w:name w:val="Тема примечания Знак"/>
    <w:link w:val="af2"/>
    <w:uiPriority w:val="99"/>
    <w:rsid w:val="00185E96"/>
    <w:rPr>
      <w:rFonts w:ascii="Arial" w:eastAsia="Lucida Sans Unicode" w:hAnsi="Arial"/>
      <w:b/>
      <w:bCs/>
      <w:kern w:val="1"/>
      <w:lang w:val="en-GB"/>
    </w:rPr>
  </w:style>
  <w:style w:type="paragraph" w:styleId="af4">
    <w:name w:val="List Paragraph"/>
    <w:basedOn w:val="a"/>
    <w:uiPriority w:val="34"/>
    <w:qFormat/>
    <w:rsid w:val="00D57730"/>
    <w:pPr>
      <w:ind w:left="708"/>
    </w:pPr>
  </w:style>
  <w:style w:type="paragraph" w:styleId="af5">
    <w:name w:val="header"/>
    <w:basedOn w:val="a"/>
    <w:link w:val="af6"/>
    <w:uiPriority w:val="99"/>
    <w:rsid w:val="004230D2"/>
    <w:pPr>
      <w:tabs>
        <w:tab w:val="center" w:pos="4677"/>
        <w:tab w:val="right" w:pos="9355"/>
      </w:tabs>
    </w:pPr>
  </w:style>
  <w:style w:type="character" w:customStyle="1" w:styleId="af6">
    <w:name w:val="Верхний колонтитул Знак"/>
    <w:link w:val="af5"/>
    <w:uiPriority w:val="99"/>
    <w:rsid w:val="004230D2"/>
    <w:rPr>
      <w:rFonts w:ascii="Arial" w:eastAsia="Lucida Sans Unicode" w:hAnsi="Arial"/>
      <w:kern w:val="1"/>
      <w:szCs w:val="24"/>
    </w:rPr>
  </w:style>
  <w:style w:type="paragraph" w:styleId="af7">
    <w:name w:val="footer"/>
    <w:basedOn w:val="a"/>
    <w:link w:val="af8"/>
    <w:rsid w:val="004230D2"/>
    <w:pPr>
      <w:tabs>
        <w:tab w:val="center" w:pos="4677"/>
        <w:tab w:val="right" w:pos="9355"/>
      </w:tabs>
    </w:pPr>
  </w:style>
  <w:style w:type="character" w:customStyle="1" w:styleId="af8">
    <w:name w:val="Нижний колонтитул Знак"/>
    <w:link w:val="af7"/>
    <w:uiPriority w:val="99"/>
    <w:rsid w:val="004230D2"/>
    <w:rPr>
      <w:rFonts w:ascii="Arial" w:eastAsia="Lucida Sans Unicode" w:hAnsi="Arial"/>
      <w:kern w:val="1"/>
      <w:szCs w:val="24"/>
    </w:rPr>
  </w:style>
  <w:style w:type="paragraph" w:customStyle="1" w:styleId="Nonformat">
    <w:name w:val="Nonformat"/>
    <w:basedOn w:val="a"/>
    <w:rsid w:val="00546721"/>
    <w:rPr>
      <w:rFonts w:ascii="Consultant" w:eastAsia="Times New Roman" w:hAnsi="Consultant" w:cs="Consultant"/>
      <w:kern w:val="0"/>
      <w:szCs w:val="20"/>
      <w:lang w:eastAsia="zh-CN"/>
    </w:rPr>
  </w:style>
  <w:style w:type="paragraph" w:customStyle="1" w:styleId="14">
    <w:name w:val="Стиль1"/>
    <w:uiPriority w:val="99"/>
    <w:rsid w:val="00752D8A"/>
    <w:pPr>
      <w:autoSpaceDE w:val="0"/>
      <w:autoSpaceDN w:val="0"/>
      <w:spacing w:before="120"/>
      <w:ind w:firstLine="567"/>
      <w:jc w:val="both"/>
    </w:pPr>
    <w:rPr>
      <w:rFonts w:ascii="Arial" w:hAnsi="Arial" w:cs="Arial"/>
      <w:sz w:val="22"/>
      <w:szCs w:val="22"/>
      <w:lang w:eastAsia="ru-RU"/>
    </w:rPr>
  </w:style>
  <w:style w:type="paragraph" w:styleId="af9">
    <w:name w:val="Revision"/>
    <w:hidden/>
    <w:uiPriority w:val="99"/>
    <w:semiHidden/>
    <w:rsid w:val="004D7C67"/>
    <w:rPr>
      <w:rFonts w:ascii="Arial" w:eastAsia="Lucida Sans Unicode" w:hAnsi="Arial"/>
      <w:kern w:val="1"/>
      <w:szCs w:val="24"/>
    </w:rPr>
  </w:style>
  <w:style w:type="paragraph" w:styleId="afa">
    <w:name w:val="Body Text Indent"/>
    <w:basedOn w:val="a"/>
    <w:link w:val="afb"/>
    <w:rsid w:val="00FF40E6"/>
    <w:pPr>
      <w:spacing w:after="120"/>
      <w:ind w:left="283"/>
    </w:pPr>
  </w:style>
  <w:style w:type="character" w:customStyle="1" w:styleId="afb">
    <w:name w:val="Основной текст с отступом Знак"/>
    <w:link w:val="afa"/>
    <w:rsid w:val="00FF40E6"/>
    <w:rPr>
      <w:rFonts w:ascii="Arial" w:eastAsia="Lucida Sans Unicode" w:hAnsi="Arial"/>
      <w:kern w:val="1"/>
      <w:szCs w:val="24"/>
    </w:rPr>
  </w:style>
  <w:style w:type="paragraph" w:customStyle="1" w:styleId="afc">
    <w:name w:val="Обычный текст с отступом"/>
    <w:basedOn w:val="a"/>
    <w:uiPriority w:val="99"/>
    <w:rsid w:val="00446761"/>
    <w:pPr>
      <w:widowControl/>
      <w:autoSpaceDE w:val="0"/>
      <w:ind w:left="720"/>
    </w:pPr>
    <w:rPr>
      <w:rFonts w:ascii="Times New Roman" w:eastAsia="Times New Roman" w:hAnsi="Times New Roman"/>
      <w:kern w:val="0"/>
      <w:szCs w:val="20"/>
      <w:lang w:eastAsia="ar-SA"/>
    </w:rPr>
  </w:style>
  <w:style w:type="character" w:styleId="afd">
    <w:name w:val="Hyperlink"/>
    <w:uiPriority w:val="99"/>
    <w:unhideWhenUsed/>
    <w:rsid w:val="00545CDA"/>
    <w:rPr>
      <w:color w:val="0000FF"/>
      <w:u w:val="single"/>
    </w:rPr>
  </w:style>
  <w:style w:type="table" w:styleId="afe">
    <w:name w:val="Table Grid"/>
    <w:basedOn w:val="a1"/>
    <w:rsid w:val="0069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2"/>
    <w:autoRedefine/>
    <w:rsid w:val="002822AF"/>
    <w:pPr>
      <w:keepLines/>
      <w:numPr>
        <w:ilvl w:val="0"/>
        <w:numId w:val="3"/>
      </w:numPr>
      <w:suppressLineNumbers/>
      <w:tabs>
        <w:tab w:val="left" w:pos="1134"/>
      </w:tabs>
      <w:spacing w:before="340" w:after="120"/>
    </w:pPr>
    <w:rPr>
      <w:rFonts w:ascii="Tahoma" w:eastAsia="Times New Roman" w:hAnsi="Tahoma" w:cs="Mangal"/>
      <w:b/>
      <w:bCs/>
      <w:iCs/>
      <w:kern w:val="0"/>
      <w:sz w:val="28"/>
      <w:szCs w:val="24"/>
      <w:lang w:eastAsia="zh-CN" w:bidi="hi-IN"/>
    </w:rPr>
  </w:style>
  <w:style w:type="paragraph" w:customStyle="1" w:styleId="TextNum1">
    <w:name w:val="TextNum1"/>
    <w:autoRedefine/>
    <w:rsid w:val="00275A3B"/>
    <w:pPr>
      <w:widowControl w:val="0"/>
      <w:suppressLineNumbers/>
      <w:suppressAutoHyphens/>
      <w:jc w:val="both"/>
    </w:pPr>
    <w:rPr>
      <w:rFonts w:ascii="Tahoma" w:eastAsia="Arial Unicode MS" w:hAnsi="Tahoma" w:cs="Mangal"/>
      <w:sz w:val="24"/>
      <w:szCs w:val="24"/>
      <w:lang w:eastAsia="zh-CN" w:bidi="hi-IN"/>
    </w:rPr>
  </w:style>
  <w:style w:type="paragraph" w:customStyle="1" w:styleId="Iauiue3">
    <w:name w:val="Iau?iue3"/>
    <w:link w:val="Iauiue30"/>
    <w:rsid w:val="00B04E5A"/>
    <w:pPr>
      <w:keepLines/>
      <w:widowControl w:val="0"/>
      <w:overflowPunct w:val="0"/>
      <w:autoSpaceDE w:val="0"/>
      <w:autoSpaceDN w:val="0"/>
      <w:adjustRightInd w:val="0"/>
      <w:ind w:firstLine="720"/>
      <w:jc w:val="both"/>
      <w:textAlignment w:val="baseline"/>
    </w:pPr>
    <w:rPr>
      <w:rFonts w:ascii="Baltica" w:hAnsi="Baltica"/>
      <w:sz w:val="24"/>
      <w:lang w:eastAsia="ru-RU"/>
    </w:rPr>
  </w:style>
  <w:style w:type="character" w:customStyle="1" w:styleId="Iauiue30">
    <w:name w:val="Iau?iue3 Знак"/>
    <w:link w:val="Iauiue3"/>
    <w:locked/>
    <w:rsid w:val="005B6D21"/>
    <w:rPr>
      <w:rFonts w:ascii="Baltica" w:hAnsi="Baltica"/>
      <w:sz w:val="24"/>
    </w:rPr>
  </w:style>
  <w:style w:type="paragraph" w:customStyle="1" w:styleId="Headcenter">
    <w:name w:val="Head center"/>
    <w:basedOn w:val="a"/>
    <w:qFormat/>
    <w:rsid w:val="00A71C88"/>
    <w:pPr>
      <w:keepLines/>
      <w:tabs>
        <w:tab w:val="right" w:pos="9356"/>
      </w:tabs>
      <w:suppressAutoHyphens w:val="0"/>
      <w:adjustRightInd w:val="0"/>
      <w:spacing w:line="360" w:lineRule="atLeast"/>
      <w:ind w:left="142"/>
      <w:jc w:val="center"/>
    </w:pPr>
    <w:rPr>
      <w:rFonts w:ascii="Times New Roman" w:eastAsia="Times New Roman" w:hAnsi="Times New Roman" w:cs="Arial"/>
      <w:b/>
      <w:bCs/>
      <w:noProof/>
      <w:kern w:val="0"/>
      <w:sz w:val="32"/>
      <w:lang w:eastAsia="ru-RU"/>
    </w:rPr>
  </w:style>
  <w:style w:type="paragraph" w:customStyle="1" w:styleId="aff">
    <w:name w:val="Текст_"/>
    <w:basedOn w:val="a"/>
    <w:qFormat/>
    <w:rsid w:val="00A71C88"/>
    <w:pPr>
      <w:tabs>
        <w:tab w:val="right" w:pos="9356"/>
      </w:tabs>
      <w:suppressAutoHyphens w:val="0"/>
      <w:adjustRightInd w:val="0"/>
      <w:spacing w:before="120"/>
      <w:jc w:val="both"/>
    </w:pPr>
    <w:rPr>
      <w:rFonts w:ascii="Times New Roman" w:eastAsia="Times New Roman" w:hAnsi="Times New Roman"/>
      <w:iCs/>
      <w:kern w:val="0"/>
      <w:sz w:val="24"/>
      <w:lang w:eastAsia="ru-RU"/>
    </w:rPr>
  </w:style>
  <w:style w:type="character" w:customStyle="1" w:styleId="aff0">
    <w:name w:val="Термин"/>
    <w:rsid w:val="00A71C88"/>
    <w:rPr>
      <w:b/>
      <w:bCs/>
    </w:rPr>
  </w:style>
  <w:style w:type="character" w:styleId="aff1">
    <w:name w:val="FollowedHyperlink"/>
    <w:rsid w:val="00E55260"/>
    <w:rPr>
      <w:color w:val="800080"/>
      <w:u w:val="single"/>
    </w:rPr>
  </w:style>
  <w:style w:type="paragraph" w:customStyle="1" w:styleId="Iauiue2">
    <w:name w:val="Iau?iue2"/>
    <w:rsid w:val="00C7596A"/>
    <w:pPr>
      <w:overflowPunct w:val="0"/>
      <w:autoSpaceDE w:val="0"/>
      <w:autoSpaceDN w:val="0"/>
      <w:adjustRightInd w:val="0"/>
      <w:textAlignment w:val="baseline"/>
    </w:pPr>
    <w:rPr>
      <w:rFonts w:ascii="Times New Roman CYR" w:hAnsi="Times New Roman CYR"/>
      <w:lang w:eastAsia="ru-RU"/>
    </w:rPr>
  </w:style>
  <w:style w:type="character" w:customStyle="1" w:styleId="cfs1">
    <w:name w:val="cfs1"/>
    <w:rsid w:val="00C7596A"/>
  </w:style>
  <w:style w:type="paragraph" w:customStyle="1" w:styleId="Default">
    <w:name w:val="Default"/>
    <w:uiPriority w:val="99"/>
    <w:rsid w:val="00623D25"/>
    <w:pPr>
      <w:autoSpaceDE w:val="0"/>
      <w:autoSpaceDN w:val="0"/>
      <w:adjustRightInd w:val="0"/>
    </w:pPr>
    <w:rPr>
      <w:color w:val="000000"/>
      <w:sz w:val="24"/>
      <w:szCs w:val="24"/>
      <w:lang w:eastAsia="ru-RU"/>
    </w:rPr>
  </w:style>
  <w:style w:type="paragraph" w:customStyle="1" w:styleId="BlockQuotation">
    <w:name w:val="Block Quotation"/>
    <w:basedOn w:val="a"/>
    <w:rsid w:val="00A6744A"/>
    <w:pPr>
      <w:suppressAutoHyphens w:val="0"/>
      <w:ind w:left="2880" w:right="2200"/>
    </w:pPr>
    <w:rPr>
      <w:rFonts w:ascii="Times New Roman" w:eastAsia="Times New Roman" w:hAnsi="Times New Roman"/>
      <w:b/>
      <w:kern w:val="0"/>
      <w:sz w:val="24"/>
      <w:szCs w:val="20"/>
      <w:lang w:eastAsia="ru-RU"/>
    </w:rPr>
  </w:style>
  <w:style w:type="paragraph" w:customStyle="1" w:styleId="6">
    <w:name w:val="заголовок 6"/>
    <w:basedOn w:val="a"/>
    <w:next w:val="a"/>
    <w:uiPriority w:val="99"/>
    <w:rsid w:val="00B81C3A"/>
    <w:pPr>
      <w:widowControl/>
      <w:tabs>
        <w:tab w:val="num" w:pos="0"/>
      </w:tabs>
      <w:autoSpaceDE w:val="0"/>
      <w:spacing w:before="240" w:after="60" w:line="220" w:lineRule="exact"/>
      <w:jc w:val="both"/>
    </w:pPr>
    <w:rPr>
      <w:rFonts w:eastAsia="Times New Roman" w:cs="Arial"/>
      <w:i/>
      <w:iCs/>
      <w:kern w:val="0"/>
      <w:sz w:val="22"/>
      <w:szCs w:val="22"/>
      <w:lang w:eastAsia="ar-SA"/>
    </w:rPr>
  </w:style>
  <w:style w:type="paragraph" w:customStyle="1" w:styleId="txt">
    <w:name w:val="txt"/>
    <w:basedOn w:val="a"/>
    <w:rsid w:val="00B81C3A"/>
    <w:pPr>
      <w:widowControl/>
      <w:autoSpaceDE w:val="0"/>
      <w:spacing w:before="100" w:after="100"/>
    </w:pPr>
    <w:rPr>
      <w:rFonts w:ascii="Times New Roman" w:eastAsia="Times New Roman" w:hAnsi="Times New Roman"/>
      <w:color w:val="000000"/>
      <w:kern w:val="0"/>
      <w:sz w:val="14"/>
      <w:szCs w:val="14"/>
      <w:lang w:eastAsia="ar-SA"/>
    </w:rPr>
  </w:style>
  <w:style w:type="paragraph" w:styleId="aff2">
    <w:name w:val="Normal (Web)"/>
    <w:basedOn w:val="a"/>
    <w:uiPriority w:val="99"/>
    <w:rsid w:val="007E5E89"/>
    <w:pPr>
      <w:widowControl/>
      <w:suppressAutoHyphens w:val="0"/>
      <w:spacing w:before="100" w:beforeAutospacing="1" w:after="100" w:afterAutospacing="1"/>
    </w:pPr>
    <w:rPr>
      <w:rFonts w:ascii="Verdana" w:eastAsia="Arial Unicode MS" w:hAnsi="Verdana" w:cs="Arial Unicode MS"/>
      <w:color w:val="00427F"/>
      <w:kern w:val="0"/>
      <w:sz w:val="17"/>
      <w:szCs w:val="17"/>
      <w:lang w:eastAsia="ru-RU"/>
    </w:rPr>
  </w:style>
  <w:style w:type="paragraph" w:styleId="aff3">
    <w:name w:val="footnote text"/>
    <w:basedOn w:val="a"/>
    <w:link w:val="aff4"/>
    <w:unhideWhenUsed/>
    <w:rsid w:val="007E5E89"/>
    <w:pPr>
      <w:widowControl/>
      <w:suppressAutoHyphens w:val="0"/>
    </w:pPr>
    <w:rPr>
      <w:rFonts w:ascii="Times New Roman" w:eastAsia="Times New Roman" w:hAnsi="Times New Roman"/>
      <w:kern w:val="0"/>
      <w:szCs w:val="20"/>
      <w:lang w:eastAsia="ru-RU"/>
    </w:rPr>
  </w:style>
  <w:style w:type="character" w:customStyle="1" w:styleId="aff4">
    <w:name w:val="Текст сноски Знак"/>
    <w:basedOn w:val="a0"/>
    <w:link w:val="aff3"/>
    <w:rsid w:val="007E5E89"/>
    <w:rPr>
      <w:lang w:val="en-GB" w:eastAsia="ru-RU"/>
    </w:rPr>
  </w:style>
  <w:style w:type="character" w:styleId="aff5">
    <w:name w:val="footnote reference"/>
    <w:basedOn w:val="a0"/>
    <w:unhideWhenUsed/>
    <w:rsid w:val="007E5E89"/>
    <w:rPr>
      <w:vertAlign w:val="superscript"/>
    </w:rPr>
  </w:style>
  <w:style w:type="character" w:styleId="aff6">
    <w:name w:val="Strong"/>
    <w:basedOn w:val="a0"/>
    <w:uiPriority w:val="22"/>
    <w:qFormat/>
    <w:rsid w:val="007E5E89"/>
    <w:rPr>
      <w:b/>
      <w:bCs/>
    </w:rPr>
  </w:style>
  <w:style w:type="paragraph" w:customStyle="1" w:styleId="3">
    <w:name w:val="заголовок 3"/>
    <w:basedOn w:val="a"/>
    <w:next w:val="a"/>
    <w:uiPriority w:val="99"/>
    <w:rsid w:val="007E5E89"/>
    <w:pPr>
      <w:widowControl/>
      <w:tabs>
        <w:tab w:val="num" w:pos="0"/>
      </w:tabs>
      <w:autoSpaceDE w:val="0"/>
      <w:spacing w:before="60" w:line="220" w:lineRule="exact"/>
      <w:jc w:val="both"/>
    </w:pPr>
    <w:rPr>
      <w:rFonts w:ascii="TimesDL" w:eastAsia="Times New Roman" w:hAnsi="TimesDL"/>
      <w:kern w:val="0"/>
      <w:szCs w:val="20"/>
      <w:lang w:eastAsia="ar-SA"/>
    </w:rPr>
  </w:style>
  <w:style w:type="table" w:customStyle="1" w:styleId="15">
    <w:name w:val="Сетка таблицы1"/>
    <w:basedOn w:val="a1"/>
    <w:next w:val="afe"/>
    <w:uiPriority w:val="59"/>
    <w:rsid w:val="007E5E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заголовок 7"/>
    <w:basedOn w:val="a"/>
    <w:next w:val="a"/>
    <w:uiPriority w:val="99"/>
    <w:rsid w:val="00A97B7F"/>
    <w:pPr>
      <w:widowControl/>
      <w:tabs>
        <w:tab w:val="num" w:pos="0"/>
      </w:tabs>
      <w:autoSpaceDE w:val="0"/>
      <w:spacing w:before="240" w:after="60" w:line="220" w:lineRule="exact"/>
      <w:jc w:val="both"/>
    </w:pPr>
    <w:rPr>
      <w:rFonts w:eastAsia="Times New Roman" w:cs="Arial"/>
      <w:kern w:val="0"/>
      <w:szCs w:val="20"/>
      <w:lang w:eastAsia="ar-SA"/>
    </w:rPr>
  </w:style>
  <w:style w:type="paragraph" w:customStyle="1" w:styleId="Iauiue">
    <w:name w:val="Iau?iue"/>
    <w:rsid w:val="009D1ACE"/>
    <w:pPr>
      <w:overflowPunct w:val="0"/>
      <w:autoSpaceDE w:val="0"/>
      <w:autoSpaceDN w:val="0"/>
      <w:adjustRightInd w:val="0"/>
      <w:textAlignment w:val="baseline"/>
    </w:pPr>
    <w:rPr>
      <w:lang w:eastAsia="ru-RU"/>
    </w:rPr>
  </w:style>
  <w:style w:type="paragraph" w:customStyle="1" w:styleId="Point">
    <w:name w:val="Point"/>
    <w:basedOn w:val="a"/>
    <w:qFormat/>
    <w:rsid w:val="00FB013F"/>
    <w:pPr>
      <w:widowControl/>
      <w:numPr>
        <w:ilvl w:val="3"/>
        <w:numId w:val="12"/>
      </w:numPr>
      <w:suppressAutoHyphens w:val="0"/>
      <w:spacing w:before="120"/>
      <w:jc w:val="both"/>
    </w:pPr>
    <w:rPr>
      <w:rFonts w:ascii="Times New Roman" w:eastAsia="Times New Roman" w:hAnsi="Times New Roman"/>
      <w:kern w:val="0"/>
      <w:sz w:val="24"/>
    </w:rPr>
  </w:style>
  <w:style w:type="paragraph" w:customStyle="1" w:styleId="Point2">
    <w:name w:val="Point 2"/>
    <w:basedOn w:val="Point"/>
    <w:qFormat/>
    <w:rsid w:val="00FB013F"/>
    <w:pPr>
      <w:numPr>
        <w:ilvl w:val="4"/>
      </w:numPr>
    </w:pPr>
  </w:style>
  <w:style w:type="paragraph" w:customStyle="1" w:styleId="Title1">
    <w:name w:val="Title 1"/>
    <w:qFormat/>
    <w:rsid w:val="00FB013F"/>
    <w:pPr>
      <w:keepNext/>
      <w:keepLines/>
      <w:pageBreakBefore/>
      <w:numPr>
        <w:numId w:val="12"/>
      </w:numPr>
      <w:tabs>
        <w:tab w:val="num" w:pos="1701"/>
      </w:tabs>
      <w:spacing w:before="120"/>
      <w:ind w:left="1701" w:hanging="1701"/>
      <w:jc w:val="both"/>
      <w:outlineLvl w:val="0"/>
    </w:pPr>
    <w:rPr>
      <w:b/>
      <w:sz w:val="24"/>
      <w:szCs w:val="24"/>
    </w:rPr>
  </w:style>
  <w:style w:type="paragraph" w:customStyle="1" w:styleId="Title3">
    <w:name w:val="Title 3"/>
    <w:basedOn w:val="a"/>
    <w:qFormat/>
    <w:rsid w:val="00FB013F"/>
    <w:pPr>
      <w:keepNext/>
      <w:widowControl/>
      <w:numPr>
        <w:ilvl w:val="2"/>
        <w:numId w:val="12"/>
      </w:numPr>
      <w:suppressAutoHyphens w:val="0"/>
      <w:spacing w:before="120" w:after="120"/>
      <w:jc w:val="both"/>
    </w:pPr>
    <w:rPr>
      <w:rFonts w:ascii="Times New Roman" w:eastAsia="Times New Roman" w:hAnsi="Times New Roman"/>
      <w:b/>
      <w:kern w:val="0"/>
      <w:sz w:val="24"/>
    </w:rPr>
  </w:style>
  <w:style w:type="paragraph" w:customStyle="1" w:styleId="Title2">
    <w:name w:val="Title 2"/>
    <w:basedOn w:val="Title1"/>
    <w:qFormat/>
    <w:rsid w:val="00FB013F"/>
    <w:pPr>
      <w:pageBreakBefore w:val="0"/>
      <w:numPr>
        <w:ilvl w:val="1"/>
      </w:numPr>
      <w:tabs>
        <w:tab w:val="clear" w:pos="3687"/>
      </w:tabs>
      <w:ind w:left="1701" w:hanging="1701"/>
    </w:pPr>
  </w:style>
  <w:style w:type="paragraph" w:customStyle="1" w:styleId="Point3">
    <w:name w:val="Point 3"/>
    <w:basedOn w:val="a"/>
    <w:qFormat/>
    <w:rsid w:val="00FB013F"/>
    <w:pPr>
      <w:widowControl/>
      <w:numPr>
        <w:ilvl w:val="5"/>
        <w:numId w:val="12"/>
      </w:numPr>
      <w:suppressAutoHyphens w:val="0"/>
      <w:jc w:val="both"/>
    </w:pPr>
    <w:rPr>
      <w:rFonts w:ascii="Times New Roman" w:eastAsia="Times New Roman" w:hAnsi="Times New Roman" w:cs="Arial"/>
      <w:kern w:val="0"/>
      <w:sz w:val="24"/>
      <w:szCs w:val="20"/>
    </w:rPr>
  </w:style>
  <w:style w:type="paragraph" w:customStyle="1" w:styleId="111">
    <w:name w:val="Без интервала11"/>
    <w:rsid w:val="00FB013F"/>
    <w:pPr>
      <w:spacing w:before="60" w:after="60" w:line="276" w:lineRule="auto"/>
      <w:jc w:val="both"/>
    </w:pPr>
    <w:rPr>
      <w:rFonts w:ascii="Franklin Gothic Book" w:hAnsi="Franklin Gothic Book"/>
      <w:sz w:val="22"/>
      <w:szCs w:val="22"/>
    </w:rPr>
  </w:style>
  <w:style w:type="character" w:styleId="aff7">
    <w:name w:val="page number"/>
    <w:rsid w:val="002C4706"/>
    <w:rPr>
      <w:rFonts w:cs="Times New Roman"/>
    </w:rPr>
  </w:style>
  <w:style w:type="character" w:customStyle="1" w:styleId="4">
    <w:name w:val="Основной4 Знак"/>
    <w:link w:val="40"/>
    <w:uiPriority w:val="99"/>
    <w:locked/>
    <w:rsid w:val="002C4706"/>
    <w:rPr>
      <w:rFonts w:ascii="Tahoma" w:hAnsi="Tahoma" w:cs="Tahoma"/>
    </w:rPr>
  </w:style>
  <w:style w:type="paragraph" w:customStyle="1" w:styleId="40">
    <w:name w:val="Основной4"/>
    <w:basedOn w:val="a5"/>
    <w:link w:val="4"/>
    <w:autoRedefine/>
    <w:uiPriority w:val="99"/>
    <w:rsid w:val="002C4706"/>
    <w:pPr>
      <w:tabs>
        <w:tab w:val="num" w:pos="1134"/>
      </w:tabs>
      <w:spacing w:after="57"/>
      <w:ind w:left="1134" w:hanging="1134"/>
      <w:jc w:val="both"/>
      <w:outlineLvl w:val="2"/>
    </w:pPr>
    <w:rPr>
      <w:rFonts w:ascii="Tahoma" w:eastAsia="Times New Roman" w:hAnsi="Tahoma" w:cs="Tahoma"/>
      <w:kern w:val="0"/>
      <w:szCs w:val="20"/>
    </w:rPr>
  </w:style>
  <w:style w:type="table" w:customStyle="1" w:styleId="60">
    <w:name w:val="Сетка таблицы6"/>
    <w:basedOn w:val="a1"/>
    <w:next w:val="afe"/>
    <w:uiPriority w:val="59"/>
    <w:rsid w:val="00EB0B1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
    <w:name w:val="FS"/>
    <w:basedOn w:val="a"/>
    <w:link w:val="FS0"/>
    <w:qFormat/>
    <w:rsid w:val="00076687"/>
    <w:pPr>
      <w:widowControl/>
      <w:suppressAutoHyphens w:val="0"/>
      <w:jc w:val="both"/>
    </w:pPr>
    <w:rPr>
      <w:rFonts w:ascii="Tahoma" w:eastAsiaTheme="minorHAnsi" w:hAnsi="Tahoma" w:cstheme="minorBidi"/>
      <w:kern w:val="0"/>
      <w:sz w:val="22"/>
      <w:szCs w:val="22"/>
      <w:lang w:eastAsia="ru-RU"/>
    </w:rPr>
  </w:style>
  <w:style w:type="character" w:customStyle="1" w:styleId="FS0">
    <w:name w:val="FS Знак"/>
    <w:basedOn w:val="a0"/>
    <w:link w:val="FS"/>
    <w:rsid w:val="00076687"/>
    <w:rPr>
      <w:rFonts w:ascii="Tahoma" w:eastAsiaTheme="minorHAnsi" w:hAnsi="Tahoma" w:cstheme="minorBidi"/>
      <w:sz w:val="22"/>
      <w:szCs w:val="22"/>
      <w:lang w:val="en-GB" w:eastAsia="ru-RU"/>
    </w:rPr>
  </w:style>
  <w:style w:type="character" w:styleId="aff8">
    <w:name w:val="Unresolved Mention"/>
    <w:basedOn w:val="a0"/>
    <w:uiPriority w:val="99"/>
    <w:semiHidden/>
    <w:unhideWhenUsed/>
    <w:rsid w:val="00F5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994">
      <w:bodyDiv w:val="1"/>
      <w:marLeft w:val="0"/>
      <w:marRight w:val="0"/>
      <w:marTop w:val="0"/>
      <w:marBottom w:val="0"/>
      <w:divBdr>
        <w:top w:val="none" w:sz="0" w:space="0" w:color="auto"/>
        <w:left w:val="none" w:sz="0" w:space="0" w:color="auto"/>
        <w:bottom w:val="none" w:sz="0" w:space="0" w:color="auto"/>
        <w:right w:val="none" w:sz="0" w:space="0" w:color="auto"/>
      </w:divBdr>
    </w:div>
    <w:div w:id="186338380">
      <w:bodyDiv w:val="1"/>
      <w:marLeft w:val="0"/>
      <w:marRight w:val="0"/>
      <w:marTop w:val="0"/>
      <w:marBottom w:val="0"/>
      <w:divBdr>
        <w:top w:val="none" w:sz="0" w:space="0" w:color="auto"/>
        <w:left w:val="none" w:sz="0" w:space="0" w:color="auto"/>
        <w:bottom w:val="none" w:sz="0" w:space="0" w:color="auto"/>
        <w:right w:val="none" w:sz="0" w:space="0" w:color="auto"/>
      </w:divBdr>
    </w:div>
    <w:div w:id="188960152">
      <w:bodyDiv w:val="1"/>
      <w:marLeft w:val="0"/>
      <w:marRight w:val="0"/>
      <w:marTop w:val="0"/>
      <w:marBottom w:val="0"/>
      <w:divBdr>
        <w:top w:val="none" w:sz="0" w:space="0" w:color="auto"/>
        <w:left w:val="none" w:sz="0" w:space="0" w:color="auto"/>
        <w:bottom w:val="none" w:sz="0" w:space="0" w:color="auto"/>
        <w:right w:val="none" w:sz="0" w:space="0" w:color="auto"/>
      </w:divBdr>
    </w:div>
    <w:div w:id="245462513">
      <w:bodyDiv w:val="1"/>
      <w:marLeft w:val="0"/>
      <w:marRight w:val="0"/>
      <w:marTop w:val="0"/>
      <w:marBottom w:val="0"/>
      <w:divBdr>
        <w:top w:val="none" w:sz="0" w:space="0" w:color="auto"/>
        <w:left w:val="none" w:sz="0" w:space="0" w:color="auto"/>
        <w:bottom w:val="none" w:sz="0" w:space="0" w:color="auto"/>
        <w:right w:val="none" w:sz="0" w:space="0" w:color="auto"/>
      </w:divBdr>
    </w:div>
    <w:div w:id="290135010">
      <w:bodyDiv w:val="1"/>
      <w:marLeft w:val="0"/>
      <w:marRight w:val="0"/>
      <w:marTop w:val="0"/>
      <w:marBottom w:val="0"/>
      <w:divBdr>
        <w:top w:val="none" w:sz="0" w:space="0" w:color="auto"/>
        <w:left w:val="none" w:sz="0" w:space="0" w:color="auto"/>
        <w:bottom w:val="none" w:sz="0" w:space="0" w:color="auto"/>
        <w:right w:val="none" w:sz="0" w:space="0" w:color="auto"/>
      </w:divBdr>
    </w:div>
    <w:div w:id="321550237">
      <w:bodyDiv w:val="1"/>
      <w:marLeft w:val="0"/>
      <w:marRight w:val="0"/>
      <w:marTop w:val="0"/>
      <w:marBottom w:val="0"/>
      <w:divBdr>
        <w:top w:val="none" w:sz="0" w:space="0" w:color="auto"/>
        <w:left w:val="none" w:sz="0" w:space="0" w:color="auto"/>
        <w:bottom w:val="none" w:sz="0" w:space="0" w:color="auto"/>
        <w:right w:val="none" w:sz="0" w:space="0" w:color="auto"/>
      </w:divBdr>
    </w:div>
    <w:div w:id="345836968">
      <w:bodyDiv w:val="1"/>
      <w:marLeft w:val="0"/>
      <w:marRight w:val="0"/>
      <w:marTop w:val="0"/>
      <w:marBottom w:val="0"/>
      <w:divBdr>
        <w:top w:val="none" w:sz="0" w:space="0" w:color="auto"/>
        <w:left w:val="none" w:sz="0" w:space="0" w:color="auto"/>
        <w:bottom w:val="none" w:sz="0" w:space="0" w:color="auto"/>
        <w:right w:val="none" w:sz="0" w:space="0" w:color="auto"/>
      </w:divBdr>
    </w:div>
    <w:div w:id="362095959">
      <w:bodyDiv w:val="1"/>
      <w:marLeft w:val="0"/>
      <w:marRight w:val="0"/>
      <w:marTop w:val="0"/>
      <w:marBottom w:val="0"/>
      <w:divBdr>
        <w:top w:val="none" w:sz="0" w:space="0" w:color="auto"/>
        <w:left w:val="none" w:sz="0" w:space="0" w:color="auto"/>
        <w:bottom w:val="none" w:sz="0" w:space="0" w:color="auto"/>
        <w:right w:val="none" w:sz="0" w:space="0" w:color="auto"/>
      </w:divBdr>
    </w:div>
    <w:div w:id="380789734">
      <w:bodyDiv w:val="1"/>
      <w:marLeft w:val="0"/>
      <w:marRight w:val="0"/>
      <w:marTop w:val="0"/>
      <w:marBottom w:val="0"/>
      <w:divBdr>
        <w:top w:val="none" w:sz="0" w:space="0" w:color="auto"/>
        <w:left w:val="none" w:sz="0" w:space="0" w:color="auto"/>
        <w:bottom w:val="none" w:sz="0" w:space="0" w:color="auto"/>
        <w:right w:val="none" w:sz="0" w:space="0" w:color="auto"/>
      </w:divBdr>
    </w:div>
    <w:div w:id="389427641">
      <w:bodyDiv w:val="1"/>
      <w:marLeft w:val="0"/>
      <w:marRight w:val="0"/>
      <w:marTop w:val="0"/>
      <w:marBottom w:val="0"/>
      <w:divBdr>
        <w:top w:val="none" w:sz="0" w:space="0" w:color="auto"/>
        <w:left w:val="none" w:sz="0" w:space="0" w:color="auto"/>
        <w:bottom w:val="none" w:sz="0" w:space="0" w:color="auto"/>
        <w:right w:val="none" w:sz="0" w:space="0" w:color="auto"/>
      </w:divBdr>
    </w:div>
    <w:div w:id="433017041">
      <w:bodyDiv w:val="1"/>
      <w:marLeft w:val="0"/>
      <w:marRight w:val="0"/>
      <w:marTop w:val="0"/>
      <w:marBottom w:val="0"/>
      <w:divBdr>
        <w:top w:val="none" w:sz="0" w:space="0" w:color="auto"/>
        <w:left w:val="none" w:sz="0" w:space="0" w:color="auto"/>
        <w:bottom w:val="none" w:sz="0" w:space="0" w:color="auto"/>
        <w:right w:val="none" w:sz="0" w:space="0" w:color="auto"/>
      </w:divBdr>
    </w:div>
    <w:div w:id="502667594">
      <w:bodyDiv w:val="1"/>
      <w:marLeft w:val="0"/>
      <w:marRight w:val="0"/>
      <w:marTop w:val="0"/>
      <w:marBottom w:val="0"/>
      <w:divBdr>
        <w:top w:val="none" w:sz="0" w:space="0" w:color="auto"/>
        <w:left w:val="none" w:sz="0" w:space="0" w:color="auto"/>
        <w:bottom w:val="none" w:sz="0" w:space="0" w:color="auto"/>
        <w:right w:val="none" w:sz="0" w:space="0" w:color="auto"/>
      </w:divBdr>
    </w:div>
    <w:div w:id="548997206">
      <w:bodyDiv w:val="1"/>
      <w:marLeft w:val="0"/>
      <w:marRight w:val="0"/>
      <w:marTop w:val="0"/>
      <w:marBottom w:val="0"/>
      <w:divBdr>
        <w:top w:val="none" w:sz="0" w:space="0" w:color="auto"/>
        <w:left w:val="none" w:sz="0" w:space="0" w:color="auto"/>
        <w:bottom w:val="none" w:sz="0" w:space="0" w:color="auto"/>
        <w:right w:val="none" w:sz="0" w:space="0" w:color="auto"/>
      </w:divBdr>
    </w:div>
    <w:div w:id="550847932">
      <w:bodyDiv w:val="1"/>
      <w:marLeft w:val="0"/>
      <w:marRight w:val="0"/>
      <w:marTop w:val="0"/>
      <w:marBottom w:val="0"/>
      <w:divBdr>
        <w:top w:val="none" w:sz="0" w:space="0" w:color="auto"/>
        <w:left w:val="none" w:sz="0" w:space="0" w:color="auto"/>
        <w:bottom w:val="none" w:sz="0" w:space="0" w:color="auto"/>
        <w:right w:val="none" w:sz="0" w:space="0" w:color="auto"/>
      </w:divBdr>
    </w:div>
    <w:div w:id="575671002">
      <w:bodyDiv w:val="1"/>
      <w:marLeft w:val="0"/>
      <w:marRight w:val="0"/>
      <w:marTop w:val="0"/>
      <w:marBottom w:val="0"/>
      <w:divBdr>
        <w:top w:val="none" w:sz="0" w:space="0" w:color="auto"/>
        <w:left w:val="none" w:sz="0" w:space="0" w:color="auto"/>
        <w:bottom w:val="none" w:sz="0" w:space="0" w:color="auto"/>
        <w:right w:val="none" w:sz="0" w:space="0" w:color="auto"/>
      </w:divBdr>
    </w:div>
    <w:div w:id="591739596">
      <w:bodyDiv w:val="1"/>
      <w:marLeft w:val="0"/>
      <w:marRight w:val="0"/>
      <w:marTop w:val="0"/>
      <w:marBottom w:val="0"/>
      <w:divBdr>
        <w:top w:val="none" w:sz="0" w:space="0" w:color="auto"/>
        <w:left w:val="none" w:sz="0" w:space="0" w:color="auto"/>
        <w:bottom w:val="none" w:sz="0" w:space="0" w:color="auto"/>
        <w:right w:val="none" w:sz="0" w:space="0" w:color="auto"/>
      </w:divBdr>
    </w:div>
    <w:div w:id="616762076">
      <w:bodyDiv w:val="1"/>
      <w:marLeft w:val="0"/>
      <w:marRight w:val="0"/>
      <w:marTop w:val="0"/>
      <w:marBottom w:val="0"/>
      <w:divBdr>
        <w:top w:val="none" w:sz="0" w:space="0" w:color="auto"/>
        <w:left w:val="none" w:sz="0" w:space="0" w:color="auto"/>
        <w:bottom w:val="none" w:sz="0" w:space="0" w:color="auto"/>
        <w:right w:val="none" w:sz="0" w:space="0" w:color="auto"/>
      </w:divBdr>
    </w:div>
    <w:div w:id="681669194">
      <w:bodyDiv w:val="1"/>
      <w:marLeft w:val="0"/>
      <w:marRight w:val="0"/>
      <w:marTop w:val="0"/>
      <w:marBottom w:val="0"/>
      <w:divBdr>
        <w:top w:val="none" w:sz="0" w:space="0" w:color="auto"/>
        <w:left w:val="none" w:sz="0" w:space="0" w:color="auto"/>
        <w:bottom w:val="none" w:sz="0" w:space="0" w:color="auto"/>
        <w:right w:val="none" w:sz="0" w:space="0" w:color="auto"/>
      </w:divBdr>
    </w:div>
    <w:div w:id="744571686">
      <w:bodyDiv w:val="1"/>
      <w:marLeft w:val="0"/>
      <w:marRight w:val="0"/>
      <w:marTop w:val="0"/>
      <w:marBottom w:val="0"/>
      <w:divBdr>
        <w:top w:val="none" w:sz="0" w:space="0" w:color="auto"/>
        <w:left w:val="none" w:sz="0" w:space="0" w:color="auto"/>
        <w:bottom w:val="none" w:sz="0" w:space="0" w:color="auto"/>
        <w:right w:val="none" w:sz="0" w:space="0" w:color="auto"/>
      </w:divBdr>
    </w:div>
    <w:div w:id="748768286">
      <w:bodyDiv w:val="1"/>
      <w:marLeft w:val="0"/>
      <w:marRight w:val="0"/>
      <w:marTop w:val="0"/>
      <w:marBottom w:val="0"/>
      <w:divBdr>
        <w:top w:val="none" w:sz="0" w:space="0" w:color="auto"/>
        <w:left w:val="none" w:sz="0" w:space="0" w:color="auto"/>
        <w:bottom w:val="none" w:sz="0" w:space="0" w:color="auto"/>
        <w:right w:val="none" w:sz="0" w:space="0" w:color="auto"/>
      </w:divBdr>
    </w:div>
    <w:div w:id="802621932">
      <w:bodyDiv w:val="1"/>
      <w:marLeft w:val="0"/>
      <w:marRight w:val="0"/>
      <w:marTop w:val="0"/>
      <w:marBottom w:val="0"/>
      <w:divBdr>
        <w:top w:val="none" w:sz="0" w:space="0" w:color="auto"/>
        <w:left w:val="none" w:sz="0" w:space="0" w:color="auto"/>
        <w:bottom w:val="none" w:sz="0" w:space="0" w:color="auto"/>
        <w:right w:val="none" w:sz="0" w:space="0" w:color="auto"/>
      </w:divBdr>
    </w:div>
    <w:div w:id="887837156">
      <w:bodyDiv w:val="1"/>
      <w:marLeft w:val="0"/>
      <w:marRight w:val="0"/>
      <w:marTop w:val="0"/>
      <w:marBottom w:val="0"/>
      <w:divBdr>
        <w:top w:val="none" w:sz="0" w:space="0" w:color="auto"/>
        <w:left w:val="none" w:sz="0" w:space="0" w:color="auto"/>
        <w:bottom w:val="none" w:sz="0" w:space="0" w:color="auto"/>
        <w:right w:val="none" w:sz="0" w:space="0" w:color="auto"/>
      </w:divBdr>
    </w:div>
    <w:div w:id="910623100">
      <w:bodyDiv w:val="1"/>
      <w:marLeft w:val="0"/>
      <w:marRight w:val="0"/>
      <w:marTop w:val="0"/>
      <w:marBottom w:val="0"/>
      <w:divBdr>
        <w:top w:val="none" w:sz="0" w:space="0" w:color="auto"/>
        <w:left w:val="none" w:sz="0" w:space="0" w:color="auto"/>
        <w:bottom w:val="none" w:sz="0" w:space="0" w:color="auto"/>
        <w:right w:val="none" w:sz="0" w:space="0" w:color="auto"/>
      </w:divBdr>
    </w:div>
    <w:div w:id="1003094341">
      <w:bodyDiv w:val="1"/>
      <w:marLeft w:val="0"/>
      <w:marRight w:val="0"/>
      <w:marTop w:val="0"/>
      <w:marBottom w:val="0"/>
      <w:divBdr>
        <w:top w:val="none" w:sz="0" w:space="0" w:color="auto"/>
        <w:left w:val="none" w:sz="0" w:space="0" w:color="auto"/>
        <w:bottom w:val="none" w:sz="0" w:space="0" w:color="auto"/>
        <w:right w:val="none" w:sz="0" w:space="0" w:color="auto"/>
      </w:divBdr>
    </w:div>
    <w:div w:id="1027175220">
      <w:bodyDiv w:val="1"/>
      <w:marLeft w:val="0"/>
      <w:marRight w:val="0"/>
      <w:marTop w:val="0"/>
      <w:marBottom w:val="0"/>
      <w:divBdr>
        <w:top w:val="none" w:sz="0" w:space="0" w:color="auto"/>
        <w:left w:val="none" w:sz="0" w:space="0" w:color="auto"/>
        <w:bottom w:val="none" w:sz="0" w:space="0" w:color="auto"/>
        <w:right w:val="none" w:sz="0" w:space="0" w:color="auto"/>
      </w:divBdr>
    </w:div>
    <w:div w:id="1036077546">
      <w:bodyDiv w:val="1"/>
      <w:marLeft w:val="0"/>
      <w:marRight w:val="0"/>
      <w:marTop w:val="0"/>
      <w:marBottom w:val="0"/>
      <w:divBdr>
        <w:top w:val="none" w:sz="0" w:space="0" w:color="auto"/>
        <w:left w:val="none" w:sz="0" w:space="0" w:color="auto"/>
        <w:bottom w:val="none" w:sz="0" w:space="0" w:color="auto"/>
        <w:right w:val="none" w:sz="0" w:space="0" w:color="auto"/>
      </w:divBdr>
    </w:div>
    <w:div w:id="1039866144">
      <w:bodyDiv w:val="1"/>
      <w:marLeft w:val="0"/>
      <w:marRight w:val="0"/>
      <w:marTop w:val="0"/>
      <w:marBottom w:val="0"/>
      <w:divBdr>
        <w:top w:val="none" w:sz="0" w:space="0" w:color="auto"/>
        <w:left w:val="none" w:sz="0" w:space="0" w:color="auto"/>
        <w:bottom w:val="none" w:sz="0" w:space="0" w:color="auto"/>
        <w:right w:val="none" w:sz="0" w:space="0" w:color="auto"/>
      </w:divBdr>
    </w:div>
    <w:div w:id="1263032891">
      <w:bodyDiv w:val="1"/>
      <w:marLeft w:val="0"/>
      <w:marRight w:val="0"/>
      <w:marTop w:val="0"/>
      <w:marBottom w:val="0"/>
      <w:divBdr>
        <w:top w:val="none" w:sz="0" w:space="0" w:color="auto"/>
        <w:left w:val="none" w:sz="0" w:space="0" w:color="auto"/>
        <w:bottom w:val="none" w:sz="0" w:space="0" w:color="auto"/>
        <w:right w:val="none" w:sz="0" w:space="0" w:color="auto"/>
      </w:divBdr>
    </w:div>
    <w:div w:id="1274438622">
      <w:bodyDiv w:val="1"/>
      <w:marLeft w:val="0"/>
      <w:marRight w:val="0"/>
      <w:marTop w:val="0"/>
      <w:marBottom w:val="0"/>
      <w:divBdr>
        <w:top w:val="none" w:sz="0" w:space="0" w:color="auto"/>
        <w:left w:val="none" w:sz="0" w:space="0" w:color="auto"/>
        <w:bottom w:val="none" w:sz="0" w:space="0" w:color="auto"/>
        <w:right w:val="none" w:sz="0" w:space="0" w:color="auto"/>
      </w:divBdr>
    </w:div>
    <w:div w:id="1293755290">
      <w:bodyDiv w:val="1"/>
      <w:marLeft w:val="0"/>
      <w:marRight w:val="0"/>
      <w:marTop w:val="0"/>
      <w:marBottom w:val="0"/>
      <w:divBdr>
        <w:top w:val="none" w:sz="0" w:space="0" w:color="auto"/>
        <w:left w:val="none" w:sz="0" w:space="0" w:color="auto"/>
        <w:bottom w:val="none" w:sz="0" w:space="0" w:color="auto"/>
        <w:right w:val="none" w:sz="0" w:space="0" w:color="auto"/>
      </w:divBdr>
    </w:div>
    <w:div w:id="1310788156">
      <w:bodyDiv w:val="1"/>
      <w:marLeft w:val="0"/>
      <w:marRight w:val="0"/>
      <w:marTop w:val="0"/>
      <w:marBottom w:val="0"/>
      <w:divBdr>
        <w:top w:val="none" w:sz="0" w:space="0" w:color="auto"/>
        <w:left w:val="none" w:sz="0" w:space="0" w:color="auto"/>
        <w:bottom w:val="none" w:sz="0" w:space="0" w:color="auto"/>
        <w:right w:val="none" w:sz="0" w:space="0" w:color="auto"/>
      </w:divBdr>
    </w:div>
    <w:div w:id="1317688863">
      <w:bodyDiv w:val="1"/>
      <w:marLeft w:val="0"/>
      <w:marRight w:val="0"/>
      <w:marTop w:val="0"/>
      <w:marBottom w:val="0"/>
      <w:divBdr>
        <w:top w:val="none" w:sz="0" w:space="0" w:color="auto"/>
        <w:left w:val="none" w:sz="0" w:space="0" w:color="auto"/>
        <w:bottom w:val="none" w:sz="0" w:space="0" w:color="auto"/>
        <w:right w:val="none" w:sz="0" w:space="0" w:color="auto"/>
      </w:divBdr>
      <w:divsChild>
        <w:div w:id="614531184">
          <w:marLeft w:val="0"/>
          <w:marRight w:val="0"/>
          <w:marTop w:val="0"/>
          <w:marBottom w:val="0"/>
          <w:divBdr>
            <w:top w:val="none" w:sz="0" w:space="0" w:color="auto"/>
            <w:left w:val="none" w:sz="0" w:space="0" w:color="auto"/>
            <w:bottom w:val="none" w:sz="0" w:space="0" w:color="auto"/>
            <w:right w:val="none" w:sz="0" w:space="0" w:color="auto"/>
          </w:divBdr>
          <w:divsChild>
            <w:div w:id="608314361">
              <w:marLeft w:val="0"/>
              <w:marRight w:val="0"/>
              <w:marTop w:val="150"/>
              <w:marBottom w:val="0"/>
              <w:divBdr>
                <w:top w:val="none" w:sz="0" w:space="0" w:color="auto"/>
                <w:left w:val="none" w:sz="0" w:space="0" w:color="auto"/>
                <w:bottom w:val="none" w:sz="0" w:space="0" w:color="auto"/>
                <w:right w:val="none" w:sz="0" w:space="0" w:color="auto"/>
              </w:divBdr>
              <w:divsChild>
                <w:div w:id="904609017">
                  <w:marLeft w:val="0"/>
                  <w:marRight w:val="0"/>
                  <w:marTop w:val="0"/>
                  <w:marBottom w:val="0"/>
                  <w:divBdr>
                    <w:top w:val="none" w:sz="0" w:space="0" w:color="auto"/>
                    <w:left w:val="none" w:sz="0" w:space="0" w:color="auto"/>
                    <w:bottom w:val="none" w:sz="0" w:space="0" w:color="auto"/>
                    <w:right w:val="none" w:sz="0" w:space="0" w:color="auto"/>
                  </w:divBdr>
                  <w:divsChild>
                    <w:div w:id="184833902">
                      <w:marLeft w:val="0"/>
                      <w:marRight w:val="0"/>
                      <w:marTop w:val="0"/>
                      <w:marBottom w:val="0"/>
                      <w:divBdr>
                        <w:top w:val="none" w:sz="0" w:space="0" w:color="auto"/>
                        <w:left w:val="none" w:sz="0" w:space="0" w:color="auto"/>
                        <w:bottom w:val="none" w:sz="0" w:space="0" w:color="auto"/>
                        <w:right w:val="none" w:sz="0" w:space="0" w:color="auto"/>
                      </w:divBdr>
                      <w:divsChild>
                        <w:div w:id="717709439">
                          <w:marLeft w:val="-75"/>
                          <w:marRight w:val="-75"/>
                          <w:marTop w:val="0"/>
                          <w:marBottom w:val="0"/>
                          <w:divBdr>
                            <w:top w:val="none" w:sz="0" w:space="0" w:color="auto"/>
                            <w:left w:val="none" w:sz="0" w:space="0" w:color="auto"/>
                            <w:bottom w:val="none" w:sz="0" w:space="0" w:color="auto"/>
                            <w:right w:val="none" w:sz="0" w:space="0" w:color="auto"/>
                          </w:divBdr>
                          <w:divsChild>
                            <w:div w:id="452092833">
                              <w:marLeft w:val="0"/>
                              <w:marRight w:val="0"/>
                              <w:marTop w:val="0"/>
                              <w:marBottom w:val="0"/>
                              <w:divBdr>
                                <w:top w:val="none" w:sz="0" w:space="0" w:color="auto"/>
                                <w:left w:val="none" w:sz="0" w:space="0" w:color="auto"/>
                                <w:bottom w:val="none" w:sz="0" w:space="0" w:color="auto"/>
                                <w:right w:val="none" w:sz="0" w:space="0" w:color="auto"/>
                              </w:divBdr>
                              <w:divsChild>
                                <w:div w:id="296570226">
                                  <w:marLeft w:val="0"/>
                                  <w:marRight w:val="0"/>
                                  <w:marTop w:val="0"/>
                                  <w:marBottom w:val="0"/>
                                  <w:divBdr>
                                    <w:top w:val="none" w:sz="0" w:space="0" w:color="auto"/>
                                    <w:left w:val="none" w:sz="0" w:space="0" w:color="auto"/>
                                    <w:bottom w:val="none" w:sz="0" w:space="0" w:color="auto"/>
                                    <w:right w:val="none" w:sz="0" w:space="0" w:color="auto"/>
                                  </w:divBdr>
                                  <w:divsChild>
                                    <w:div w:id="455490831">
                                      <w:marLeft w:val="0"/>
                                      <w:marRight w:val="0"/>
                                      <w:marTop w:val="150"/>
                                      <w:marBottom w:val="0"/>
                                      <w:divBdr>
                                        <w:top w:val="none" w:sz="0" w:space="0" w:color="auto"/>
                                        <w:left w:val="none" w:sz="0" w:space="0" w:color="auto"/>
                                        <w:bottom w:val="none" w:sz="0" w:space="0" w:color="auto"/>
                                        <w:right w:val="none" w:sz="0" w:space="0" w:color="auto"/>
                                      </w:divBdr>
                                      <w:divsChild>
                                        <w:div w:id="1502889659">
                                          <w:marLeft w:val="0"/>
                                          <w:marRight w:val="0"/>
                                          <w:marTop w:val="0"/>
                                          <w:marBottom w:val="0"/>
                                          <w:divBdr>
                                            <w:top w:val="none" w:sz="0" w:space="0" w:color="auto"/>
                                            <w:left w:val="none" w:sz="0" w:space="0" w:color="auto"/>
                                            <w:bottom w:val="none" w:sz="0" w:space="0" w:color="auto"/>
                                            <w:right w:val="none" w:sz="0" w:space="0" w:color="auto"/>
                                          </w:divBdr>
                                          <w:divsChild>
                                            <w:div w:id="15079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328564">
      <w:bodyDiv w:val="1"/>
      <w:marLeft w:val="0"/>
      <w:marRight w:val="0"/>
      <w:marTop w:val="0"/>
      <w:marBottom w:val="0"/>
      <w:divBdr>
        <w:top w:val="none" w:sz="0" w:space="0" w:color="auto"/>
        <w:left w:val="none" w:sz="0" w:space="0" w:color="auto"/>
        <w:bottom w:val="none" w:sz="0" w:space="0" w:color="auto"/>
        <w:right w:val="none" w:sz="0" w:space="0" w:color="auto"/>
      </w:divBdr>
    </w:div>
    <w:div w:id="1335062775">
      <w:bodyDiv w:val="1"/>
      <w:marLeft w:val="0"/>
      <w:marRight w:val="0"/>
      <w:marTop w:val="0"/>
      <w:marBottom w:val="0"/>
      <w:divBdr>
        <w:top w:val="none" w:sz="0" w:space="0" w:color="auto"/>
        <w:left w:val="none" w:sz="0" w:space="0" w:color="auto"/>
        <w:bottom w:val="none" w:sz="0" w:space="0" w:color="auto"/>
        <w:right w:val="none" w:sz="0" w:space="0" w:color="auto"/>
      </w:divBdr>
    </w:div>
    <w:div w:id="1384909060">
      <w:bodyDiv w:val="1"/>
      <w:marLeft w:val="0"/>
      <w:marRight w:val="0"/>
      <w:marTop w:val="0"/>
      <w:marBottom w:val="0"/>
      <w:divBdr>
        <w:top w:val="none" w:sz="0" w:space="0" w:color="auto"/>
        <w:left w:val="none" w:sz="0" w:space="0" w:color="auto"/>
        <w:bottom w:val="none" w:sz="0" w:space="0" w:color="auto"/>
        <w:right w:val="none" w:sz="0" w:space="0" w:color="auto"/>
      </w:divBdr>
    </w:div>
    <w:div w:id="1439788658">
      <w:bodyDiv w:val="1"/>
      <w:marLeft w:val="0"/>
      <w:marRight w:val="0"/>
      <w:marTop w:val="0"/>
      <w:marBottom w:val="0"/>
      <w:divBdr>
        <w:top w:val="none" w:sz="0" w:space="0" w:color="auto"/>
        <w:left w:val="none" w:sz="0" w:space="0" w:color="auto"/>
        <w:bottom w:val="none" w:sz="0" w:space="0" w:color="auto"/>
        <w:right w:val="none" w:sz="0" w:space="0" w:color="auto"/>
      </w:divBdr>
    </w:div>
    <w:div w:id="1463959641">
      <w:bodyDiv w:val="1"/>
      <w:marLeft w:val="0"/>
      <w:marRight w:val="0"/>
      <w:marTop w:val="0"/>
      <w:marBottom w:val="0"/>
      <w:divBdr>
        <w:top w:val="none" w:sz="0" w:space="0" w:color="auto"/>
        <w:left w:val="none" w:sz="0" w:space="0" w:color="auto"/>
        <w:bottom w:val="none" w:sz="0" w:space="0" w:color="auto"/>
        <w:right w:val="none" w:sz="0" w:space="0" w:color="auto"/>
      </w:divBdr>
    </w:div>
    <w:div w:id="1486823236">
      <w:bodyDiv w:val="1"/>
      <w:marLeft w:val="0"/>
      <w:marRight w:val="0"/>
      <w:marTop w:val="0"/>
      <w:marBottom w:val="0"/>
      <w:divBdr>
        <w:top w:val="none" w:sz="0" w:space="0" w:color="auto"/>
        <w:left w:val="none" w:sz="0" w:space="0" w:color="auto"/>
        <w:bottom w:val="none" w:sz="0" w:space="0" w:color="auto"/>
        <w:right w:val="none" w:sz="0" w:space="0" w:color="auto"/>
      </w:divBdr>
    </w:div>
    <w:div w:id="1544055949">
      <w:bodyDiv w:val="1"/>
      <w:marLeft w:val="0"/>
      <w:marRight w:val="0"/>
      <w:marTop w:val="0"/>
      <w:marBottom w:val="0"/>
      <w:divBdr>
        <w:top w:val="none" w:sz="0" w:space="0" w:color="auto"/>
        <w:left w:val="none" w:sz="0" w:space="0" w:color="auto"/>
        <w:bottom w:val="none" w:sz="0" w:space="0" w:color="auto"/>
        <w:right w:val="none" w:sz="0" w:space="0" w:color="auto"/>
      </w:divBdr>
    </w:div>
    <w:div w:id="1586720097">
      <w:bodyDiv w:val="1"/>
      <w:marLeft w:val="0"/>
      <w:marRight w:val="0"/>
      <w:marTop w:val="0"/>
      <w:marBottom w:val="0"/>
      <w:divBdr>
        <w:top w:val="none" w:sz="0" w:space="0" w:color="auto"/>
        <w:left w:val="none" w:sz="0" w:space="0" w:color="auto"/>
        <w:bottom w:val="none" w:sz="0" w:space="0" w:color="auto"/>
        <w:right w:val="none" w:sz="0" w:space="0" w:color="auto"/>
      </w:divBdr>
    </w:div>
    <w:div w:id="1592884331">
      <w:bodyDiv w:val="1"/>
      <w:marLeft w:val="0"/>
      <w:marRight w:val="0"/>
      <w:marTop w:val="0"/>
      <w:marBottom w:val="0"/>
      <w:divBdr>
        <w:top w:val="none" w:sz="0" w:space="0" w:color="auto"/>
        <w:left w:val="none" w:sz="0" w:space="0" w:color="auto"/>
        <w:bottom w:val="none" w:sz="0" w:space="0" w:color="auto"/>
        <w:right w:val="none" w:sz="0" w:space="0" w:color="auto"/>
      </w:divBdr>
      <w:divsChild>
        <w:div w:id="381099986">
          <w:marLeft w:val="0"/>
          <w:marRight w:val="0"/>
          <w:marTop w:val="0"/>
          <w:marBottom w:val="0"/>
          <w:divBdr>
            <w:top w:val="none" w:sz="0" w:space="0" w:color="auto"/>
            <w:left w:val="none" w:sz="0" w:space="0" w:color="auto"/>
            <w:bottom w:val="none" w:sz="0" w:space="0" w:color="auto"/>
            <w:right w:val="none" w:sz="0" w:space="0" w:color="auto"/>
          </w:divBdr>
          <w:divsChild>
            <w:div w:id="978798781">
              <w:marLeft w:val="0"/>
              <w:marRight w:val="0"/>
              <w:marTop w:val="150"/>
              <w:marBottom w:val="0"/>
              <w:divBdr>
                <w:top w:val="none" w:sz="0" w:space="0" w:color="auto"/>
                <w:left w:val="none" w:sz="0" w:space="0" w:color="auto"/>
                <w:bottom w:val="none" w:sz="0" w:space="0" w:color="auto"/>
                <w:right w:val="none" w:sz="0" w:space="0" w:color="auto"/>
              </w:divBdr>
              <w:divsChild>
                <w:div w:id="1416391929">
                  <w:marLeft w:val="0"/>
                  <w:marRight w:val="0"/>
                  <w:marTop w:val="0"/>
                  <w:marBottom w:val="0"/>
                  <w:divBdr>
                    <w:top w:val="none" w:sz="0" w:space="0" w:color="auto"/>
                    <w:left w:val="none" w:sz="0" w:space="0" w:color="auto"/>
                    <w:bottom w:val="none" w:sz="0" w:space="0" w:color="auto"/>
                    <w:right w:val="none" w:sz="0" w:space="0" w:color="auto"/>
                  </w:divBdr>
                  <w:divsChild>
                    <w:div w:id="1507548495">
                      <w:marLeft w:val="0"/>
                      <w:marRight w:val="0"/>
                      <w:marTop w:val="0"/>
                      <w:marBottom w:val="0"/>
                      <w:divBdr>
                        <w:top w:val="none" w:sz="0" w:space="0" w:color="auto"/>
                        <w:left w:val="none" w:sz="0" w:space="0" w:color="auto"/>
                        <w:bottom w:val="none" w:sz="0" w:space="0" w:color="auto"/>
                        <w:right w:val="none" w:sz="0" w:space="0" w:color="auto"/>
                      </w:divBdr>
                      <w:divsChild>
                        <w:div w:id="603533364">
                          <w:marLeft w:val="-75"/>
                          <w:marRight w:val="-75"/>
                          <w:marTop w:val="0"/>
                          <w:marBottom w:val="0"/>
                          <w:divBdr>
                            <w:top w:val="none" w:sz="0" w:space="0" w:color="auto"/>
                            <w:left w:val="none" w:sz="0" w:space="0" w:color="auto"/>
                            <w:bottom w:val="none" w:sz="0" w:space="0" w:color="auto"/>
                            <w:right w:val="none" w:sz="0" w:space="0" w:color="auto"/>
                          </w:divBdr>
                          <w:divsChild>
                            <w:div w:id="1866096587">
                              <w:marLeft w:val="0"/>
                              <w:marRight w:val="0"/>
                              <w:marTop w:val="0"/>
                              <w:marBottom w:val="0"/>
                              <w:divBdr>
                                <w:top w:val="none" w:sz="0" w:space="0" w:color="auto"/>
                                <w:left w:val="none" w:sz="0" w:space="0" w:color="auto"/>
                                <w:bottom w:val="none" w:sz="0" w:space="0" w:color="auto"/>
                                <w:right w:val="none" w:sz="0" w:space="0" w:color="auto"/>
                              </w:divBdr>
                              <w:divsChild>
                                <w:div w:id="1417898551">
                                  <w:marLeft w:val="0"/>
                                  <w:marRight w:val="0"/>
                                  <w:marTop w:val="0"/>
                                  <w:marBottom w:val="0"/>
                                  <w:divBdr>
                                    <w:top w:val="none" w:sz="0" w:space="0" w:color="auto"/>
                                    <w:left w:val="none" w:sz="0" w:space="0" w:color="auto"/>
                                    <w:bottom w:val="none" w:sz="0" w:space="0" w:color="auto"/>
                                    <w:right w:val="none" w:sz="0" w:space="0" w:color="auto"/>
                                  </w:divBdr>
                                  <w:divsChild>
                                    <w:div w:id="1392000003">
                                      <w:marLeft w:val="0"/>
                                      <w:marRight w:val="0"/>
                                      <w:marTop w:val="150"/>
                                      <w:marBottom w:val="0"/>
                                      <w:divBdr>
                                        <w:top w:val="none" w:sz="0" w:space="0" w:color="auto"/>
                                        <w:left w:val="none" w:sz="0" w:space="0" w:color="auto"/>
                                        <w:bottom w:val="none" w:sz="0" w:space="0" w:color="auto"/>
                                        <w:right w:val="none" w:sz="0" w:space="0" w:color="auto"/>
                                      </w:divBdr>
                                      <w:divsChild>
                                        <w:div w:id="803281370">
                                          <w:marLeft w:val="0"/>
                                          <w:marRight w:val="0"/>
                                          <w:marTop w:val="0"/>
                                          <w:marBottom w:val="0"/>
                                          <w:divBdr>
                                            <w:top w:val="none" w:sz="0" w:space="0" w:color="auto"/>
                                            <w:left w:val="none" w:sz="0" w:space="0" w:color="auto"/>
                                            <w:bottom w:val="none" w:sz="0" w:space="0" w:color="auto"/>
                                            <w:right w:val="none" w:sz="0" w:space="0" w:color="auto"/>
                                          </w:divBdr>
                                          <w:divsChild>
                                            <w:div w:id="3019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935280">
      <w:bodyDiv w:val="1"/>
      <w:marLeft w:val="0"/>
      <w:marRight w:val="0"/>
      <w:marTop w:val="0"/>
      <w:marBottom w:val="0"/>
      <w:divBdr>
        <w:top w:val="none" w:sz="0" w:space="0" w:color="auto"/>
        <w:left w:val="none" w:sz="0" w:space="0" w:color="auto"/>
        <w:bottom w:val="none" w:sz="0" w:space="0" w:color="auto"/>
        <w:right w:val="none" w:sz="0" w:space="0" w:color="auto"/>
      </w:divBdr>
    </w:div>
    <w:div w:id="1709182143">
      <w:bodyDiv w:val="1"/>
      <w:marLeft w:val="0"/>
      <w:marRight w:val="0"/>
      <w:marTop w:val="0"/>
      <w:marBottom w:val="0"/>
      <w:divBdr>
        <w:top w:val="none" w:sz="0" w:space="0" w:color="auto"/>
        <w:left w:val="none" w:sz="0" w:space="0" w:color="auto"/>
        <w:bottom w:val="none" w:sz="0" w:space="0" w:color="auto"/>
        <w:right w:val="none" w:sz="0" w:space="0" w:color="auto"/>
      </w:divBdr>
    </w:div>
    <w:div w:id="1752727548">
      <w:bodyDiv w:val="1"/>
      <w:marLeft w:val="0"/>
      <w:marRight w:val="0"/>
      <w:marTop w:val="0"/>
      <w:marBottom w:val="0"/>
      <w:divBdr>
        <w:top w:val="none" w:sz="0" w:space="0" w:color="auto"/>
        <w:left w:val="none" w:sz="0" w:space="0" w:color="auto"/>
        <w:bottom w:val="none" w:sz="0" w:space="0" w:color="auto"/>
        <w:right w:val="none" w:sz="0" w:space="0" w:color="auto"/>
      </w:divBdr>
      <w:divsChild>
        <w:div w:id="248002296">
          <w:marLeft w:val="0"/>
          <w:marRight w:val="0"/>
          <w:marTop w:val="0"/>
          <w:marBottom w:val="0"/>
          <w:divBdr>
            <w:top w:val="none" w:sz="0" w:space="0" w:color="auto"/>
            <w:left w:val="none" w:sz="0" w:space="0" w:color="auto"/>
            <w:bottom w:val="none" w:sz="0" w:space="0" w:color="auto"/>
            <w:right w:val="none" w:sz="0" w:space="0" w:color="auto"/>
          </w:divBdr>
          <w:divsChild>
            <w:div w:id="1144931373">
              <w:marLeft w:val="0"/>
              <w:marRight w:val="0"/>
              <w:marTop w:val="150"/>
              <w:marBottom w:val="0"/>
              <w:divBdr>
                <w:top w:val="none" w:sz="0" w:space="0" w:color="auto"/>
                <w:left w:val="none" w:sz="0" w:space="0" w:color="auto"/>
                <w:bottom w:val="none" w:sz="0" w:space="0" w:color="auto"/>
                <w:right w:val="none" w:sz="0" w:space="0" w:color="auto"/>
              </w:divBdr>
              <w:divsChild>
                <w:div w:id="834305144">
                  <w:marLeft w:val="0"/>
                  <w:marRight w:val="0"/>
                  <w:marTop w:val="0"/>
                  <w:marBottom w:val="0"/>
                  <w:divBdr>
                    <w:top w:val="none" w:sz="0" w:space="0" w:color="auto"/>
                    <w:left w:val="none" w:sz="0" w:space="0" w:color="auto"/>
                    <w:bottom w:val="none" w:sz="0" w:space="0" w:color="auto"/>
                    <w:right w:val="none" w:sz="0" w:space="0" w:color="auto"/>
                  </w:divBdr>
                  <w:divsChild>
                    <w:div w:id="136067634">
                      <w:marLeft w:val="0"/>
                      <w:marRight w:val="0"/>
                      <w:marTop w:val="0"/>
                      <w:marBottom w:val="0"/>
                      <w:divBdr>
                        <w:top w:val="none" w:sz="0" w:space="0" w:color="auto"/>
                        <w:left w:val="none" w:sz="0" w:space="0" w:color="auto"/>
                        <w:bottom w:val="none" w:sz="0" w:space="0" w:color="auto"/>
                        <w:right w:val="none" w:sz="0" w:space="0" w:color="auto"/>
                      </w:divBdr>
                      <w:divsChild>
                        <w:div w:id="196814924">
                          <w:marLeft w:val="-75"/>
                          <w:marRight w:val="-75"/>
                          <w:marTop w:val="0"/>
                          <w:marBottom w:val="0"/>
                          <w:divBdr>
                            <w:top w:val="none" w:sz="0" w:space="0" w:color="auto"/>
                            <w:left w:val="none" w:sz="0" w:space="0" w:color="auto"/>
                            <w:bottom w:val="none" w:sz="0" w:space="0" w:color="auto"/>
                            <w:right w:val="none" w:sz="0" w:space="0" w:color="auto"/>
                          </w:divBdr>
                          <w:divsChild>
                            <w:div w:id="672875835">
                              <w:marLeft w:val="0"/>
                              <w:marRight w:val="0"/>
                              <w:marTop w:val="0"/>
                              <w:marBottom w:val="0"/>
                              <w:divBdr>
                                <w:top w:val="none" w:sz="0" w:space="0" w:color="auto"/>
                                <w:left w:val="none" w:sz="0" w:space="0" w:color="auto"/>
                                <w:bottom w:val="none" w:sz="0" w:space="0" w:color="auto"/>
                                <w:right w:val="none" w:sz="0" w:space="0" w:color="auto"/>
                              </w:divBdr>
                              <w:divsChild>
                                <w:div w:id="965967175">
                                  <w:marLeft w:val="0"/>
                                  <w:marRight w:val="0"/>
                                  <w:marTop w:val="0"/>
                                  <w:marBottom w:val="0"/>
                                  <w:divBdr>
                                    <w:top w:val="none" w:sz="0" w:space="0" w:color="auto"/>
                                    <w:left w:val="none" w:sz="0" w:space="0" w:color="auto"/>
                                    <w:bottom w:val="none" w:sz="0" w:space="0" w:color="auto"/>
                                    <w:right w:val="none" w:sz="0" w:space="0" w:color="auto"/>
                                  </w:divBdr>
                                  <w:divsChild>
                                    <w:div w:id="1078329576">
                                      <w:marLeft w:val="0"/>
                                      <w:marRight w:val="0"/>
                                      <w:marTop w:val="150"/>
                                      <w:marBottom w:val="0"/>
                                      <w:divBdr>
                                        <w:top w:val="none" w:sz="0" w:space="0" w:color="auto"/>
                                        <w:left w:val="none" w:sz="0" w:space="0" w:color="auto"/>
                                        <w:bottom w:val="none" w:sz="0" w:space="0" w:color="auto"/>
                                        <w:right w:val="none" w:sz="0" w:space="0" w:color="auto"/>
                                      </w:divBdr>
                                      <w:divsChild>
                                        <w:div w:id="2087874352">
                                          <w:marLeft w:val="0"/>
                                          <w:marRight w:val="0"/>
                                          <w:marTop w:val="0"/>
                                          <w:marBottom w:val="0"/>
                                          <w:divBdr>
                                            <w:top w:val="none" w:sz="0" w:space="0" w:color="auto"/>
                                            <w:left w:val="none" w:sz="0" w:space="0" w:color="auto"/>
                                            <w:bottom w:val="none" w:sz="0" w:space="0" w:color="auto"/>
                                            <w:right w:val="none" w:sz="0" w:space="0" w:color="auto"/>
                                          </w:divBdr>
                                          <w:divsChild>
                                            <w:div w:id="4310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472117">
      <w:bodyDiv w:val="1"/>
      <w:marLeft w:val="0"/>
      <w:marRight w:val="0"/>
      <w:marTop w:val="0"/>
      <w:marBottom w:val="0"/>
      <w:divBdr>
        <w:top w:val="none" w:sz="0" w:space="0" w:color="auto"/>
        <w:left w:val="none" w:sz="0" w:space="0" w:color="auto"/>
        <w:bottom w:val="none" w:sz="0" w:space="0" w:color="auto"/>
        <w:right w:val="none" w:sz="0" w:space="0" w:color="auto"/>
      </w:divBdr>
    </w:div>
    <w:div w:id="1794708319">
      <w:bodyDiv w:val="1"/>
      <w:marLeft w:val="0"/>
      <w:marRight w:val="0"/>
      <w:marTop w:val="0"/>
      <w:marBottom w:val="0"/>
      <w:divBdr>
        <w:top w:val="none" w:sz="0" w:space="0" w:color="auto"/>
        <w:left w:val="none" w:sz="0" w:space="0" w:color="auto"/>
        <w:bottom w:val="none" w:sz="0" w:space="0" w:color="auto"/>
        <w:right w:val="none" w:sz="0" w:space="0" w:color="auto"/>
      </w:divBdr>
    </w:div>
    <w:div w:id="1810198093">
      <w:bodyDiv w:val="1"/>
      <w:marLeft w:val="0"/>
      <w:marRight w:val="0"/>
      <w:marTop w:val="0"/>
      <w:marBottom w:val="0"/>
      <w:divBdr>
        <w:top w:val="none" w:sz="0" w:space="0" w:color="auto"/>
        <w:left w:val="none" w:sz="0" w:space="0" w:color="auto"/>
        <w:bottom w:val="none" w:sz="0" w:space="0" w:color="auto"/>
        <w:right w:val="none" w:sz="0" w:space="0" w:color="auto"/>
      </w:divBdr>
    </w:div>
    <w:div w:id="1889998529">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68703954">
      <w:bodyDiv w:val="1"/>
      <w:marLeft w:val="0"/>
      <w:marRight w:val="0"/>
      <w:marTop w:val="0"/>
      <w:marBottom w:val="0"/>
      <w:divBdr>
        <w:top w:val="none" w:sz="0" w:space="0" w:color="auto"/>
        <w:left w:val="none" w:sz="0" w:space="0" w:color="auto"/>
        <w:bottom w:val="none" w:sz="0" w:space="0" w:color="auto"/>
        <w:right w:val="none" w:sz="0" w:space="0" w:color="auto"/>
      </w:divBdr>
    </w:div>
    <w:div w:id="1979873826">
      <w:bodyDiv w:val="1"/>
      <w:marLeft w:val="0"/>
      <w:marRight w:val="0"/>
      <w:marTop w:val="0"/>
      <w:marBottom w:val="0"/>
      <w:divBdr>
        <w:top w:val="none" w:sz="0" w:space="0" w:color="auto"/>
        <w:left w:val="none" w:sz="0" w:space="0" w:color="auto"/>
        <w:bottom w:val="none" w:sz="0" w:space="0" w:color="auto"/>
        <w:right w:val="none" w:sz="0" w:space="0" w:color="auto"/>
      </w:divBdr>
    </w:div>
    <w:div w:id="1987397204">
      <w:bodyDiv w:val="1"/>
      <w:marLeft w:val="0"/>
      <w:marRight w:val="0"/>
      <w:marTop w:val="0"/>
      <w:marBottom w:val="0"/>
      <w:divBdr>
        <w:top w:val="none" w:sz="0" w:space="0" w:color="auto"/>
        <w:left w:val="none" w:sz="0" w:space="0" w:color="auto"/>
        <w:bottom w:val="none" w:sz="0" w:space="0" w:color="auto"/>
        <w:right w:val="none" w:sz="0" w:space="0" w:color="auto"/>
      </w:divBdr>
    </w:div>
    <w:div w:id="1995985656">
      <w:bodyDiv w:val="1"/>
      <w:marLeft w:val="0"/>
      <w:marRight w:val="0"/>
      <w:marTop w:val="0"/>
      <w:marBottom w:val="0"/>
      <w:divBdr>
        <w:top w:val="none" w:sz="0" w:space="0" w:color="auto"/>
        <w:left w:val="none" w:sz="0" w:space="0" w:color="auto"/>
        <w:bottom w:val="none" w:sz="0" w:space="0" w:color="auto"/>
        <w:right w:val="none" w:sz="0" w:space="0" w:color="auto"/>
      </w:divBdr>
    </w:div>
    <w:div w:id="2014069565">
      <w:bodyDiv w:val="1"/>
      <w:marLeft w:val="0"/>
      <w:marRight w:val="0"/>
      <w:marTop w:val="0"/>
      <w:marBottom w:val="0"/>
      <w:divBdr>
        <w:top w:val="none" w:sz="0" w:space="0" w:color="auto"/>
        <w:left w:val="none" w:sz="0" w:space="0" w:color="auto"/>
        <w:bottom w:val="none" w:sz="0" w:space="0" w:color="auto"/>
        <w:right w:val="none" w:sz="0" w:space="0" w:color="auto"/>
      </w:divBdr>
    </w:div>
    <w:div w:id="20356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2730-5542-4FAE-A4D9-6B7221B7D261}">
  <ds:schemaRefs>
    <ds:schemaRef ds:uri="http://schemas.microsoft.com/office/2006/metadata/longProperties"/>
  </ds:schemaRefs>
</ds:datastoreItem>
</file>

<file path=customXml/itemProps2.xml><?xml version="1.0" encoding="utf-8"?>
<ds:datastoreItem xmlns:ds="http://schemas.openxmlformats.org/officeDocument/2006/customXml" ds:itemID="{219CD77C-A3B0-4C75-99BA-52A556F1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Links>
    <vt:vector size="72" baseType="variant">
      <vt:variant>
        <vt:i4>4718678</vt:i4>
      </vt:variant>
      <vt:variant>
        <vt:i4>30</vt:i4>
      </vt:variant>
      <vt:variant>
        <vt:i4>0</vt:i4>
      </vt:variant>
      <vt:variant>
        <vt:i4>5</vt:i4>
      </vt:variant>
      <vt:variant>
        <vt:lpwstr>http://moex.com/s154</vt:lpwstr>
      </vt:variant>
      <vt:variant>
        <vt:lpwstr/>
      </vt:variant>
      <vt:variant>
        <vt:i4>4718678</vt:i4>
      </vt:variant>
      <vt:variant>
        <vt:i4>27</vt:i4>
      </vt:variant>
      <vt:variant>
        <vt:i4>0</vt:i4>
      </vt:variant>
      <vt:variant>
        <vt:i4>5</vt:i4>
      </vt:variant>
      <vt:variant>
        <vt:lpwstr>http://moex.com/s154</vt:lpwstr>
      </vt:variant>
      <vt:variant>
        <vt:lpwstr/>
      </vt:variant>
      <vt:variant>
        <vt:i4>2752568</vt:i4>
      </vt:variant>
      <vt:variant>
        <vt:i4>24</vt:i4>
      </vt:variant>
      <vt:variant>
        <vt:i4>0</vt:i4>
      </vt:variant>
      <vt:variant>
        <vt:i4>5</vt:i4>
      </vt:variant>
      <vt:variant>
        <vt:lpwstr>http://fs.moex.com/files/1473/</vt:lpwstr>
      </vt:variant>
      <vt:variant>
        <vt:lpwstr/>
      </vt:variant>
      <vt:variant>
        <vt:i4>5046345</vt:i4>
      </vt:variant>
      <vt:variant>
        <vt:i4>21</vt:i4>
      </vt:variant>
      <vt:variant>
        <vt:i4>0</vt:i4>
      </vt:variant>
      <vt:variant>
        <vt:i4>5</vt:i4>
      </vt:variant>
      <vt:variant>
        <vt:lpwstr>http://moex.com/a1819</vt:lpwstr>
      </vt:variant>
      <vt:variant>
        <vt:lpwstr/>
      </vt:variant>
      <vt:variant>
        <vt:i4>5046345</vt:i4>
      </vt:variant>
      <vt:variant>
        <vt:i4>18</vt:i4>
      </vt:variant>
      <vt:variant>
        <vt:i4>0</vt:i4>
      </vt:variant>
      <vt:variant>
        <vt:i4>5</vt:i4>
      </vt:variant>
      <vt:variant>
        <vt:lpwstr>http://moex.com/a1819</vt:lpwstr>
      </vt:variant>
      <vt:variant>
        <vt:lpwstr/>
      </vt:variant>
      <vt:variant>
        <vt:i4>5046345</vt:i4>
      </vt:variant>
      <vt:variant>
        <vt:i4>15</vt:i4>
      </vt:variant>
      <vt:variant>
        <vt:i4>0</vt:i4>
      </vt:variant>
      <vt:variant>
        <vt:i4>5</vt:i4>
      </vt:variant>
      <vt:variant>
        <vt:lpwstr>http://moex.com/a1819</vt:lpwstr>
      </vt:variant>
      <vt:variant>
        <vt:lpwstr/>
      </vt:variant>
      <vt:variant>
        <vt:i4>5046345</vt:i4>
      </vt:variant>
      <vt:variant>
        <vt:i4>12</vt:i4>
      </vt:variant>
      <vt:variant>
        <vt:i4>0</vt:i4>
      </vt:variant>
      <vt:variant>
        <vt:i4>5</vt:i4>
      </vt:variant>
      <vt:variant>
        <vt:lpwstr>http://moex.com/a1819</vt:lpwstr>
      </vt:variant>
      <vt:variant>
        <vt:lpwstr/>
      </vt:variant>
      <vt:variant>
        <vt:i4>5046345</vt:i4>
      </vt:variant>
      <vt:variant>
        <vt:i4>9</vt:i4>
      </vt:variant>
      <vt:variant>
        <vt:i4>0</vt:i4>
      </vt:variant>
      <vt:variant>
        <vt:i4>5</vt:i4>
      </vt:variant>
      <vt:variant>
        <vt:lpwstr>http://moex.com/a1819</vt:lpwstr>
      </vt:variant>
      <vt:variant>
        <vt:lpwstr/>
      </vt:variant>
      <vt:variant>
        <vt:i4>5046345</vt:i4>
      </vt:variant>
      <vt:variant>
        <vt:i4>6</vt:i4>
      </vt:variant>
      <vt:variant>
        <vt:i4>0</vt:i4>
      </vt:variant>
      <vt:variant>
        <vt:i4>5</vt:i4>
      </vt:variant>
      <vt:variant>
        <vt:lpwstr>http://moex.com/a1819</vt:lpwstr>
      </vt:variant>
      <vt:variant>
        <vt:lpwstr/>
      </vt:variant>
      <vt:variant>
        <vt:i4>5046345</vt:i4>
      </vt:variant>
      <vt:variant>
        <vt:i4>3</vt:i4>
      </vt:variant>
      <vt:variant>
        <vt:i4>0</vt:i4>
      </vt:variant>
      <vt:variant>
        <vt:i4>5</vt:i4>
      </vt:variant>
      <vt:variant>
        <vt:lpwstr>http://moex.com/a1819</vt:lpwstr>
      </vt:variant>
      <vt:variant>
        <vt:lpwstr/>
      </vt:variant>
      <vt:variant>
        <vt:i4>5046345</vt:i4>
      </vt:variant>
      <vt:variant>
        <vt:i4>0</vt:i4>
      </vt:variant>
      <vt:variant>
        <vt:i4>0</vt:i4>
      </vt:variant>
      <vt:variant>
        <vt:i4>5</vt:i4>
      </vt:variant>
      <vt:variant>
        <vt:lpwstr>http://moex.com/a1819</vt:lpwstr>
      </vt:variant>
      <vt:variant>
        <vt:lpwstr/>
      </vt:variant>
      <vt:variant>
        <vt:i4>4849755</vt:i4>
      </vt:variant>
      <vt:variant>
        <vt:i4>0</vt:i4>
      </vt:variant>
      <vt:variant>
        <vt:i4>0</vt:i4>
      </vt:variant>
      <vt:variant>
        <vt:i4>5</vt:i4>
      </vt:variant>
      <vt:variant>
        <vt:lpwstr>http://moex.com/s681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2022-11-11T12:49:00Z</dcterms:created>
  <dcterms:modified xsi:type="dcterms:W3CDTF">2022-11-11T12:49:00Z</dcterms:modified>
</cp:coreProperties>
</file>