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1B2A" w:rsidRPr="00782A6F" w:rsidRDefault="00D11B2A">
      <w:pPr>
        <w:spacing w:after="120"/>
        <w:ind w:left="4820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 xml:space="preserve">УТВЕРЖДЕНО </w:t>
      </w:r>
    </w:p>
    <w:p w:rsidR="00D11B2A" w:rsidRDefault="003F1D4F" w:rsidP="00C43733">
      <w:pPr>
        <w:ind w:left="48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Генеральным директором</w:t>
      </w:r>
      <w:r w:rsidR="00D11B2A" w:rsidRPr="00782A6F">
        <w:rPr>
          <w:rFonts w:ascii="Arial" w:hAnsi="Arial" w:cs="Arial"/>
          <w:lang w:val="ru-RU"/>
        </w:rPr>
        <w:t xml:space="preserve"> Общества с ограниченной ответственностью </w:t>
      </w:r>
      <w:r w:rsidR="00775C83" w:rsidRPr="00775C83">
        <w:rPr>
          <w:rFonts w:ascii="Arial" w:hAnsi="Arial" w:cs="Arial"/>
          <w:lang w:val="ru-RU"/>
        </w:rPr>
        <w:t>«МБ Технологии»</w:t>
      </w:r>
    </w:p>
    <w:p w:rsidR="00D11B2A" w:rsidRPr="00782A6F" w:rsidRDefault="00081AFF">
      <w:pPr>
        <w:ind w:left="4820"/>
        <w:rPr>
          <w:rFonts w:ascii="Arial" w:hAnsi="Arial" w:cs="Arial"/>
          <w:lang w:val="ru-RU"/>
        </w:rPr>
      </w:pPr>
      <w:r w:rsidDel="00081AFF">
        <w:rPr>
          <w:rFonts w:ascii="Arial" w:hAnsi="Arial" w:cs="Arial"/>
          <w:lang w:val="ru-RU"/>
        </w:rPr>
        <w:t xml:space="preserve"> </w:t>
      </w:r>
      <w:r w:rsidR="00AA471C" w:rsidRPr="00782A6F">
        <w:rPr>
          <w:rFonts w:ascii="Arial" w:hAnsi="Arial" w:cs="Arial"/>
          <w:lang w:val="ru-RU"/>
        </w:rPr>
        <w:t>«</w:t>
      </w:r>
      <w:r w:rsidR="00BC1304">
        <w:rPr>
          <w:rFonts w:ascii="Arial" w:hAnsi="Arial" w:cs="Arial"/>
        </w:rPr>
        <w:t>12</w:t>
      </w:r>
      <w:r w:rsidR="00AA471C" w:rsidRPr="00782A6F">
        <w:rPr>
          <w:rFonts w:ascii="Arial" w:hAnsi="Arial" w:cs="Arial"/>
          <w:lang w:val="ru-RU"/>
        </w:rPr>
        <w:t xml:space="preserve">» </w:t>
      </w:r>
      <w:r w:rsidR="00BC1304">
        <w:rPr>
          <w:rFonts w:ascii="Arial" w:hAnsi="Arial" w:cs="Arial"/>
          <w:lang w:val="ru-RU"/>
        </w:rPr>
        <w:t>декабря</w:t>
      </w:r>
      <w:r w:rsidR="003725C4">
        <w:rPr>
          <w:rFonts w:ascii="Arial" w:hAnsi="Arial" w:cs="Arial"/>
          <w:lang w:val="ru-RU"/>
        </w:rPr>
        <w:t xml:space="preserve"> </w:t>
      </w:r>
      <w:r w:rsidR="00D11B2A" w:rsidRPr="00782A6F">
        <w:rPr>
          <w:rFonts w:ascii="Arial" w:hAnsi="Arial" w:cs="Arial"/>
          <w:lang w:val="ru-RU"/>
        </w:rPr>
        <w:t>201</w:t>
      </w:r>
      <w:r w:rsidR="00196206">
        <w:rPr>
          <w:rFonts w:ascii="Arial" w:hAnsi="Arial" w:cs="Arial"/>
          <w:lang w:val="ru-RU"/>
        </w:rPr>
        <w:t>3</w:t>
      </w:r>
      <w:r w:rsidR="00D11B2A" w:rsidRPr="00782A6F">
        <w:rPr>
          <w:rFonts w:ascii="Arial" w:hAnsi="Arial" w:cs="Arial"/>
          <w:lang w:val="ru-RU"/>
        </w:rPr>
        <w:t xml:space="preserve"> года</w:t>
      </w:r>
    </w:p>
    <w:p w:rsidR="00D11B2A" w:rsidRPr="00782A6F" w:rsidRDefault="00D11B2A">
      <w:pPr>
        <w:ind w:left="4820"/>
        <w:rPr>
          <w:rFonts w:ascii="Arial" w:hAnsi="Arial" w:cs="Arial"/>
          <w:lang w:val="ru-RU"/>
        </w:rPr>
      </w:pPr>
    </w:p>
    <w:p w:rsidR="00081AFF" w:rsidRPr="00782A6F" w:rsidDel="00C43733" w:rsidRDefault="00081AFF" w:rsidP="00081AFF">
      <w:pPr>
        <w:ind w:left="48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D11B2A" w:rsidRPr="00782A6F" w:rsidRDefault="00D11B2A">
      <w:pPr>
        <w:ind w:left="4820"/>
        <w:rPr>
          <w:rFonts w:ascii="Arial" w:hAnsi="Arial" w:cs="Arial"/>
          <w:lang w:val="ru-RU"/>
        </w:rPr>
      </w:pPr>
    </w:p>
    <w:p w:rsidR="00D11B2A" w:rsidRPr="00782A6F" w:rsidRDefault="00D11B2A">
      <w:pPr>
        <w:ind w:left="4111"/>
        <w:rPr>
          <w:rFonts w:ascii="Arial" w:hAnsi="Arial" w:cs="Arial"/>
          <w:lang w:val="ru-RU"/>
        </w:rPr>
      </w:pPr>
    </w:p>
    <w:p w:rsidR="00D11B2A" w:rsidRPr="00782A6F" w:rsidRDefault="00D11B2A">
      <w:pPr>
        <w:ind w:left="4111"/>
        <w:rPr>
          <w:rFonts w:ascii="Arial" w:hAnsi="Arial" w:cs="Arial"/>
          <w:lang w:val="ru-RU"/>
        </w:rPr>
      </w:pPr>
    </w:p>
    <w:p w:rsidR="00D11B2A" w:rsidRPr="00782A6F" w:rsidRDefault="00D11B2A">
      <w:pPr>
        <w:jc w:val="right"/>
        <w:rPr>
          <w:rFonts w:ascii="Arial" w:hAnsi="Arial" w:cs="Arial"/>
          <w:lang w:val="ru-RU"/>
        </w:rPr>
      </w:pPr>
    </w:p>
    <w:p w:rsidR="00D11B2A" w:rsidRPr="00782A6F" w:rsidRDefault="00D11B2A">
      <w:pPr>
        <w:jc w:val="right"/>
        <w:rPr>
          <w:rFonts w:ascii="Arial" w:hAnsi="Arial" w:cs="Arial"/>
          <w:lang w:val="ru-RU"/>
        </w:rPr>
      </w:pPr>
    </w:p>
    <w:p w:rsidR="00D11B2A" w:rsidRPr="00782A6F" w:rsidRDefault="00D11B2A">
      <w:pPr>
        <w:jc w:val="center"/>
        <w:rPr>
          <w:rFonts w:ascii="Arial" w:hAnsi="Arial" w:cs="Arial"/>
          <w:lang w:val="ru-RU"/>
        </w:rPr>
      </w:pPr>
    </w:p>
    <w:p w:rsidR="00D11B2A" w:rsidRPr="00782A6F" w:rsidRDefault="00D11B2A">
      <w:pPr>
        <w:jc w:val="center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 xml:space="preserve">УСЛОВИЯ ОКАЗАНИЯ УСЛУГ ИНФОРМАЦИОННО - ТЕХНИЧЕСКОГО ОБЕСПЕЧЕНИЯ ОБЩЕСТВА С ОГРАНИЧЕННОЙ ОТВЕТСТВЕНОСТЬЮ </w:t>
      </w:r>
      <w:r w:rsidR="00775C83" w:rsidRPr="00775C83">
        <w:rPr>
          <w:rFonts w:ascii="Arial" w:hAnsi="Arial" w:cs="Arial"/>
          <w:b/>
          <w:lang w:val="ru-RU"/>
        </w:rPr>
        <w:t>«МБ Технологии»</w:t>
      </w:r>
    </w:p>
    <w:p w:rsidR="00D11B2A" w:rsidRPr="00782A6F" w:rsidRDefault="00D11B2A">
      <w:pPr>
        <w:rPr>
          <w:rFonts w:ascii="Arial" w:hAnsi="Arial" w:cs="Arial"/>
          <w:lang w:val="ru-RU"/>
        </w:rPr>
      </w:pPr>
    </w:p>
    <w:p w:rsidR="00D11B2A" w:rsidRPr="00D64F89" w:rsidRDefault="00D11B2A">
      <w:pPr>
        <w:pStyle w:val="a9"/>
        <w:rPr>
          <w:rFonts w:ascii="Arial" w:hAnsi="Arial" w:cs="Arial"/>
          <w:lang w:val="ru-RU"/>
        </w:rPr>
      </w:pPr>
      <w:r w:rsidRPr="00D64F89">
        <w:rPr>
          <w:rFonts w:ascii="Arial" w:hAnsi="Arial" w:cs="Arial"/>
          <w:lang w:val="ru-RU"/>
        </w:rPr>
        <w:t xml:space="preserve">Настоящие Условия регулируют вопросы, связанные с оказанием Обществом с ограниченной </w:t>
      </w:r>
      <w:r w:rsidRPr="00DF22A6">
        <w:rPr>
          <w:rFonts w:ascii="Arial" w:hAnsi="Arial" w:cs="Arial"/>
          <w:lang w:val="ru-RU"/>
        </w:rPr>
        <w:t xml:space="preserve">ответственностью </w:t>
      </w:r>
      <w:r w:rsidR="00775C83" w:rsidRPr="00775C83">
        <w:rPr>
          <w:rFonts w:ascii="Arial" w:hAnsi="Arial" w:cs="Arial"/>
          <w:lang w:val="ru-RU"/>
        </w:rPr>
        <w:t>«МБ Технологии»</w:t>
      </w:r>
      <w:r w:rsidR="00B30DDC">
        <w:rPr>
          <w:rFonts w:ascii="Arial" w:hAnsi="Arial" w:cs="Arial"/>
          <w:lang w:val="ru-RU"/>
        </w:rPr>
        <w:t xml:space="preserve"> </w:t>
      </w:r>
      <w:r w:rsidR="00C028C8" w:rsidRPr="00C028C8">
        <w:rPr>
          <w:rFonts w:ascii="Arial" w:hAnsi="Arial" w:cs="Arial"/>
          <w:lang w:val="ru-RU"/>
        </w:rPr>
        <w:t>(далее – Технический центр) услуг информационно-технического обеспечения, определяют их содержание, режимы и условия оказания, а также порядок и размер их оплаты.</w:t>
      </w:r>
    </w:p>
    <w:p w:rsidR="00D11B2A" w:rsidRPr="00D64F89" w:rsidRDefault="00D11B2A">
      <w:pPr>
        <w:pStyle w:val="a9"/>
        <w:rPr>
          <w:rFonts w:ascii="Arial" w:hAnsi="Arial" w:cs="Arial"/>
          <w:b/>
          <w:bCs/>
          <w:lang w:val="ru-RU"/>
        </w:rPr>
      </w:pPr>
    </w:p>
    <w:p w:rsidR="00D11B2A" w:rsidRPr="00D64F89" w:rsidRDefault="00D11B2A">
      <w:pPr>
        <w:pStyle w:val="a9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pStyle w:val="a9"/>
        <w:rPr>
          <w:rFonts w:ascii="Arial" w:hAnsi="Arial" w:cs="Arial"/>
          <w:b/>
          <w:bCs/>
        </w:rPr>
      </w:pPr>
      <w:proofErr w:type="spellStart"/>
      <w:r w:rsidRPr="00782A6F">
        <w:rPr>
          <w:rFonts w:ascii="Arial" w:hAnsi="Arial" w:cs="Arial"/>
          <w:b/>
          <w:bCs/>
        </w:rPr>
        <w:t>Раздел</w:t>
      </w:r>
      <w:proofErr w:type="spellEnd"/>
      <w:r w:rsidRPr="00782A6F">
        <w:rPr>
          <w:rFonts w:ascii="Arial" w:hAnsi="Arial" w:cs="Arial"/>
          <w:b/>
          <w:bCs/>
        </w:rPr>
        <w:t xml:space="preserve"> 1   ТЕРМИНЫ И ОПРЕДЕЛЕНИЯ</w:t>
      </w:r>
    </w:p>
    <w:p w:rsidR="00D11B2A" w:rsidRPr="00782A6F" w:rsidRDefault="00D11B2A">
      <w:pPr>
        <w:pStyle w:val="a9"/>
        <w:spacing w:before="40"/>
        <w:rPr>
          <w:rFonts w:ascii="Arial" w:hAnsi="Arial" w:cs="Arial"/>
        </w:rPr>
      </w:pP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  <w:bCs/>
        </w:rPr>
        <w:t xml:space="preserve">«Договор» </w:t>
      </w:r>
      <w:r w:rsidRPr="00782A6F">
        <w:rPr>
          <w:rFonts w:ascii="Arial" w:hAnsi="Arial" w:cs="Arial"/>
          <w:bCs/>
        </w:rPr>
        <w:t>-</w:t>
      </w:r>
      <w:r w:rsidR="00974340" w:rsidRPr="00974340">
        <w:rPr>
          <w:rFonts w:ascii="Arial" w:hAnsi="Arial" w:cs="Arial"/>
          <w:bCs/>
        </w:rPr>
        <w:t xml:space="preserve"> </w:t>
      </w:r>
      <w:r w:rsidRPr="00782A6F">
        <w:rPr>
          <w:rFonts w:ascii="Arial" w:hAnsi="Arial" w:cs="Arial"/>
        </w:rPr>
        <w:t xml:space="preserve">Договор об информационно-техническом обеспечении Технического центра, в основном составленный по форме, приведенной в Приложении №1 к настоящим Условиям. </w:t>
      </w: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  <w:b/>
          <w:bCs/>
        </w:rPr>
      </w:pPr>
    </w:p>
    <w:p w:rsidR="00D11B2A" w:rsidRPr="009B7C0D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CB35C3">
        <w:rPr>
          <w:rFonts w:ascii="Arial" w:hAnsi="Arial" w:cs="Arial"/>
          <w:b/>
          <w:bCs/>
        </w:rPr>
        <w:t xml:space="preserve">«Клиент» </w:t>
      </w:r>
      <w:r w:rsidRPr="00CB35C3">
        <w:rPr>
          <w:rFonts w:ascii="Arial" w:hAnsi="Arial" w:cs="Arial"/>
        </w:rPr>
        <w:t>-</w:t>
      </w:r>
      <w:r w:rsidR="00974340" w:rsidRPr="00974340">
        <w:rPr>
          <w:rFonts w:ascii="Arial" w:hAnsi="Arial" w:cs="Arial"/>
        </w:rPr>
        <w:t xml:space="preserve"> </w:t>
      </w:r>
      <w:r w:rsidR="00054953">
        <w:rPr>
          <w:rFonts w:ascii="Arial" w:hAnsi="Arial" w:cs="Arial"/>
        </w:rPr>
        <w:t xml:space="preserve">лицо, </w:t>
      </w:r>
      <w:r w:rsidRPr="00CB35C3">
        <w:rPr>
          <w:rFonts w:ascii="Arial" w:hAnsi="Arial" w:cs="Arial"/>
        </w:rPr>
        <w:t>заключивш</w:t>
      </w:r>
      <w:r w:rsidR="00054953">
        <w:rPr>
          <w:rFonts w:ascii="Arial" w:hAnsi="Arial" w:cs="Arial"/>
        </w:rPr>
        <w:t>ее</w:t>
      </w:r>
      <w:r w:rsidRPr="00CB35C3">
        <w:rPr>
          <w:rFonts w:ascii="Arial" w:hAnsi="Arial" w:cs="Arial"/>
        </w:rPr>
        <w:t xml:space="preserve"> Договор с Техническим центром</w:t>
      </w:r>
      <w:r w:rsidR="0029237E">
        <w:rPr>
          <w:rFonts w:ascii="Arial" w:hAnsi="Arial" w:cs="Arial"/>
        </w:rPr>
        <w:t>, в том числе Участник торгов и Клиент Участника торгов</w:t>
      </w:r>
      <w:r w:rsidRPr="00CB35C3">
        <w:rPr>
          <w:rFonts w:ascii="Arial" w:hAnsi="Arial" w:cs="Arial"/>
        </w:rPr>
        <w:t>.</w:t>
      </w:r>
    </w:p>
    <w:p w:rsidR="009B7C0D" w:rsidRPr="009B7C0D" w:rsidRDefault="009B7C0D" w:rsidP="009B7C0D">
      <w:pPr>
        <w:pStyle w:val="aff8"/>
        <w:rPr>
          <w:rFonts w:ascii="Arial" w:hAnsi="Arial" w:cs="Arial"/>
          <w:lang w:val="ru-RU"/>
        </w:rPr>
      </w:pPr>
    </w:p>
    <w:p w:rsidR="009B7C0D" w:rsidRPr="009B7C0D" w:rsidRDefault="009B7C0D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9B7C0D">
        <w:rPr>
          <w:rFonts w:ascii="Arial" w:hAnsi="Arial" w:cs="Arial"/>
          <w:b/>
          <w:bCs/>
        </w:rPr>
        <w:t>«Участник торгов»</w:t>
      </w:r>
      <w:r w:rsidRPr="009B7C0D">
        <w:rPr>
          <w:rFonts w:ascii="Arial" w:hAnsi="Arial" w:cs="Arial"/>
        </w:rPr>
        <w:t xml:space="preserve"> - участник торгов, как он определен в правилах проведения торгов Организаторов торговли.</w:t>
      </w:r>
    </w:p>
    <w:p w:rsidR="009B7C0D" w:rsidRPr="009B7C0D" w:rsidRDefault="009B7C0D" w:rsidP="009B7C0D">
      <w:pPr>
        <w:pStyle w:val="ab"/>
        <w:ind w:left="0"/>
        <w:jc w:val="both"/>
        <w:rPr>
          <w:rFonts w:ascii="Arial" w:hAnsi="Arial" w:cs="Arial"/>
        </w:rPr>
      </w:pPr>
    </w:p>
    <w:p w:rsidR="009B7C0D" w:rsidRPr="009B7C0D" w:rsidRDefault="009B7C0D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9B7C0D">
        <w:rPr>
          <w:rFonts w:ascii="Arial" w:hAnsi="Arial" w:cs="Arial"/>
          <w:b/>
        </w:rPr>
        <w:t xml:space="preserve">«Клиент Участника торгов» – </w:t>
      </w:r>
      <w:r w:rsidRPr="009B7C0D">
        <w:rPr>
          <w:rFonts w:ascii="Arial" w:hAnsi="Arial" w:cs="Arial"/>
        </w:rPr>
        <w:t>лицо, заключившее с Участником торгов договор на обслуживание (брокерское, доверительного управления, др. в соответствии с лицензиями, выданными Федеральным органом исполнительной власти в области финансовых рынков).</w:t>
      </w:r>
    </w:p>
    <w:p w:rsidR="00D11B2A" w:rsidRPr="009B7C0D" w:rsidRDefault="00D11B2A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  <w:bCs/>
        </w:rPr>
        <w:t xml:space="preserve">«Схема подключения» </w:t>
      </w:r>
      <w:r w:rsidRPr="00782A6F">
        <w:rPr>
          <w:rFonts w:ascii="Arial" w:hAnsi="Arial" w:cs="Arial"/>
          <w:bCs/>
        </w:rPr>
        <w:t>-</w:t>
      </w:r>
      <w:r w:rsidRPr="00782A6F">
        <w:rPr>
          <w:rFonts w:ascii="Arial" w:hAnsi="Arial" w:cs="Arial"/>
        </w:rPr>
        <w:t xml:space="preserve"> Приложение №1 к Договору, содержащее информацию, предусмотренную Условиями в отношении услуг информационно-технического обеспечения, оказываемых Техническим центром Клиенту, подписанное Сторонами и являющееся неотъемлемой частью Договора.</w:t>
      </w:r>
    </w:p>
    <w:p w:rsidR="00D11B2A" w:rsidRPr="00782A6F" w:rsidRDefault="00D11B2A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D11B2A" w:rsidRPr="00782A6F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  <w:bCs/>
        </w:rPr>
        <w:t>«Перечень услуг»</w:t>
      </w:r>
      <w:r w:rsidRPr="00782A6F">
        <w:rPr>
          <w:rFonts w:ascii="Arial" w:hAnsi="Arial" w:cs="Arial"/>
        </w:rPr>
        <w:t xml:space="preserve"> – Приложение №2 к Условиям, являющееся его неотъемлемой частью и содержащее информацию об услугах информационно-технического обеспечения, предусмотренн</w:t>
      </w:r>
      <w:r>
        <w:rPr>
          <w:rFonts w:ascii="Arial" w:hAnsi="Arial" w:cs="Arial"/>
        </w:rPr>
        <w:t>ых</w:t>
      </w:r>
      <w:r w:rsidRPr="00782A6F">
        <w:rPr>
          <w:rFonts w:ascii="Arial" w:hAnsi="Arial" w:cs="Arial"/>
        </w:rPr>
        <w:t xml:space="preserve"> Условиями. </w:t>
      </w:r>
    </w:p>
    <w:p w:rsidR="00D11B2A" w:rsidRPr="00782A6F" w:rsidRDefault="00D11B2A" w:rsidP="00E95A66">
      <w:pPr>
        <w:pStyle w:val="1b"/>
        <w:rPr>
          <w:rFonts w:ascii="Arial" w:hAnsi="Arial" w:cs="Arial"/>
          <w:b/>
          <w:bCs/>
          <w:lang w:val="ru-RU"/>
        </w:rPr>
      </w:pPr>
    </w:p>
    <w:p w:rsidR="00D11B2A" w:rsidRPr="00782A6F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</w:rPr>
        <w:t>«Тариф»</w:t>
      </w:r>
      <w:r w:rsidRPr="00782A6F">
        <w:rPr>
          <w:rFonts w:ascii="Arial" w:hAnsi="Arial" w:cs="Arial"/>
        </w:rPr>
        <w:t xml:space="preserve"> - размер оплаты  услуг информационно-технического обеспечения, установленный в Перечне услуг.</w:t>
      </w:r>
    </w:p>
    <w:p w:rsidR="00D11B2A" w:rsidRPr="00782A6F" w:rsidRDefault="00D11B2A" w:rsidP="00A96FF7">
      <w:pPr>
        <w:pStyle w:val="1b"/>
        <w:rPr>
          <w:rFonts w:ascii="Arial" w:hAnsi="Arial" w:cs="Arial"/>
          <w:lang w:val="ru-RU"/>
        </w:rPr>
      </w:pPr>
    </w:p>
    <w:p w:rsidR="00D11B2A" w:rsidRPr="00782A6F" w:rsidRDefault="00D11B2A" w:rsidP="00722CE1">
      <w:pPr>
        <w:pStyle w:val="ab"/>
        <w:numPr>
          <w:ilvl w:val="1"/>
          <w:numId w:val="1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</w:rPr>
        <w:t>«Организаторы торговли» -</w:t>
      </w:r>
      <w:r w:rsidR="00974340" w:rsidRPr="00974340">
        <w:rPr>
          <w:rFonts w:ascii="Arial" w:hAnsi="Arial" w:cs="Arial"/>
          <w:b/>
        </w:rPr>
        <w:t xml:space="preserve"> </w:t>
      </w:r>
      <w:r w:rsidR="006F06EF">
        <w:rPr>
          <w:rFonts w:ascii="Arial" w:hAnsi="Arial" w:cs="Arial"/>
        </w:rPr>
        <w:t>лица, оказывающие услуги по проведению организованных торгов</w:t>
      </w:r>
      <w:r w:rsidRPr="00782A6F">
        <w:rPr>
          <w:rFonts w:ascii="Arial" w:hAnsi="Arial" w:cs="Arial"/>
        </w:rPr>
        <w:t>.</w:t>
      </w:r>
    </w:p>
    <w:p w:rsidR="00D11B2A" w:rsidRPr="00782A6F" w:rsidRDefault="00D11B2A" w:rsidP="001542AE">
      <w:pPr>
        <w:pStyle w:val="ab"/>
        <w:ind w:left="360"/>
        <w:jc w:val="both"/>
        <w:rPr>
          <w:rFonts w:ascii="Arial" w:hAnsi="Arial" w:cs="Arial"/>
        </w:rPr>
      </w:pPr>
    </w:p>
    <w:p w:rsidR="00D11B2A" w:rsidRPr="00782A6F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  <w:bCs/>
        </w:rPr>
        <w:t xml:space="preserve">«ПО (Программное обеспечение)» </w:t>
      </w:r>
      <w:r w:rsidRPr="00782A6F">
        <w:rPr>
          <w:rFonts w:ascii="Arial" w:hAnsi="Arial" w:cs="Arial"/>
        </w:rPr>
        <w:t xml:space="preserve">- </w:t>
      </w:r>
      <w:r w:rsidR="006F06EF" w:rsidRPr="00782A6F">
        <w:rPr>
          <w:rFonts w:ascii="Arial" w:hAnsi="Arial" w:cs="Arial"/>
        </w:rPr>
        <w:t>указанн</w:t>
      </w:r>
      <w:r w:rsidR="006F06EF">
        <w:rPr>
          <w:rFonts w:ascii="Arial" w:hAnsi="Arial" w:cs="Arial"/>
        </w:rPr>
        <w:t>ы</w:t>
      </w:r>
      <w:r w:rsidR="006F06EF" w:rsidRPr="00782A6F">
        <w:rPr>
          <w:rFonts w:ascii="Arial" w:hAnsi="Arial" w:cs="Arial"/>
        </w:rPr>
        <w:t xml:space="preserve">е </w:t>
      </w:r>
      <w:r w:rsidRPr="00782A6F">
        <w:rPr>
          <w:rFonts w:ascii="Arial" w:hAnsi="Arial" w:cs="Arial"/>
        </w:rPr>
        <w:t xml:space="preserve">в Перечне услуг </w:t>
      </w:r>
      <w:r w:rsidR="006F06EF" w:rsidRPr="00782A6F">
        <w:rPr>
          <w:rFonts w:ascii="Arial" w:hAnsi="Arial" w:cs="Arial"/>
        </w:rPr>
        <w:t>программ</w:t>
      </w:r>
      <w:r w:rsidR="006F06EF">
        <w:rPr>
          <w:rFonts w:ascii="Arial" w:hAnsi="Arial" w:cs="Arial"/>
        </w:rPr>
        <w:t>ы</w:t>
      </w:r>
      <w:r w:rsidR="00974340" w:rsidRPr="00974340">
        <w:rPr>
          <w:rFonts w:ascii="Arial" w:hAnsi="Arial" w:cs="Arial"/>
        </w:rPr>
        <w:t xml:space="preserve"> </w:t>
      </w:r>
      <w:r w:rsidR="006F06EF">
        <w:rPr>
          <w:rFonts w:ascii="Arial" w:hAnsi="Arial" w:cs="Arial"/>
        </w:rPr>
        <w:t>для электронных вычислительных машин</w:t>
      </w:r>
      <w:r w:rsidRPr="00782A6F">
        <w:rPr>
          <w:rFonts w:ascii="Arial" w:hAnsi="Arial" w:cs="Arial"/>
        </w:rPr>
        <w:t xml:space="preserve">, </w:t>
      </w:r>
      <w:r w:rsidR="00AB52DB">
        <w:rPr>
          <w:rFonts w:ascii="Arial" w:hAnsi="Arial" w:cs="Arial"/>
        </w:rPr>
        <w:t xml:space="preserve">используемые Техническим центром для оказания услуг, </w:t>
      </w:r>
      <w:r w:rsidRPr="00782A6F">
        <w:rPr>
          <w:rFonts w:ascii="Arial" w:hAnsi="Arial" w:cs="Arial"/>
        </w:rPr>
        <w:t>права на котор</w:t>
      </w:r>
      <w:r w:rsidR="006F06EF">
        <w:rPr>
          <w:rFonts w:ascii="Arial" w:hAnsi="Arial" w:cs="Arial"/>
        </w:rPr>
        <w:t>ы</w:t>
      </w:r>
      <w:r w:rsidRPr="00782A6F">
        <w:rPr>
          <w:rFonts w:ascii="Arial" w:hAnsi="Arial" w:cs="Arial"/>
        </w:rPr>
        <w:t>е принадлежат Техническому центру</w:t>
      </w:r>
      <w:r w:rsidR="00AB52DB">
        <w:rPr>
          <w:rFonts w:ascii="Arial" w:hAnsi="Arial" w:cs="Arial"/>
        </w:rPr>
        <w:t xml:space="preserve"> на соответствующих законных основаниях</w:t>
      </w:r>
      <w:r w:rsidRPr="00782A6F">
        <w:rPr>
          <w:rFonts w:ascii="Arial" w:hAnsi="Arial" w:cs="Arial"/>
        </w:rPr>
        <w:t xml:space="preserve">. </w:t>
      </w: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 w:rsidP="00722CE1">
      <w:pPr>
        <w:pStyle w:val="ab"/>
        <w:numPr>
          <w:ilvl w:val="2"/>
          <w:numId w:val="1"/>
        </w:numPr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  <w:bCs/>
        </w:rPr>
        <w:t>«Серверная часть ПО (Программного обеспечения)»</w:t>
      </w:r>
      <w:r w:rsidRPr="00782A6F">
        <w:rPr>
          <w:rFonts w:ascii="Arial" w:hAnsi="Arial" w:cs="Arial"/>
        </w:rPr>
        <w:t xml:space="preserve"> - совокупность Программного обеспечения и баз данных, функционирующих на компьютер</w:t>
      </w:r>
      <w:proofErr w:type="gramStart"/>
      <w:r w:rsidRPr="00782A6F">
        <w:rPr>
          <w:rFonts w:ascii="Arial" w:hAnsi="Arial" w:cs="Arial"/>
        </w:rPr>
        <w:t>е(</w:t>
      </w:r>
      <w:proofErr w:type="gramEnd"/>
      <w:r w:rsidRPr="00782A6F">
        <w:rPr>
          <w:rFonts w:ascii="Arial" w:hAnsi="Arial" w:cs="Arial"/>
        </w:rPr>
        <w:t>ах), расположенных в офисе(ах) Технического центра или у иных лиц по соглашению с Техническим центром, и обеспечивающих возможность получения, хранения, поддержания, обработки, передачи информации, необходимой для оказания услуг Организаторами торговли, а также для совершения иных действий в случаях, установленных настоящими Условиями.</w:t>
      </w:r>
    </w:p>
    <w:p w:rsidR="00D11B2A" w:rsidRPr="00782A6F" w:rsidRDefault="00D11B2A">
      <w:pPr>
        <w:pStyle w:val="ab"/>
        <w:ind w:left="360" w:hanging="360"/>
        <w:jc w:val="both"/>
        <w:rPr>
          <w:rFonts w:ascii="Arial" w:hAnsi="Arial" w:cs="Arial"/>
          <w:b/>
          <w:bCs/>
        </w:rPr>
      </w:pPr>
    </w:p>
    <w:p w:rsidR="00D11B2A" w:rsidRPr="00782A6F" w:rsidRDefault="00D11B2A" w:rsidP="00722CE1">
      <w:pPr>
        <w:pStyle w:val="ab"/>
        <w:numPr>
          <w:ilvl w:val="2"/>
          <w:numId w:val="1"/>
        </w:numPr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  <w:bCs/>
        </w:rPr>
        <w:t xml:space="preserve">«Клиентская часть ПО (Программного обеспечения)» </w:t>
      </w:r>
      <w:r w:rsidRPr="00782A6F">
        <w:rPr>
          <w:rFonts w:ascii="Arial" w:hAnsi="Arial" w:cs="Arial"/>
          <w:bCs/>
        </w:rPr>
        <w:t>-</w:t>
      </w:r>
      <w:r w:rsidRPr="00782A6F">
        <w:rPr>
          <w:rFonts w:ascii="Arial" w:hAnsi="Arial" w:cs="Arial"/>
        </w:rPr>
        <w:t xml:space="preserve"> Программное обеспечение, установленное на компьютер</w:t>
      </w:r>
      <w:proofErr w:type="gramStart"/>
      <w:r w:rsidRPr="00782A6F">
        <w:rPr>
          <w:rFonts w:ascii="Arial" w:hAnsi="Arial" w:cs="Arial"/>
        </w:rPr>
        <w:t>е(</w:t>
      </w:r>
      <w:proofErr w:type="gramEnd"/>
      <w:r w:rsidRPr="00782A6F">
        <w:rPr>
          <w:rFonts w:ascii="Arial" w:hAnsi="Arial" w:cs="Arial"/>
        </w:rPr>
        <w:t xml:space="preserve">ах) Клиента или иных лиц, которым Клиентом предоставлено </w:t>
      </w:r>
      <w:r w:rsidRPr="00782A6F">
        <w:rPr>
          <w:rFonts w:ascii="Arial" w:hAnsi="Arial" w:cs="Arial"/>
        </w:rPr>
        <w:lastRenderedPageBreak/>
        <w:t>право использования такого Программного обеспечения, позволяющее осуществлять обмен информацией с Серверной частью Программного обеспечения.</w:t>
      </w:r>
    </w:p>
    <w:p w:rsidR="00D11B2A" w:rsidRPr="00782A6F" w:rsidRDefault="00D11B2A">
      <w:pPr>
        <w:pStyle w:val="ab"/>
        <w:rPr>
          <w:rFonts w:ascii="Arial" w:hAnsi="Arial" w:cs="Arial"/>
          <w:b/>
        </w:rPr>
      </w:pPr>
    </w:p>
    <w:p w:rsidR="00D11B2A" w:rsidRPr="00782A6F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</w:rPr>
        <w:t>ОАО Московская Биржа</w:t>
      </w:r>
      <w:r w:rsidRPr="00782A6F">
        <w:rPr>
          <w:rFonts w:ascii="Arial" w:hAnsi="Arial" w:cs="Arial"/>
        </w:rPr>
        <w:t xml:space="preserve"> - Открытое акционерное общество «Московская Биржа ММВБ-РТС».</w:t>
      </w:r>
    </w:p>
    <w:p w:rsidR="00D11B2A" w:rsidRPr="00782A6F" w:rsidRDefault="00D11B2A" w:rsidP="00FD1DD7">
      <w:pPr>
        <w:pStyle w:val="aff8"/>
        <w:rPr>
          <w:rFonts w:ascii="Arial" w:hAnsi="Arial" w:cs="Arial"/>
          <w:lang w:val="ru-RU"/>
        </w:rPr>
      </w:pPr>
    </w:p>
    <w:p w:rsidR="00D11B2A" w:rsidRPr="00782A6F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</w:rPr>
        <w:t>ЗАО «ФБ ММВБ»</w:t>
      </w:r>
      <w:r w:rsidRPr="00782A6F">
        <w:rPr>
          <w:rFonts w:ascii="Arial" w:hAnsi="Arial" w:cs="Arial"/>
        </w:rPr>
        <w:t xml:space="preserve"> - Закрытое акционерное общество «Фондовая биржа ММВБ».</w:t>
      </w:r>
    </w:p>
    <w:p w:rsidR="00D11B2A" w:rsidRPr="00782A6F" w:rsidRDefault="00D11B2A" w:rsidP="0029099D">
      <w:pPr>
        <w:pStyle w:val="1b"/>
        <w:rPr>
          <w:rFonts w:ascii="Arial" w:hAnsi="Arial" w:cs="Arial"/>
          <w:b/>
          <w:lang w:val="ru-RU"/>
        </w:rPr>
      </w:pPr>
    </w:p>
    <w:p w:rsidR="00D11B2A" w:rsidRPr="00BC3F63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BC3F63">
        <w:rPr>
          <w:rFonts w:ascii="Arial" w:hAnsi="Arial" w:cs="Arial"/>
          <w:b/>
        </w:rPr>
        <w:t xml:space="preserve">ОАО «Санкт-Петербургская биржа» </w:t>
      </w:r>
      <w:r w:rsidRPr="00BC3F63">
        <w:rPr>
          <w:rFonts w:ascii="Arial" w:hAnsi="Arial" w:cs="Arial"/>
        </w:rPr>
        <w:t>- Открытое акционерное общество «Санкт-Петербургская биржа.</w:t>
      </w:r>
    </w:p>
    <w:p w:rsidR="00D11B2A" w:rsidRPr="00BC3F63" w:rsidRDefault="00D11B2A" w:rsidP="0029099D">
      <w:pPr>
        <w:pStyle w:val="ab"/>
        <w:ind w:left="360"/>
        <w:jc w:val="both"/>
        <w:rPr>
          <w:rFonts w:ascii="Arial" w:hAnsi="Arial" w:cs="Arial"/>
        </w:rPr>
      </w:pPr>
    </w:p>
    <w:p w:rsidR="00D11B2A" w:rsidRPr="00BC3F63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BC3F63">
        <w:rPr>
          <w:rFonts w:ascii="Arial" w:hAnsi="Arial" w:cs="Arial"/>
          <w:b/>
        </w:rPr>
        <w:t>«ОАО «</w:t>
      </w:r>
      <w:proofErr w:type="spellStart"/>
      <w:r w:rsidRPr="00BC3F63">
        <w:rPr>
          <w:rFonts w:ascii="Arial" w:hAnsi="Arial" w:cs="Arial"/>
          <w:b/>
        </w:rPr>
        <w:t>Мосэнергобиржа</w:t>
      </w:r>
      <w:proofErr w:type="spellEnd"/>
      <w:r w:rsidRPr="00BC3F63">
        <w:rPr>
          <w:rFonts w:ascii="Arial" w:hAnsi="Arial" w:cs="Arial"/>
          <w:b/>
        </w:rPr>
        <w:t>»»</w:t>
      </w:r>
      <w:r w:rsidRPr="00BC3F63">
        <w:rPr>
          <w:rFonts w:ascii="Arial" w:hAnsi="Arial" w:cs="Arial"/>
        </w:rPr>
        <w:t xml:space="preserve"> - Открытое акционерное общество «Московская энергетическая биржа».</w:t>
      </w:r>
    </w:p>
    <w:p w:rsidR="00D11B2A" w:rsidRPr="00A30195" w:rsidRDefault="00D11B2A" w:rsidP="00B62263">
      <w:pPr>
        <w:pStyle w:val="aff8"/>
        <w:rPr>
          <w:rFonts w:ascii="Arial" w:hAnsi="Arial" w:cs="Arial"/>
          <w:lang w:val="ru-RU"/>
        </w:rPr>
      </w:pPr>
    </w:p>
    <w:p w:rsidR="00D11B2A" w:rsidRPr="00B37882" w:rsidRDefault="00D11B2A" w:rsidP="00722CE1">
      <w:pPr>
        <w:pStyle w:val="ab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B62263">
        <w:rPr>
          <w:rFonts w:ascii="Arial" w:hAnsi="Arial" w:cs="Arial"/>
          <w:b/>
        </w:rPr>
        <w:t>ЗАО НТБ</w:t>
      </w:r>
      <w:r>
        <w:rPr>
          <w:rFonts w:ascii="Arial" w:hAnsi="Arial" w:cs="Arial"/>
          <w:b/>
        </w:rPr>
        <w:t xml:space="preserve"> - </w:t>
      </w:r>
      <w:r w:rsidRPr="00B62263">
        <w:rPr>
          <w:rFonts w:ascii="Arial" w:hAnsi="Arial" w:cs="Arial"/>
        </w:rPr>
        <w:t>Закрытое акционерное общество «Национальная товарная биржа»</w:t>
      </w:r>
      <w:r>
        <w:rPr>
          <w:rFonts w:ascii="Arial" w:hAnsi="Arial" w:cs="Arial"/>
        </w:rPr>
        <w:t xml:space="preserve">. </w:t>
      </w:r>
    </w:p>
    <w:p w:rsidR="00D11B2A" w:rsidRPr="00BC6536" w:rsidRDefault="00D11B2A" w:rsidP="00B37882">
      <w:pPr>
        <w:pStyle w:val="aff8"/>
        <w:rPr>
          <w:rFonts w:ascii="Arial" w:hAnsi="Arial" w:cs="Arial"/>
          <w:b/>
          <w:lang w:val="ru-RU"/>
        </w:rPr>
      </w:pPr>
    </w:p>
    <w:p w:rsidR="00D11B2A" w:rsidRPr="00B37882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  <w:b/>
        </w:rPr>
      </w:pPr>
      <w:r w:rsidRPr="00B37882">
        <w:rPr>
          <w:rFonts w:ascii="Arial" w:hAnsi="Arial" w:cs="Arial"/>
          <w:b/>
        </w:rPr>
        <w:t>ЗАО АКБ «Национальный Клиринговый Центр»</w:t>
      </w:r>
      <w:r w:rsidRPr="00B37882">
        <w:rPr>
          <w:rFonts w:ascii="Arial" w:hAnsi="Arial" w:cs="Arial"/>
        </w:rPr>
        <w:t xml:space="preserve"> - Акционерный коммерческий Банк "Национальный Клиринговый Центр" (Закрытое акционерное общество)</w:t>
      </w:r>
      <w:r>
        <w:rPr>
          <w:rFonts w:ascii="Arial" w:hAnsi="Arial" w:cs="Arial"/>
        </w:rPr>
        <w:t>.</w:t>
      </w:r>
    </w:p>
    <w:p w:rsidR="00D11B2A" w:rsidRPr="00B37882" w:rsidRDefault="00D11B2A" w:rsidP="00B37882">
      <w:pPr>
        <w:pStyle w:val="aff8"/>
        <w:rPr>
          <w:rFonts w:ascii="Arial" w:hAnsi="Arial" w:cs="Arial"/>
          <w:b/>
          <w:lang w:val="ru-RU"/>
        </w:rPr>
      </w:pPr>
    </w:p>
    <w:p w:rsidR="00D11B2A" w:rsidRPr="00E1503A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  <w:b/>
        </w:rPr>
      </w:pPr>
      <w:proofErr w:type="gramStart"/>
      <w:r w:rsidRPr="00E40970">
        <w:rPr>
          <w:rFonts w:ascii="Arial" w:hAnsi="Arial" w:cs="Arial"/>
          <w:b/>
        </w:rPr>
        <w:t xml:space="preserve">Правила клиринга - </w:t>
      </w:r>
      <w:r w:rsidRPr="00B37882">
        <w:rPr>
          <w:rFonts w:ascii="Arial" w:hAnsi="Arial" w:cs="Arial"/>
        </w:rPr>
        <w:t>правила клиринга ЗАО АКБ «Национальный Клиринговый Центр», регламентирующие порядок осуществления клиринга по сделкам, заключаемым на срочном и фондовом рынках.</w:t>
      </w:r>
      <w:proofErr w:type="gramEnd"/>
    </w:p>
    <w:p w:rsidR="00E1503A" w:rsidRPr="00B03372" w:rsidRDefault="00E1503A" w:rsidP="00E1503A">
      <w:pPr>
        <w:pStyle w:val="aff8"/>
        <w:rPr>
          <w:rFonts w:ascii="Arial" w:hAnsi="Arial" w:cs="Arial"/>
          <w:b/>
          <w:lang w:val="ru-RU"/>
        </w:rPr>
      </w:pPr>
    </w:p>
    <w:p w:rsidR="00E1503A" w:rsidRPr="005D6FBB" w:rsidRDefault="00E1503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proofErr w:type="gramStart"/>
      <w:r w:rsidRPr="00BA5117">
        <w:rPr>
          <w:rFonts w:ascii="Arial" w:hAnsi="Arial"/>
          <w:b/>
        </w:rPr>
        <w:t>Система</w:t>
      </w:r>
      <w:r w:rsidRPr="00BA5117">
        <w:rPr>
          <w:rFonts w:ascii="Arial" w:hAnsi="Arial" w:cs="Arial"/>
          <w:b/>
          <w:bCs/>
          <w:iCs/>
        </w:rPr>
        <w:t> электронного документооборота (</w:t>
      </w:r>
      <w:r w:rsidRPr="00BA5117">
        <w:rPr>
          <w:rFonts w:ascii="Arial" w:hAnsi="Arial"/>
          <w:b/>
        </w:rPr>
        <w:t>ЭДО</w:t>
      </w:r>
      <w:r w:rsidRPr="00BA5117">
        <w:rPr>
          <w:rFonts w:ascii="Arial" w:hAnsi="Arial" w:cs="Arial"/>
          <w:b/>
          <w:bCs/>
          <w:iCs/>
        </w:rPr>
        <w:t>)</w:t>
      </w:r>
      <w:r w:rsidR="002762CA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</w:rPr>
        <w:t>-</w:t>
      </w:r>
      <w:r w:rsidR="00974340" w:rsidRPr="00974340">
        <w:rPr>
          <w:rFonts w:ascii="Arial" w:hAnsi="Arial" w:cs="Arial"/>
          <w:bCs/>
        </w:rPr>
        <w:t xml:space="preserve"> </w:t>
      </w:r>
      <w:r w:rsidRPr="00553EBC">
        <w:rPr>
          <w:rFonts w:ascii="Arial" w:hAnsi="Arial" w:cs="Arial"/>
        </w:rPr>
        <w:t xml:space="preserve">корпоративная система электронного документооборота </w:t>
      </w:r>
      <w:r>
        <w:rPr>
          <w:rFonts w:ascii="Arial" w:hAnsi="Arial" w:cs="Arial"/>
        </w:rPr>
        <w:t>ОАО Московская Биржа</w:t>
      </w:r>
      <w:r w:rsidRPr="00553EBC">
        <w:rPr>
          <w:rFonts w:ascii="Arial" w:hAnsi="Arial" w:cs="Arial"/>
        </w:rPr>
        <w:t>, представляющая собой совокупность Программного обеспечения, баз данных и вычислительных средств, обеспечивающая обмен электронны</w:t>
      </w:r>
      <w:r>
        <w:rPr>
          <w:rFonts w:ascii="Arial" w:hAnsi="Arial" w:cs="Arial"/>
        </w:rPr>
        <w:t>ми документами, подписанными электронной подписью (ЭП)</w:t>
      </w:r>
      <w:r w:rsidRPr="00553EBC">
        <w:rPr>
          <w:rFonts w:ascii="Arial" w:hAnsi="Arial" w:cs="Arial"/>
        </w:rPr>
        <w:t>, с соблюдением требований законодательства Российской Федерации, в том числе совершение действий по формированию эле</w:t>
      </w:r>
      <w:r>
        <w:rPr>
          <w:rFonts w:ascii="Arial" w:hAnsi="Arial" w:cs="Arial"/>
        </w:rPr>
        <w:t>ктронных документов, созданию Э</w:t>
      </w:r>
      <w:r w:rsidRPr="00553EBC">
        <w:rPr>
          <w:rFonts w:ascii="Arial" w:hAnsi="Arial" w:cs="Arial"/>
        </w:rPr>
        <w:t>П и подписанию электронных документов, пер</w:t>
      </w:r>
      <w:r>
        <w:rPr>
          <w:rFonts w:ascii="Arial" w:hAnsi="Arial" w:cs="Arial"/>
        </w:rPr>
        <w:t>едаче и получению подписанных Э</w:t>
      </w:r>
      <w:r w:rsidRPr="00553EBC">
        <w:rPr>
          <w:rFonts w:ascii="Arial" w:hAnsi="Arial" w:cs="Arial"/>
        </w:rPr>
        <w:t>П электронных документов.</w:t>
      </w:r>
      <w:proofErr w:type="gramEnd"/>
    </w:p>
    <w:p w:rsidR="005D6FBB" w:rsidRPr="005D6FBB" w:rsidRDefault="005D6FBB" w:rsidP="005D6FBB">
      <w:pPr>
        <w:pStyle w:val="aff8"/>
        <w:rPr>
          <w:rFonts w:ascii="Arial" w:hAnsi="Arial" w:cs="Arial"/>
          <w:lang w:val="ru-RU"/>
        </w:rPr>
      </w:pPr>
    </w:p>
    <w:p w:rsidR="005D6FBB" w:rsidRPr="005D6FBB" w:rsidRDefault="005D6FBB" w:rsidP="00722CE1">
      <w:pPr>
        <w:numPr>
          <w:ilvl w:val="1"/>
          <w:numId w:val="1"/>
        </w:numPr>
        <w:tabs>
          <w:tab w:val="clear" w:pos="360"/>
          <w:tab w:val="num" w:pos="709"/>
        </w:tabs>
        <w:suppressAutoHyphens w:val="0"/>
        <w:autoSpaceDE/>
        <w:ind w:left="709" w:hanging="709"/>
        <w:jc w:val="both"/>
        <w:rPr>
          <w:rFonts w:ascii="Arial" w:hAnsi="Arial" w:cs="Arial"/>
          <w:lang w:val="ru-RU"/>
        </w:rPr>
      </w:pPr>
      <w:proofErr w:type="spellStart"/>
      <w:proofErr w:type="gramStart"/>
      <w:r w:rsidRPr="005D6FBB">
        <w:rPr>
          <w:rFonts w:ascii="Arial" w:hAnsi="Arial" w:cs="Arial"/>
          <w:b/>
          <w:lang w:val="ru-RU"/>
        </w:rPr>
        <w:t>Non-display</w:t>
      </w:r>
      <w:proofErr w:type="spellEnd"/>
      <w:r w:rsidRPr="005D6FBB">
        <w:rPr>
          <w:rFonts w:ascii="Arial" w:hAnsi="Arial" w:cs="Arial"/>
          <w:b/>
          <w:lang w:val="ru-RU"/>
        </w:rPr>
        <w:t xml:space="preserve"> система</w:t>
      </w:r>
      <w:r w:rsidRPr="005D6FBB">
        <w:rPr>
          <w:rFonts w:ascii="Arial" w:hAnsi="Arial" w:cs="Arial"/>
          <w:lang w:val="ru-RU"/>
        </w:rPr>
        <w:t xml:space="preserve"> – система (как совокупность технического оборудования и программных средств), принадлежащая определенному физическому или юридическому лицу и используемая для получения, накопления, обработки информации</w:t>
      </w:r>
      <w:r w:rsidR="000C7339">
        <w:rPr>
          <w:rFonts w:ascii="Arial" w:hAnsi="Arial" w:cs="Arial"/>
          <w:lang w:val="ru-RU"/>
        </w:rPr>
        <w:t xml:space="preserve"> о ходе и итогах торгов</w:t>
      </w:r>
      <w:r w:rsidRPr="005D6FBB">
        <w:rPr>
          <w:rFonts w:ascii="Arial" w:hAnsi="Arial" w:cs="Arial"/>
          <w:lang w:val="ru-RU"/>
        </w:rPr>
        <w:t xml:space="preserve"> и в иных целях, определенных назначением системы, в том числе для алгоритмической торговли, для риск-менеджмента</w:t>
      </w:r>
      <w:r w:rsidR="009F2E77">
        <w:rPr>
          <w:rFonts w:ascii="Arial" w:hAnsi="Arial" w:cs="Arial"/>
          <w:lang w:val="ru-RU"/>
        </w:rPr>
        <w:t>,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9C74BE">
        <w:rPr>
          <w:rFonts w:ascii="Arial" w:hAnsi="Arial" w:cs="Arial"/>
          <w:lang w:val="ru-RU"/>
        </w:rPr>
        <w:t xml:space="preserve">исключая системы </w:t>
      </w:r>
      <w:proofErr w:type="spellStart"/>
      <w:r w:rsidR="009C74BE">
        <w:rPr>
          <w:rFonts w:ascii="Arial" w:hAnsi="Arial" w:cs="Arial"/>
          <w:lang w:val="ru-RU"/>
        </w:rPr>
        <w:t>бэк</w:t>
      </w:r>
      <w:proofErr w:type="spellEnd"/>
      <w:r w:rsidR="009C74BE">
        <w:rPr>
          <w:rFonts w:ascii="Arial" w:hAnsi="Arial" w:cs="Arial"/>
          <w:lang w:val="ru-RU"/>
        </w:rPr>
        <w:t>-офиса</w:t>
      </w:r>
      <w:r w:rsidRPr="005D6FBB">
        <w:rPr>
          <w:rFonts w:ascii="Arial" w:hAnsi="Arial" w:cs="Arial"/>
          <w:lang w:val="ru-RU"/>
        </w:rPr>
        <w:t>, но не предназначенная для демонстрации и дальнейшей передачи информации</w:t>
      </w:r>
      <w:r w:rsidR="000C7339">
        <w:rPr>
          <w:rFonts w:ascii="Arial" w:hAnsi="Arial" w:cs="Arial"/>
          <w:lang w:val="ru-RU"/>
        </w:rPr>
        <w:t xml:space="preserve"> о ходе и итогах торгов</w:t>
      </w:r>
      <w:proofErr w:type="gramEnd"/>
      <w:r w:rsidRPr="005D6FBB">
        <w:rPr>
          <w:rFonts w:ascii="Arial" w:hAnsi="Arial" w:cs="Arial"/>
          <w:lang w:val="ru-RU"/>
        </w:rPr>
        <w:t xml:space="preserve">, а также для расчёта </w:t>
      </w:r>
      <w:r w:rsidR="00D03B3B">
        <w:rPr>
          <w:rFonts w:ascii="Arial" w:hAnsi="Arial" w:cs="Arial"/>
          <w:lang w:val="ru-RU"/>
        </w:rPr>
        <w:t>п</w:t>
      </w:r>
      <w:r w:rsidR="00D03B3B" w:rsidRPr="005D6FBB">
        <w:rPr>
          <w:rFonts w:ascii="Arial" w:hAnsi="Arial" w:cs="Arial"/>
          <w:lang w:val="ru-RU"/>
        </w:rPr>
        <w:t>роизводн</w:t>
      </w:r>
      <w:r w:rsidR="00D03B3B">
        <w:rPr>
          <w:rFonts w:ascii="Arial" w:hAnsi="Arial" w:cs="Arial"/>
          <w:lang w:val="ru-RU"/>
        </w:rPr>
        <w:t>ых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D03B3B">
        <w:rPr>
          <w:rFonts w:ascii="Arial" w:hAnsi="Arial" w:cs="Arial"/>
          <w:lang w:val="ru-RU"/>
        </w:rPr>
        <w:t>показателей, в том числе индексов</w:t>
      </w:r>
      <w:r w:rsidR="00974340" w:rsidRPr="00974340">
        <w:rPr>
          <w:rFonts w:ascii="Arial" w:hAnsi="Arial" w:cs="Arial"/>
          <w:lang w:val="ru-RU"/>
        </w:rPr>
        <w:t xml:space="preserve"> </w:t>
      </w:r>
      <w:r w:rsidRPr="005D6FBB">
        <w:rPr>
          <w:rFonts w:ascii="Arial" w:hAnsi="Arial" w:cs="Arial"/>
          <w:lang w:val="ru-RU"/>
        </w:rPr>
        <w:t xml:space="preserve">с целью </w:t>
      </w:r>
      <w:r w:rsidR="00D03B3B">
        <w:rPr>
          <w:rFonts w:ascii="Arial" w:hAnsi="Arial" w:cs="Arial"/>
          <w:lang w:val="ru-RU"/>
        </w:rPr>
        <w:t>их</w:t>
      </w:r>
      <w:r w:rsidR="00974340" w:rsidRPr="00974340">
        <w:rPr>
          <w:rFonts w:ascii="Arial" w:hAnsi="Arial" w:cs="Arial"/>
          <w:lang w:val="ru-RU"/>
        </w:rPr>
        <w:t xml:space="preserve"> </w:t>
      </w:r>
      <w:r w:rsidRPr="005D6FBB">
        <w:rPr>
          <w:rFonts w:ascii="Arial" w:hAnsi="Arial" w:cs="Arial"/>
          <w:lang w:val="ru-RU"/>
        </w:rPr>
        <w:t>дальнейшего публичного распространения.</w:t>
      </w:r>
    </w:p>
    <w:p w:rsidR="00BF777E" w:rsidRPr="00C97E69" w:rsidRDefault="00BF777E" w:rsidP="00BF777E">
      <w:pPr>
        <w:pStyle w:val="aff8"/>
        <w:rPr>
          <w:lang w:val="ru-RU"/>
        </w:rPr>
      </w:pPr>
    </w:p>
    <w:p w:rsidR="00BF777E" w:rsidRPr="00B7503F" w:rsidRDefault="00BF777E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</w:pPr>
      <w:r>
        <w:rPr>
          <w:rFonts w:ascii="Arial" w:hAnsi="Arial" w:cs="Arial"/>
          <w:b/>
        </w:rPr>
        <w:t xml:space="preserve">НП РТС – </w:t>
      </w:r>
      <w:r w:rsidRPr="00ED229B">
        <w:rPr>
          <w:rFonts w:ascii="Arial" w:hAnsi="Arial" w:cs="Arial"/>
        </w:rPr>
        <w:t>Некоммерческое партнерство развития финансового рынка РТС</w:t>
      </w:r>
      <w:r>
        <w:rPr>
          <w:rFonts w:ascii="Arial" w:hAnsi="Arial" w:cs="Arial"/>
        </w:rPr>
        <w:t>.</w:t>
      </w:r>
    </w:p>
    <w:p w:rsidR="005D430B" w:rsidRPr="003725C4" w:rsidRDefault="005D430B">
      <w:pPr>
        <w:pStyle w:val="aff8"/>
        <w:rPr>
          <w:lang w:val="ru-RU"/>
        </w:rPr>
      </w:pP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Иные термины, используемые в настоящих Условиях, толкуются с учетом содержания соответствующих документов Технического центра, в которых используются такие термины, а также нормативных правовых актов Российской Федерации, документов ОАО Московская Биржа, ЗАО «ФБ ММВБ», ОАО «Санкт-Петербургская биржа», ОАО «</w:t>
      </w:r>
      <w:proofErr w:type="spellStart"/>
      <w:r w:rsidRPr="00782A6F">
        <w:rPr>
          <w:rFonts w:ascii="Arial" w:hAnsi="Arial" w:cs="Arial"/>
        </w:rPr>
        <w:t>Мосэнергобиржа</w:t>
      </w:r>
      <w:proofErr w:type="spellEnd"/>
      <w:r w:rsidRPr="00782A6F">
        <w:rPr>
          <w:rFonts w:ascii="Arial" w:hAnsi="Arial" w:cs="Arial"/>
        </w:rPr>
        <w:t xml:space="preserve">», </w:t>
      </w:r>
      <w:r w:rsidRPr="00B62263">
        <w:rPr>
          <w:rFonts w:ascii="Arial" w:hAnsi="Arial" w:cs="Arial"/>
        </w:rPr>
        <w:t>ЗАО НТБ</w:t>
      </w:r>
      <w:r>
        <w:rPr>
          <w:rFonts w:ascii="Arial" w:hAnsi="Arial" w:cs="Arial"/>
        </w:rPr>
        <w:t>.</w:t>
      </w:r>
    </w:p>
    <w:p w:rsidR="00D11B2A" w:rsidRPr="009B7C0D" w:rsidRDefault="00D11B2A">
      <w:pPr>
        <w:pStyle w:val="a9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pStyle w:val="a9"/>
        <w:rPr>
          <w:rFonts w:ascii="Arial" w:hAnsi="Arial" w:cs="Arial"/>
          <w:b/>
          <w:bCs/>
        </w:rPr>
      </w:pPr>
      <w:proofErr w:type="spellStart"/>
      <w:r w:rsidRPr="00782A6F">
        <w:rPr>
          <w:rFonts w:ascii="Arial" w:hAnsi="Arial" w:cs="Arial"/>
          <w:b/>
          <w:bCs/>
        </w:rPr>
        <w:t>Раздел</w:t>
      </w:r>
      <w:proofErr w:type="spellEnd"/>
      <w:r w:rsidRPr="00782A6F">
        <w:rPr>
          <w:rFonts w:ascii="Arial" w:hAnsi="Arial" w:cs="Arial"/>
          <w:b/>
          <w:bCs/>
        </w:rPr>
        <w:t xml:space="preserve"> 2   ОБЩИЕ ПОЛОЖЕНИЯ</w:t>
      </w:r>
    </w:p>
    <w:p w:rsidR="00D11B2A" w:rsidRPr="00782A6F" w:rsidRDefault="00D11B2A" w:rsidP="00AB4C9B">
      <w:pPr>
        <w:pStyle w:val="1b"/>
        <w:rPr>
          <w:rFonts w:ascii="Arial" w:hAnsi="Arial" w:cs="Arial"/>
          <w:lang w:val="ru-RU"/>
        </w:rPr>
      </w:pPr>
    </w:p>
    <w:p w:rsidR="00D11B2A" w:rsidRPr="009B7C0D" w:rsidRDefault="00D11B2A" w:rsidP="00722CE1">
      <w:pPr>
        <w:pStyle w:val="a9"/>
        <w:numPr>
          <w:ilvl w:val="1"/>
          <w:numId w:val="2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9B7C0D">
        <w:rPr>
          <w:rFonts w:ascii="Arial" w:hAnsi="Arial" w:cs="Arial"/>
          <w:lang w:val="ru-RU"/>
        </w:rPr>
        <w:t>В целях настоящих Условий и Договора под услугами информационно-технического обеспечения понимается действия, указанные в пункте 2.2 настоящих Условий.</w:t>
      </w:r>
    </w:p>
    <w:p w:rsidR="00D11B2A" w:rsidRPr="00D64F89" w:rsidRDefault="00C028C8" w:rsidP="00722CE1">
      <w:pPr>
        <w:pStyle w:val="a9"/>
        <w:numPr>
          <w:ilvl w:val="1"/>
          <w:numId w:val="2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C028C8">
        <w:rPr>
          <w:rFonts w:ascii="Arial" w:hAnsi="Arial" w:cs="Arial"/>
          <w:lang w:val="ru-RU"/>
        </w:rPr>
        <w:t xml:space="preserve">В соответствии с настоящими Условиями Технический центр обязуется в порядке и на условиях, установленных настоящими Условиями:  </w:t>
      </w:r>
    </w:p>
    <w:p w:rsidR="00B7503F" w:rsidRPr="003725C4" w:rsidRDefault="00B7503F" w:rsidP="00722CE1">
      <w:pPr>
        <w:pStyle w:val="a9"/>
        <w:numPr>
          <w:ilvl w:val="0"/>
          <w:numId w:val="10"/>
        </w:numPr>
        <w:rPr>
          <w:rFonts w:ascii="Arial" w:hAnsi="Arial" w:cs="Arial"/>
          <w:lang w:val="ru-RU"/>
        </w:rPr>
      </w:pPr>
      <w:r w:rsidRPr="00B7503F">
        <w:rPr>
          <w:rFonts w:ascii="Arial" w:hAnsi="Arial" w:cs="Arial"/>
          <w:lang w:val="ru-RU"/>
        </w:rPr>
        <w:t xml:space="preserve">оказывать Клиенту услуги информационно-технического обеспечения, включающие в себя: предоставление права использования Программного обеспечения, осуществление абонентского обслуживания указанного Программного обеспечения, проведение профилактических работ в отношении указанного Программного обеспечения, осуществлять действия, способствующие совершению </w:t>
      </w:r>
      <w:r w:rsidR="00775C83" w:rsidRPr="003725C4">
        <w:rPr>
          <w:rFonts w:ascii="Arial" w:hAnsi="Arial" w:cs="Arial"/>
          <w:lang w:val="ru-RU"/>
        </w:rPr>
        <w:t>т</w:t>
      </w:r>
      <w:r w:rsidRPr="003725C4">
        <w:rPr>
          <w:rFonts w:ascii="Arial" w:hAnsi="Arial" w:cs="Arial"/>
          <w:lang w:val="ru-RU"/>
        </w:rPr>
        <w:t>ранзакций;</w:t>
      </w:r>
    </w:p>
    <w:p w:rsidR="00D11B2A" w:rsidRPr="001F68CC" w:rsidRDefault="00D11B2A" w:rsidP="00722CE1">
      <w:pPr>
        <w:pStyle w:val="a9"/>
        <w:numPr>
          <w:ilvl w:val="0"/>
          <w:numId w:val="10"/>
        </w:numPr>
        <w:rPr>
          <w:rFonts w:ascii="Arial" w:hAnsi="Arial" w:cs="Arial"/>
          <w:lang w:val="ru-RU"/>
        </w:rPr>
      </w:pPr>
      <w:r w:rsidRPr="001F68CC">
        <w:rPr>
          <w:rFonts w:ascii="Arial" w:hAnsi="Arial" w:cs="Arial"/>
          <w:lang w:val="ru-RU"/>
        </w:rPr>
        <w:t>оказывать Клиенту иные услуги информационно-технического обеспечения, описание которых содержится в Перечне услуг, указанные Сторонами в Схеме подключения.</w:t>
      </w:r>
    </w:p>
    <w:p w:rsidR="00D11B2A" w:rsidRPr="001F68CC" w:rsidRDefault="00D11B2A">
      <w:pPr>
        <w:pStyle w:val="a9"/>
        <w:rPr>
          <w:rFonts w:ascii="Arial" w:hAnsi="Arial" w:cs="Arial"/>
          <w:b/>
          <w:bCs/>
          <w:lang w:val="ru-RU"/>
        </w:rPr>
      </w:pPr>
    </w:p>
    <w:p w:rsidR="00D11B2A" w:rsidRPr="00782A6F" w:rsidRDefault="00D11B2A" w:rsidP="00722CE1">
      <w:pPr>
        <w:pStyle w:val="ab"/>
        <w:numPr>
          <w:ilvl w:val="1"/>
          <w:numId w:val="2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Схема подключения вступает в силу </w:t>
      </w:r>
      <w:proofErr w:type="gramStart"/>
      <w:r w:rsidRPr="00782A6F">
        <w:rPr>
          <w:rFonts w:ascii="Arial" w:hAnsi="Arial" w:cs="Arial"/>
        </w:rPr>
        <w:t>с даты</w:t>
      </w:r>
      <w:proofErr w:type="gramEnd"/>
      <w:r w:rsidRPr="00782A6F">
        <w:rPr>
          <w:rFonts w:ascii="Arial" w:hAnsi="Arial" w:cs="Arial"/>
        </w:rPr>
        <w:t xml:space="preserve"> ее подписания, если иное не согласовано Сторонами. Любые изменения в Схему подключения оформляются подписанием Сторонами новой Схемы подключения. С момента подписания новой Схемы подключения ранее действовавшая Схема подключения утрачивает силу. </w:t>
      </w:r>
    </w:p>
    <w:p w:rsidR="00D11B2A" w:rsidRPr="00782A6F" w:rsidRDefault="00D11B2A" w:rsidP="00CE21BC">
      <w:pPr>
        <w:pStyle w:val="ab"/>
        <w:ind w:left="709"/>
        <w:jc w:val="both"/>
        <w:rPr>
          <w:rFonts w:ascii="Arial" w:hAnsi="Arial" w:cs="Arial"/>
        </w:rPr>
      </w:pPr>
    </w:p>
    <w:p w:rsidR="00D11B2A" w:rsidRPr="00782A6F" w:rsidRDefault="00D11B2A" w:rsidP="00722CE1">
      <w:pPr>
        <w:pStyle w:val="ab"/>
        <w:numPr>
          <w:ilvl w:val="1"/>
          <w:numId w:val="2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lastRenderedPageBreak/>
        <w:t xml:space="preserve">Технический центр вправе в любое время (при условии предварительного уведомления Клиента в сроки, установленные Разделом 11 настоящих Условий) прекратить оказание определенной услуги (услуг) информационно-технического обеспечения при условии внесения соответствующих изменений в настоящие Условия. В случае внесения изменений в настоящие Условия, в результате которых Технический центр прекращает оказание определенной услуги (услуг) информационно-технического обеспечения, Схема подключения в части указанной услуги (услуг) информационно-технического обеспечения, утрачивает силу </w:t>
      </w:r>
      <w:proofErr w:type="gramStart"/>
      <w:r w:rsidRPr="00782A6F">
        <w:rPr>
          <w:rFonts w:ascii="Arial" w:hAnsi="Arial" w:cs="Arial"/>
        </w:rPr>
        <w:t>с даты вступления</w:t>
      </w:r>
      <w:proofErr w:type="gramEnd"/>
      <w:r w:rsidRPr="00782A6F">
        <w:rPr>
          <w:rFonts w:ascii="Arial" w:hAnsi="Arial" w:cs="Arial"/>
        </w:rPr>
        <w:t xml:space="preserve"> в силу соответствующих изменений в Условия. </w:t>
      </w:r>
    </w:p>
    <w:p w:rsidR="00D11B2A" w:rsidRPr="00782A6F" w:rsidRDefault="00D11B2A" w:rsidP="00CB62CD">
      <w:pPr>
        <w:pStyle w:val="ab"/>
      </w:pPr>
    </w:p>
    <w:p w:rsidR="00D11B2A" w:rsidRPr="00D64F89" w:rsidRDefault="00D11B2A">
      <w:pPr>
        <w:pStyle w:val="a9"/>
        <w:rPr>
          <w:rFonts w:ascii="Arial" w:hAnsi="Arial" w:cs="Arial"/>
          <w:lang w:val="ru-RU"/>
        </w:rPr>
      </w:pPr>
    </w:p>
    <w:p w:rsidR="00D11B2A" w:rsidRPr="00782A6F" w:rsidRDefault="00D11B2A">
      <w:pPr>
        <w:pStyle w:val="a9"/>
        <w:jc w:val="left"/>
        <w:rPr>
          <w:rFonts w:ascii="Arial" w:hAnsi="Arial" w:cs="Arial"/>
          <w:b/>
          <w:bCs/>
        </w:rPr>
      </w:pPr>
      <w:proofErr w:type="spellStart"/>
      <w:r w:rsidRPr="00782A6F">
        <w:rPr>
          <w:rFonts w:ascii="Arial" w:hAnsi="Arial" w:cs="Arial"/>
          <w:b/>
          <w:bCs/>
        </w:rPr>
        <w:t>Раздел</w:t>
      </w:r>
      <w:proofErr w:type="spellEnd"/>
      <w:r w:rsidRPr="00782A6F">
        <w:rPr>
          <w:rFonts w:ascii="Arial" w:hAnsi="Arial" w:cs="Arial"/>
          <w:b/>
          <w:bCs/>
        </w:rPr>
        <w:t xml:space="preserve"> 3   ПРАВО ИСПОЛЬЗОВАНИЯ ПРОГРАММНОГО ОБЕСПЕЧЕНИЯ</w:t>
      </w:r>
    </w:p>
    <w:p w:rsidR="00D11B2A" w:rsidRPr="00782A6F" w:rsidRDefault="00D11B2A">
      <w:pPr>
        <w:pStyle w:val="ab"/>
        <w:ind w:hanging="720"/>
        <w:jc w:val="both"/>
        <w:rPr>
          <w:rFonts w:ascii="Arial" w:hAnsi="Arial" w:cs="Arial"/>
          <w:b/>
          <w:bCs/>
        </w:rPr>
      </w:pPr>
    </w:p>
    <w:p w:rsidR="00D11B2A" w:rsidRPr="00054953" w:rsidRDefault="00D11B2A" w:rsidP="00722CE1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Arial" w:hAnsi="Arial"/>
          <w:strike/>
          <w:lang w:val="ru-RU"/>
        </w:rPr>
      </w:pPr>
      <w:r w:rsidRPr="00782A6F">
        <w:rPr>
          <w:rFonts w:ascii="Arial" w:hAnsi="Arial"/>
          <w:lang w:val="ru-RU"/>
        </w:rPr>
        <w:t xml:space="preserve">Технический центр на неисключительной основе обязуется предоставить Клиенту в порядке, в объеме и на условиях, предусмотренных настоящими Условиями, право использования на территории Российской Федерации и за ее пределами Программного обеспечения, указанного Сторонами в Схеме подключения (неисключительную лицензию либо неисключительную сублицензию). </w:t>
      </w:r>
    </w:p>
    <w:p w:rsidR="00D11B2A" w:rsidRPr="00782A6F" w:rsidRDefault="00D11B2A">
      <w:pPr>
        <w:pStyle w:val="3"/>
        <w:tabs>
          <w:tab w:val="clear" w:pos="0"/>
        </w:tabs>
        <w:ind w:left="720"/>
        <w:rPr>
          <w:rFonts w:ascii="Arial" w:hAnsi="Arial"/>
          <w:lang w:val="ru-RU"/>
        </w:rPr>
      </w:pPr>
    </w:p>
    <w:p w:rsidR="00D11B2A" w:rsidRPr="00782A6F" w:rsidRDefault="00D11B2A" w:rsidP="00722CE1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Клиент вправе устанавливать, осуществлять доступ, отображать, запускать Программное обеспечение, право </w:t>
      </w:r>
      <w:proofErr w:type="gramStart"/>
      <w:r w:rsidRPr="00782A6F">
        <w:rPr>
          <w:rFonts w:ascii="Arial" w:hAnsi="Arial" w:cs="Arial"/>
          <w:lang w:val="ru-RU"/>
        </w:rPr>
        <w:t>использования</w:t>
      </w:r>
      <w:proofErr w:type="gramEnd"/>
      <w:r w:rsidRPr="00782A6F">
        <w:rPr>
          <w:rFonts w:ascii="Arial" w:hAnsi="Arial" w:cs="Arial"/>
          <w:lang w:val="ru-RU"/>
        </w:rPr>
        <w:t xml:space="preserve"> которого предоставлено ему Техническим центром, использовать указанное Программное обеспечение в соответствии с его назначением, в том числе указанным в технической документации к Программному обеспечению. </w:t>
      </w:r>
    </w:p>
    <w:p w:rsidR="00D11B2A" w:rsidRPr="00782A6F" w:rsidRDefault="00D11B2A">
      <w:pPr>
        <w:pStyle w:val="3"/>
        <w:tabs>
          <w:tab w:val="clear" w:pos="0"/>
        </w:tabs>
        <w:ind w:left="720"/>
        <w:rPr>
          <w:rFonts w:ascii="Arial" w:hAnsi="Arial" w:cs="Arial"/>
          <w:lang w:val="ru-RU"/>
        </w:rPr>
      </w:pPr>
    </w:p>
    <w:p w:rsidR="00D11B2A" w:rsidRPr="00782A6F" w:rsidRDefault="00D11B2A" w:rsidP="00722CE1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Клиент обязуется не </w:t>
      </w:r>
      <w:r w:rsidRPr="00782A6F">
        <w:rPr>
          <w:rFonts w:ascii="Arial" w:hAnsi="Arial"/>
          <w:lang w:val="ru-RU"/>
        </w:rPr>
        <w:t>модифицировать</w:t>
      </w:r>
      <w:r w:rsidRPr="00782A6F">
        <w:rPr>
          <w:rFonts w:ascii="Arial" w:hAnsi="Arial" w:cs="Arial"/>
          <w:lang w:val="ru-RU"/>
        </w:rPr>
        <w:t xml:space="preserve">, не адаптировать, не </w:t>
      </w:r>
      <w:proofErr w:type="spellStart"/>
      <w:r w:rsidRPr="00782A6F">
        <w:rPr>
          <w:rFonts w:ascii="Arial" w:hAnsi="Arial" w:cs="Arial"/>
          <w:lang w:val="ru-RU"/>
        </w:rPr>
        <w:t>раскомпоновывать</w:t>
      </w:r>
      <w:proofErr w:type="spellEnd"/>
      <w:r w:rsidRPr="00782A6F">
        <w:rPr>
          <w:rFonts w:ascii="Arial" w:hAnsi="Arial" w:cs="Arial"/>
          <w:lang w:val="ru-RU"/>
        </w:rPr>
        <w:t xml:space="preserve">, не </w:t>
      </w:r>
      <w:proofErr w:type="spellStart"/>
      <w:r w:rsidRPr="00782A6F">
        <w:rPr>
          <w:rFonts w:ascii="Arial" w:hAnsi="Arial"/>
          <w:lang w:val="ru-RU"/>
        </w:rPr>
        <w:t>декомпилировать</w:t>
      </w:r>
      <w:proofErr w:type="spellEnd"/>
      <w:r w:rsidRPr="00782A6F">
        <w:rPr>
          <w:rFonts w:ascii="Arial" w:hAnsi="Arial" w:cs="Arial"/>
          <w:lang w:val="ru-RU"/>
        </w:rPr>
        <w:t xml:space="preserve">, не вносить изменения в Программное обеспечение, право </w:t>
      </w:r>
      <w:proofErr w:type="gramStart"/>
      <w:r w:rsidRPr="00782A6F">
        <w:rPr>
          <w:rFonts w:ascii="Arial" w:hAnsi="Arial" w:cs="Arial"/>
          <w:lang w:val="ru-RU"/>
        </w:rPr>
        <w:t>использования</w:t>
      </w:r>
      <w:proofErr w:type="gramEnd"/>
      <w:r w:rsidRPr="00782A6F">
        <w:rPr>
          <w:rFonts w:ascii="Arial" w:hAnsi="Arial" w:cs="Arial"/>
          <w:lang w:val="ru-RU"/>
        </w:rPr>
        <w:t xml:space="preserve"> которого предоставлено ему Техническим центром, а также не создавать производные от него продукты. </w:t>
      </w: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 w:rsidP="00722CE1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В случаях, предусмотренных настоящими Условиями, Клиент вправе на неисключительной основе и на условиях, не противоречащих настоящим Условиям, предоставлять третьим лицам право использования Программного обеспечения, право </w:t>
      </w:r>
      <w:proofErr w:type="gramStart"/>
      <w:r w:rsidRPr="00782A6F">
        <w:rPr>
          <w:rFonts w:ascii="Arial" w:hAnsi="Arial" w:cs="Arial"/>
          <w:lang w:val="ru-RU"/>
        </w:rPr>
        <w:t>использования</w:t>
      </w:r>
      <w:proofErr w:type="gramEnd"/>
      <w:r w:rsidRPr="00782A6F">
        <w:rPr>
          <w:rFonts w:ascii="Arial" w:hAnsi="Arial" w:cs="Arial"/>
          <w:lang w:val="ru-RU"/>
        </w:rPr>
        <w:t xml:space="preserve"> которого предоставлено Техническим центром (неисключительную сублицензию), без права его последующей передачи (распространения). В случае предоставления Клиентом сублицензии на Программное обеспечение, право </w:t>
      </w:r>
      <w:proofErr w:type="gramStart"/>
      <w:r w:rsidRPr="00782A6F">
        <w:rPr>
          <w:rFonts w:ascii="Arial" w:hAnsi="Arial" w:cs="Arial"/>
          <w:lang w:val="ru-RU"/>
        </w:rPr>
        <w:t>использования</w:t>
      </w:r>
      <w:proofErr w:type="gramEnd"/>
      <w:r w:rsidRPr="00782A6F">
        <w:rPr>
          <w:rFonts w:ascii="Arial" w:hAnsi="Arial" w:cs="Arial"/>
          <w:lang w:val="ru-RU"/>
        </w:rPr>
        <w:t xml:space="preserve"> которого предоставлено Техническим центром, третьим лицам Клиент обязуется обеспечить соблюдение такими лицами положений настоящих Условий о порядке и способах использования Программного обеспечения.</w:t>
      </w: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 w:rsidP="00722CE1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Arial" w:hAnsi="Arial"/>
          <w:lang w:val="ru-RU"/>
        </w:rPr>
      </w:pPr>
      <w:r w:rsidRPr="00782A6F">
        <w:rPr>
          <w:rFonts w:ascii="Arial" w:hAnsi="Arial" w:cs="Arial"/>
          <w:lang w:val="ru-RU"/>
        </w:rPr>
        <w:t xml:space="preserve">Клиент не вправе разглашать информацию о паролях доступа к Программному обеспечению, </w:t>
      </w:r>
      <w:r w:rsidRPr="00782A6F">
        <w:rPr>
          <w:rFonts w:ascii="Arial" w:hAnsi="Arial"/>
          <w:lang w:val="ru-RU"/>
        </w:rPr>
        <w:t>предоставленную</w:t>
      </w:r>
      <w:r w:rsidRPr="00782A6F">
        <w:rPr>
          <w:rFonts w:ascii="Arial" w:hAnsi="Arial" w:cs="Arial"/>
          <w:lang w:val="ru-RU"/>
        </w:rPr>
        <w:t xml:space="preserve"> ему Техническим центром, </w:t>
      </w:r>
      <w:r w:rsidRPr="00782A6F">
        <w:rPr>
          <w:rFonts w:ascii="Arial" w:hAnsi="Arial"/>
          <w:lang w:val="ru-RU"/>
        </w:rPr>
        <w:t>за исключением случаев, предусмотренных настоящими Условиями.</w:t>
      </w:r>
    </w:p>
    <w:p w:rsidR="00D11B2A" w:rsidRPr="00D64F89" w:rsidRDefault="00D11B2A">
      <w:pPr>
        <w:pStyle w:val="a9"/>
        <w:spacing w:before="60"/>
        <w:ind w:left="709"/>
        <w:rPr>
          <w:rFonts w:ascii="Arial" w:hAnsi="Arial" w:cs="Arial"/>
          <w:lang w:val="ru-RU"/>
        </w:rPr>
      </w:pPr>
      <w:r w:rsidRPr="00D64F89">
        <w:rPr>
          <w:rFonts w:ascii="Arial" w:hAnsi="Arial" w:cs="Arial"/>
          <w:lang w:val="ru-RU"/>
        </w:rPr>
        <w:t xml:space="preserve">Клиент вправе передать информацию о паролях доступа к Программному обеспечению, предоставленному Техническим центром, лицам, которым он предоставил право использования соответствующего Программного обеспечения. В этом случае Клиент обязан обеспечить неразглашение указанными лицами переданной им информации о паролях доступа к Программному обеспечению. </w:t>
      </w:r>
    </w:p>
    <w:p w:rsidR="00D11B2A" w:rsidRPr="00D64F89" w:rsidRDefault="00D11B2A">
      <w:pPr>
        <w:pStyle w:val="a9"/>
        <w:spacing w:before="60"/>
        <w:ind w:left="709"/>
        <w:rPr>
          <w:rFonts w:ascii="Arial" w:hAnsi="Arial" w:cs="Arial"/>
          <w:lang w:val="ru-RU"/>
        </w:rPr>
      </w:pPr>
      <w:r w:rsidRPr="00D64F89">
        <w:rPr>
          <w:rFonts w:ascii="Arial" w:hAnsi="Arial" w:cs="Arial"/>
          <w:lang w:val="ru-RU"/>
        </w:rPr>
        <w:t xml:space="preserve">Клиент обязуется незамедлительно информировать Технический центр об утрате или разглашении информации, предусмотренной настоящим пунктом. </w:t>
      </w:r>
    </w:p>
    <w:p w:rsidR="00D11B2A" w:rsidRPr="00D64F89" w:rsidRDefault="00D11B2A">
      <w:pPr>
        <w:pStyle w:val="a9"/>
        <w:spacing w:before="60"/>
        <w:ind w:left="709"/>
        <w:rPr>
          <w:rFonts w:ascii="Arial" w:hAnsi="Arial" w:cs="Arial"/>
          <w:lang w:val="ru-RU"/>
        </w:rPr>
      </w:pPr>
      <w:r w:rsidRPr="00D64F89">
        <w:rPr>
          <w:rFonts w:ascii="Arial" w:hAnsi="Arial" w:cs="Arial"/>
          <w:lang w:val="ru-RU"/>
        </w:rPr>
        <w:t xml:space="preserve">Клиент несет ответственность за нарушение требований, предусмотренных настоящим пунктом, а также все риски, связанные с их нарушением, в том числе риск использования неуполномоченными лицами </w:t>
      </w:r>
      <w:proofErr w:type="gramStart"/>
      <w:r w:rsidRPr="00D64F89">
        <w:rPr>
          <w:rFonts w:ascii="Arial" w:hAnsi="Arial" w:cs="Arial"/>
          <w:lang w:val="ru-RU"/>
        </w:rPr>
        <w:t>ПО</w:t>
      </w:r>
      <w:proofErr w:type="gramEnd"/>
      <w:r w:rsidRPr="00D64F89">
        <w:rPr>
          <w:rFonts w:ascii="Arial" w:hAnsi="Arial" w:cs="Arial"/>
          <w:lang w:val="ru-RU"/>
        </w:rPr>
        <w:t>.</w:t>
      </w:r>
    </w:p>
    <w:p w:rsidR="00D11B2A" w:rsidRPr="00782A6F" w:rsidRDefault="00D11B2A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D11B2A" w:rsidRDefault="00D11B2A" w:rsidP="00722CE1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Условием предоставления Техническим центром права использования Программного обеспечения является наличие у Клиента (иного лица, которому Клиентом предоставляется право использования Программного обеспечения) необходимых программного обеспечения и технических средств, предусмотренных Приложением №</w:t>
      </w:r>
      <w:r w:rsidRPr="00782A6F">
        <w:rPr>
          <w:rFonts w:ascii="Arial" w:hAnsi="Arial" w:cs="Arial"/>
        </w:rPr>
        <w:t> </w:t>
      </w:r>
      <w:r w:rsidRPr="00782A6F">
        <w:rPr>
          <w:rFonts w:ascii="Arial" w:hAnsi="Arial" w:cs="Arial"/>
          <w:lang w:val="ru-RU"/>
        </w:rPr>
        <w:t>3 к настоящим Условиям, и выполнения Клиентом (таким лицом) иных необходимых действий (условий), предусмотренных настоящими Условиями.</w:t>
      </w:r>
    </w:p>
    <w:p w:rsidR="00CC7D52" w:rsidRDefault="00CC7D52" w:rsidP="00B03372">
      <w:pPr>
        <w:pStyle w:val="ab"/>
      </w:pPr>
    </w:p>
    <w:p w:rsidR="000F052C" w:rsidRPr="00B03372" w:rsidRDefault="000F052C" w:rsidP="00B03372">
      <w:pPr>
        <w:pStyle w:val="ab"/>
      </w:pPr>
    </w:p>
    <w:p w:rsidR="00D11B2A" w:rsidRPr="00782A6F" w:rsidRDefault="00D11B2A" w:rsidP="00722CE1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Arial" w:hAnsi="Arial"/>
          <w:lang w:val="ru-RU"/>
        </w:rPr>
      </w:pPr>
      <w:r w:rsidRPr="00782A6F">
        <w:rPr>
          <w:rFonts w:ascii="Arial" w:hAnsi="Arial" w:cs="Arial"/>
          <w:lang w:val="ru-RU"/>
        </w:rPr>
        <w:t>Право использования Программного обеспечения предоставляется Техническим центром путем подключения Клиента (иного лица, которому Клиентом предоставляется право использования Программного обеспечения) к Серверной части Программного обеспечения.</w:t>
      </w:r>
      <w:r w:rsidRPr="00782A6F">
        <w:rPr>
          <w:rFonts w:ascii="Arial" w:hAnsi="Arial"/>
          <w:lang w:val="ru-RU"/>
        </w:rPr>
        <w:t xml:space="preserve"> В случае если в соответствии с настоящими Условиями право использования Программного обеспечения </w:t>
      </w:r>
      <w:r w:rsidRPr="00782A6F">
        <w:rPr>
          <w:rFonts w:ascii="Arial" w:hAnsi="Arial"/>
          <w:lang w:val="ru-RU"/>
        </w:rPr>
        <w:lastRenderedPageBreak/>
        <w:t>предоставляется Клиент</w:t>
      </w:r>
      <w:r>
        <w:rPr>
          <w:rFonts w:ascii="Arial" w:hAnsi="Arial"/>
          <w:lang w:val="ru-RU"/>
        </w:rPr>
        <w:t>ом</w:t>
      </w:r>
      <w:r w:rsidRPr="00782A6F">
        <w:rPr>
          <w:rFonts w:ascii="Arial" w:hAnsi="Arial"/>
          <w:lang w:val="ru-RU"/>
        </w:rPr>
        <w:t xml:space="preserve"> третьим лицам, оказание услуг в соответствии с настоящими Условиями начинается с момента подключения Клиента к Серверной части Программного обеспечения.</w:t>
      </w:r>
    </w:p>
    <w:p w:rsidR="00CD7DB5" w:rsidRDefault="00D11B2A" w:rsidP="00C65EB8">
      <w:pPr>
        <w:pStyle w:val="ab"/>
        <w:jc w:val="both"/>
        <w:rPr>
          <w:rFonts w:ascii="Arial" w:hAnsi="Arial" w:cs="Arial"/>
        </w:rPr>
      </w:pPr>
      <w:proofErr w:type="gramStart"/>
      <w:r w:rsidRPr="00782A6F">
        <w:rPr>
          <w:rFonts w:ascii="Arial" w:hAnsi="Arial" w:cs="Arial"/>
        </w:rPr>
        <w:t>Под подключением Клиента (иного лица, которому Клиентом предоставлено право использования Программного обеспечения) к Серверной части Программного обеспечения в целях настоящих Условий понимается регистрация Программного обеспечения, установка Программного обеспечения и активация выданных и зарегистрированных Техническим центром на имя Клиента пользовательского имени (логина) и пароля доступа к Программному обеспечению (в случае их необходимости для доступа к Серверной части Программного обеспечения).</w:t>
      </w:r>
      <w:proofErr w:type="gramEnd"/>
      <w:r w:rsidRPr="00782A6F">
        <w:rPr>
          <w:rFonts w:ascii="Arial" w:hAnsi="Arial" w:cs="Arial"/>
        </w:rPr>
        <w:t xml:space="preserve"> </w:t>
      </w:r>
      <w:r w:rsidR="00CD7DB5">
        <w:rPr>
          <w:rFonts w:ascii="Arial" w:hAnsi="Arial" w:cs="Arial"/>
        </w:rPr>
        <w:t>Подключение Клиентов</w:t>
      </w:r>
      <w:r w:rsidR="00CD7DB5" w:rsidRPr="005915EB">
        <w:rPr>
          <w:rFonts w:ascii="Arial" w:hAnsi="Arial" w:cs="Arial"/>
        </w:rPr>
        <w:t xml:space="preserve"> Системы ЭДО </w:t>
      </w:r>
      <w:r w:rsidR="00CD7DB5">
        <w:rPr>
          <w:rFonts w:ascii="Arial" w:hAnsi="Arial" w:cs="Arial"/>
        </w:rPr>
        <w:t>к Серверной части Программного обеспечения подразумевает также</w:t>
      </w:r>
      <w:r w:rsidR="005A5B09">
        <w:rPr>
          <w:rFonts w:ascii="Arial" w:hAnsi="Arial" w:cs="Arial"/>
        </w:rPr>
        <w:t xml:space="preserve"> предоставления возможности</w:t>
      </w:r>
      <w:r w:rsidR="00CD7DB5" w:rsidRPr="005915EB">
        <w:rPr>
          <w:rFonts w:ascii="Arial" w:hAnsi="Arial" w:cs="Arial"/>
        </w:rPr>
        <w:t xml:space="preserve"> получать и/или отправлять сообщения системы ЭДО Владельцам  сертификатов ключей</w:t>
      </w:r>
      <w:r w:rsidR="005A5B09">
        <w:rPr>
          <w:rFonts w:ascii="Arial" w:hAnsi="Arial" w:cs="Arial"/>
        </w:rPr>
        <w:t xml:space="preserve"> электронной подписи</w:t>
      </w:r>
      <w:r w:rsidR="00CD7DB5" w:rsidRPr="005915EB">
        <w:rPr>
          <w:rFonts w:ascii="Arial" w:hAnsi="Arial" w:cs="Arial"/>
        </w:rPr>
        <w:t>, указанным в заявлени</w:t>
      </w:r>
      <w:r w:rsidR="001431FD">
        <w:rPr>
          <w:rFonts w:ascii="Arial" w:hAnsi="Arial" w:cs="Arial"/>
        </w:rPr>
        <w:t xml:space="preserve">и </w:t>
      </w:r>
      <w:r w:rsidR="00CD7DB5" w:rsidRPr="005915EB">
        <w:rPr>
          <w:rFonts w:ascii="Arial" w:hAnsi="Arial" w:cs="Arial"/>
        </w:rPr>
        <w:t>на подключение к Системе ЭДО по форме, предусмотренной Приложением № 4 к настоящим Условиям.</w:t>
      </w:r>
    </w:p>
    <w:p w:rsidR="00995921" w:rsidRDefault="00D11B2A" w:rsidP="00C65EB8">
      <w:pPr>
        <w:pStyle w:val="ab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Клиент (иное лицо, которому Клиентом предоставлено право использования </w:t>
      </w:r>
      <w:proofErr w:type="gramStart"/>
      <w:r w:rsidRPr="00782A6F">
        <w:rPr>
          <w:rFonts w:ascii="Arial" w:hAnsi="Arial" w:cs="Arial"/>
        </w:rPr>
        <w:t>Программного</w:t>
      </w:r>
      <w:proofErr w:type="gramEnd"/>
      <w:r w:rsidRPr="00782A6F">
        <w:rPr>
          <w:rFonts w:ascii="Arial" w:hAnsi="Arial" w:cs="Arial"/>
        </w:rPr>
        <w:t xml:space="preserve"> обеспечения) считается подключенным к Серверной части Программного обеспечения с момента появления возможности обмена информацией между Клиентской частью Программного обеспечения с Серверной частью Программного обеспечения.</w:t>
      </w:r>
    </w:p>
    <w:p w:rsidR="00D11B2A" w:rsidRPr="00782A6F" w:rsidRDefault="00D11B2A">
      <w:pPr>
        <w:pStyle w:val="ab"/>
      </w:pPr>
    </w:p>
    <w:p w:rsidR="00D11B2A" w:rsidRPr="00782A6F" w:rsidRDefault="00D11B2A" w:rsidP="00722CE1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proofErr w:type="gramStart"/>
      <w:r w:rsidRPr="00782A6F">
        <w:rPr>
          <w:rFonts w:ascii="Arial" w:hAnsi="Arial" w:cs="Arial"/>
          <w:lang w:val="ru-RU"/>
        </w:rPr>
        <w:t>Технический центр осуществляет подключение Клиента (иного лица, которому Клиентом предоставляется право использования Программного обеспечения) к Серверной части Программного обеспечения в течение 10 рабочих дней после оплаты Клиентом Платы за регистрацию Программного обеспечения (как она определена в Разделе 6 настоящих Условий) и получения Техническим центром информации, подтверждающей выполнение Клиентом (таким лицом) необходимых действий (условий), предусмотренных настоящими Условиями.</w:t>
      </w:r>
      <w:proofErr w:type="gramEnd"/>
    </w:p>
    <w:p w:rsidR="00D11B2A" w:rsidRPr="00782A6F" w:rsidRDefault="00D11B2A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D11B2A" w:rsidRPr="00782A6F" w:rsidRDefault="00D11B2A" w:rsidP="00722CE1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Регистрация Программного обеспечения осуществляется путем регистрации (внесения в базы данных Технического центра) на имя Клиента пользовательского имени (логина) и пароля доступа к Программному обеспечению. </w:t>
      </w:r>
    </w:p>
    <w:p w:rsidR="00D11B2A" w:rsidRPr="00782A6F" w:rsidRDefault="00D11B2A">
      <w:pPr>
        <w:pStyle w:val="ab"/>
        <w:ind w:left="0"/>
      </w:pPr>
    </w:p>
    <w:p w:rsidR="00D11B2A" w:rsidRPr="00782A6F" w:rsidRDefault="00D11B2A" w:rsidP="00722CE1">
      <w:pPr>
        <w:pStyle w:val="3"/>
        <w:numPr>
          <w:ilvl w:val="1"/>
          <w:numId w:val="5"/>
        </w:numPr>
        <w:tabs>
          <w:tab w:val="left" w:pos="720"/>
        </w:tabs>
        <w:ind w:left="720" w:hanging="720"/>
        <w:rPr>
          <w:lang w:val="ru-RU"/>
        </w:rPr>
      </w:pPr>
      <w:r w:rsidRPr="00782A6F">
        <w:rPr>
          <w:rFonts w:ascii="Arial" w:hAnsi="Arial" w:cs="Arial"/>
          <w:lang w:val="ru-RU"/>
        </w:rPr>
        <w:t>Установка Программного обеспечения осуществляется путем инсталляции Клиентской части Программного обеспечения на персональном компьютере Клиента (иного лица, которому Клиентом предоставляется право использования Программного обеспечения) по адресу, указанному в Схеме подключения. Клиент обязан оказывать Техническому центру необходимое для установки Программного обеспечения содействие.</w:t>
      </w:r>
    </w:p>
    <w:p w:rsidR="00D11B2A" w:rsidRPr="00782A6F" w:rsidRDefault="00D11B2A">
      <w:pPr>
        <w:pStyle w:val="ab"/>
        <w:rPr>
          <w:rFonts w:ascii="Arial" w:hAnsi="Arial" w:cs="Arial"/>
        </w:rPr>
      </w:pPr>
    </w:p>
    <w:p w:rsidR="00D11B2A" w:rsidRPr="00782A6F" w:rsidRDefault="00D11B2A" w:rsidP="00722CE1">
      <w:pPr>
        <w:pStyle w:val="3"/>
        <w:numPr>
          <w:ilvl w:val="1"/>
          <w:numId w:val="5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Активация пользовательского имени (логина) и пароля доступа к Программному обеспечению осуществляется сразу после регистрации Программного обеспечения путем внесения соответствующей информации в базы данных Технического центра.</w:t>
      </w:r>
    </w:p>
    <w:p w:rsidR="00D11B2A" w:rsidRPr="00782A6F" w:rsidRDefault="00D11B2A">
      <w:pPr>
        <w:spacing w:before="60"/>
        <w:ind w:left="709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Под активацией пользовательского имени (логина) и пароля доступа к Программному обеспечению в целях настоящих Условий понимается предоставление доступа к Программному обеспечению с использованием зарегистрированных Техническим центром на имя Клиента пользовательского имени (логина) и пароля доступа к Программному обеспечению.</w:t>
      </w: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 w:rsidP="00722CE1">
      <w:pPr>
        <w:pStyle w:val="3"/>
        <w:numPr>
          <w:ilvl w:val="1"/>
          <w:numId w:val="5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По результатам установки Программного обеспечения и, в случае необходимости, активации </w:t>
      </w:r>
      <w:proofErr w:type="gramStart"/>
      <w:r w:rsidRPr="00782A6F">
        <w:rPr>
          <w:rFonts w:ascii="Arial" w:hAnsi="Arial" w:cs="Arial"/>
          <w:lang w:val="ru-RU"/>
        </w:rPr>
        <w:t>выданных</w:t>
      </w:r>
      <w:proofErr w:type="gramEnd"/>
      <w:r w:rsidRPr="00782A6F">
        <w:rPr>
          <w:rFonts w:ascii="Arial" w:hAnsi="Arial" w:cs="Arial"/>
          <w:lang w:val="ru-RU"/>
        </w:rPr>
        <w:t xml:space="preserve"> и зарегистрированных Техническим центром на имя Клиента пользовательского имени (логина) и пароля доступа к Программному обеспечению Технический центр осуществляет проверку работоспособности Клиентской части Программного обеспечения.</w:t>
      </w:r>
    </w:p>
    <w:p w:rsidR="00D11B2A" w:rsidRPr="00782A6F" w:rsidRDefault="00D11B2A" w:rsidP="00A22290">
      <w:pPr>
        <w:pStyle w:val="ab"/>
      </w:pPr>
    </w:p>
    <w:p w:rsidR="00D11B2A" w:rsidRPr="00782A6F" w:rsidRDefault="00D11B2A" w:rsidP="00722CE1">
      <w:pPr>
        <w:pStyle w:val="3"/>
        <w:numPr>
          <w:ilvl w:val="1"/>
          <w:numId w:val="5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Технический центр по соглашению с Клиентом обязуется предоставить Клиенту возможность предварительного тестирования Программного обеспечения. В случаях, предусмотренных Перечнем услуг, предварительное тестирование Программного обеспечения проводится в обязательном порядке. </w:t>
      </w:r>
    </w:p>
    <w:p w:rsidR="00D11B2A" w:rsidRPr="00782A6F" w:rsidRDefault="00D11B2A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Установка тестовой версии Программного обеспечения для предварительного тестирования производится Клиентом самостоятельно в согласованные с Техническим центром сроки. </w:t>
      </w:r>
    </w:p>
    <w:p w:rsidR="00D11B2A" w:rsidRPr="00782A6F" w:rsidRDefault="00D11B2A" w:rsidP="00A22290">
      <w:pPr>
        <w:pStyle w:val="ab"/>
      </w:pPr>
    </w:p>
    <w:p w:rsidR="00D11B2A" w:rsidRPr="00782A6F" w:rsidRDefault="00D11B2A" w:rsidP="00722CE1">
      <w:pPr>
        <w:pStyle w:val="3"/>
        <w:numPr>
          <w:ilvl w:val="1"/>
          <w:numId w:val="5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Клиент обязуется использовать Программное обеспечение  в соответствии с технической документацией к Программному обеспечению. </w:t>
      </w:r>
      <w:proofErr w:type="gramStart"/>
      <w:r w:rsidRPr="00782A6F">
        <w:rPr>
          <w:rFonts w:ascii="Arial" w:hAnsi="Arial" w:cs="Arial"/>
          <w:lang w:val="ru-RU"/>
        </w:rPr>
        <w:t xml:space="preserve">При использовании Программного обеспечения Клиент обязуется не совершать действия (бездействие), нарушающие или способные нарушить нормальное функционирование Программного обеспечения в соответствии с его назначением, в том числе создающие препятствия для оказания Техническим центром услуг другим </w:t>
      </w:r>
      <w:r w:rsidR="006D5654">
        <w:rPr>
          <w:rFonts w:ascii="Arial" w:hAnsi="Arial" w:cs="Arial"/>
          <w:lang w:val="ru-RU"/>
        </w:rPr>
        <w:t>Клиентам</w:t>
      </w:r>
      <w:r w:rsidRPr="00782A6F">
        <w:rPr>
          <w:rFonts w:ascii="Arial" w:hAnsi="Arial" w:cs="Arial"/>
          <w:lang w:val="ru-RU"/>
        </w:rPr>
        <w:t xml:space="preserve"> и (или) нарушающие процесс проведения торгов Организаторов торговли, для проведения которых используется Программное обеспечение, а также  любые иные действия (бездействие), </w:t>
      </w:r>
      <w:r w:rsidRPr="00782A6F">
        <w:rPr>
          <w:rFonts w:ascii="Arial" w:hAnsi="Arial" w:cs="Arial"/>
          <w:lang w:val="ru-RU"/>
        </w:rPr>
        <w:lastRenderedPageBreak/>
        <w:t>которые по усмотрению Технического центра</w:t>
      </w:r>
      <w:proofErr w:type="gramEnd"/>
      <w:r w:rsidRPr="00782A6F">
        <w:rPr>
          <w:rFonts w:ascii="Arial" w:hAnsi="Arial" w:cs="Arial"/>
          <w:lang w:val="ru-RU"/>
        </w:rPr>
        <w:t xml:space="preserve"> создают или могут создать препятствия для нормальной работы Программного обеспечения в соответствии с его назначением. </w:t>
      </w:r>
    </w:p>
    <w:p w:rsidR="00D11B2A" w:rsidRPr="00782A6F" w:rsidRDefault="00D11B2A">
      <w:pPr>
        <w:pStyle w:val="ab"/>
      </w:pPr>
    </w:p>
    <w:p w:rsidR="00D11B2A" w:rsidRPr="00782A6F" w:rsidRDefault="00D11B2A" w:rsidP="00722CE1">
      <w:pPr>
        <w:pStyle w:val="3"/>
        <w:numPr>
          <w:ilvl w:val="1"/>
          <w:numId w:val="5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Право использования Программного обеспечения, предоставленное Техническим центром, прекращается в случае отключения </w:t>
      </w:r>
      <w:r w:rsidR="00054953" w:rsidRPr="00B73B84">
        <w:rPr>
          <w:rStyle w:val="aff4"/>
          <w:rFonts w:ascii="Arial" w:hAnsi="Arial" w:cs="Arial"/>
          <w:sz w:val="20"/>
          <w:lang w:val="ru-RU" w:eastAsia="ru-RU"/>
        </w:rPr>
        <w:t>за исключением случа</w:t>
      </w:r>
      <w:r w:rsidR="00054953">
        <w:rPr>
          <w:rStyle w:val="aff4"/>
          <w:rFonts w:ascii="Arial" w:hAnsi="Arial" w:cs="Arial"/>
          <w:sz w:val="20"/>
          <w:lang w:val="ru-RU" w:eastAsia="ru-RU"/>
        </w:rPr>
        <w:t>ев</w:t>
      </w:r>
      <w:r w:rsidR="00974340" w:rsidRPr="00974340">
        <w:rPr>
          <w:rStyle w:val="aff4"/>
          <w:rFonts w:ascii="Arial" w:hAnsi="Arial" w:cs="Arial"/>
          <w:sz w:val="20"/>
          <w:lang w:val="ru-RU" w:eastAsia="ru-RU"/>
        </w:rPr>
        <w:t xml:space="preserve"> </w:t>
      </w:r>
      <w:r w:rsidR="008702B9" w:rsidRPr="00B73B84">
        <w:rPr>
          <w:rStyle w:val="aff4"/>
          <w:rFonts w:ascii="Arial" w:hAnsi="Arial" w:cs="Arial"/>
          <w:sz w:val="20"/>
          <w:lang w:val="ru-RU" w:eastAsia="ru-RU"/>
        </w:rPr>
        <w:t>устано</w:t>
      </w:r>
      <w:r w:rsidR="008702B9">
        <w:rPr>
          <w:rFonts w:ascii="Arial" w:hAnsi="Arial" w:cs="Arial"/>
          <w:lang w:val="ru-RU"/>
        </w:rPr>
        <w:t>вленных</w:t>
      </w:r>
      <w:r w:rsidR="00054953">
        <w:rPr>
          <w:rFonts w:ascii="Arial" w:hAnsi="Arial" w:cs="Arial"/>
          <w:lang w:val="ru-RU"/>
        </w:rPr>
        <w:t xml:space="preserve"> пунктом 8.5 </w:t>
      </w:r>
      <w:r w:rsidRPr="00782A6F">
        <w:rPr>
          <w:rFonts w:ascii="Arial" w:hAnsi="Arial" w:cs="Arial"/>
          <w:lang w:val="ru-RU"/>
        </w:rPr>
        <w:t>настоящих Условий</w:t>
      </w:r>
      <w:r w:rsidR="00B73B84">
        <w:rPr>
          <w:rFonts w:ascii="Arial" w:hAnsi="Arial" w:cs="Arial"/>
          <w:lang w:val="ru-RU"/>
        </w:rPr>
        <w:t>,</w:t>
      </w:r>
      <w:r w:rsidRPr="00782A6F">
        <w:rPr>
          <w:rFonts w:ascii="Arial" w:hAnsi="Arial" w:cs="Arial"/>
          <w:lang w:val="ru-RU"/>
        </w:rPr>
        <w:t xml:space="preserve"> Клиента (иного лица, которому Клиентом предоставлено право использования Программного обеспечения) от Серверной части Программного обеспечения.</w:t>
      </w:r>
    </w:p>
    <w:p w:rsidR="00D11B2A" w:rsidRDefault="00D11B2A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Право использования Программного обеспечения, предоставленное Техническим центром, считается прекращенным с момента отключения Клиента (иного лица, которому Клиентом предоставлено право использования Программного обеспечения) от Серверной части Программного обеспечения. </w:t>
      </w:r>
    </w:p>
    <w:p w:rsidR="0057271D" w:rsidRPr="0057271D" w:rsidRDefault="0057271D" w:rsidP="0057271D">
      <w:pPr>
        <w:pStyle w:val="ab"/>
      </w:pPr>
    </w:p>
    <w:p w:rsidR="00D11B2A" w:rsidRPr="001431FD" w:rsidRDefault="00D11B2A" w:rsidP="00722CE1">
      <w:pPr>
        <w:pStyle w:val="ab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В случае если Клиентом в соответствии с настоящими Условиями право использования Программного обеспечения предоставлено третьим лицам, ответственность перед Техническим центром за действия таких третьих лиц несет Клиент. </w:t>
      </w:r>
    </w:p>
    <w:p w:rsidR="001431FD" w:rsidRPr="00553EBC" w:rsidRDefault="001431FD" w:rsidP="00722CE1">
      <w:pPr>
        <w:pStyle w:val="ab"/>
        <w:numPr>
          <w:ilvl w:val="1"/>
          <w:numId w:val="5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553EBC">
        <w:rPr>
          <w:rFonts w:ascii="Arial" w:hAnsi="Arial" w:cs="Arial"/>
        </w:rPr>
        <w:t>В случае если право использования Программного обеспечения предоставлено Клиент</w:t>
      </w:r>
      <w:r w:rsidR="00F06774">
        <w:rPr>
          <w:rFonts w:ascii="Arial" w:hAnsi="Arial" w:cs="Arial"/>
        </w:rPr>
        <w:t>ом</w:t>
      </w:r>
      <w:r w:rsidRPr="00553EBC">
        <w:rPr>
          <w:rFonts w:ascii="Arial" w:hAnsi="Arial" w:cs="Arial"/>
        </w:rPr>
        <w:t xml:space="preserve"> треть</w:t>
      </w:r>
      <w:r w:rsidR="00F06774">
        <w:rPr>
          <w:rFonts w:ascii="Arial" w:hAnsi="Arial" w:cs="Arial"/>
        </w:rPr>
        <w:t>ему</w:t>
      </w:r>
      <w:r w:rsidRPr="00553EBC">
        <w:rPr>
          <w:rFonts w:ascii="Arial" w:hAnsi="Arial" w:cs="Arial"/>
        </w:rPr>
        <w:t xml:space="preserve"> лиц</w:t>
      </w:r>
      <w:r w:rsidR="00F06774">
        <w:rPr>
          <w:rFonts w:ascii="Arial" w:hAnsi="Arial" w:cs="Arial"/>
        </w:rPr>
        <w:t>у</w:t>
      </w:r>
      <w:r w:rsidRPr="00553EBC">
        <w:rPr>
          <w:rFonts w:ascii="Arial" w:hAnsi="Arial" w:cs="Arial"/>
        </w:rPr>
        <w:t xml:space="preserve">, ответственность перед третьим лицом за нарушение права использования Программного обеспечения несет Клиент. </w:t>
      </w:r>
    </w:p>
    <w:p w:rsidR="001431FD" w:rsidRDefault="001431FD" w:rsidP="001431FD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>
      <w:pPr>
        <w:jc w:val="both"/>
        <w:rPr>
          <w:rFonts w:ascii="Arial" w:hAnsi="Arial" w:cs="Arial"/>
          <w:color w:val="FFFFFF"/>
          <w:lang w:val="ru-RU"/>
        </w:rPr>
      </w:pPr>
    </w:p>
    <w:p w:rsidR="00D11B2A" w:rsidRPr="00782A6F" w:rsidRDefault="00D11B2A">
      <w:pPr>
        <w:pStyle w:val="3"/>
        <w:tabs>
          <w:tab w:val="clear" w:pos="0"/>
        </w:tabs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Раздел 4</w:t>
      </w:r>
      <w:r w:rsidRPr="00782A6F">
        <w:rPr>
          <w:rFonts w:ascii="Arial" w:hAnsi="Arial" w:cs="Arial"/>
          <w:b/>
          <w:bCs/>
          <w:lang w:val="ru-RU"/>
        </w:rPr>
        <w:tab/>
        <w:t>АБОНЕНТСКОЕ ОБСЛУЖИВАНИЕ И ПРОФИЛАКТИЧЕСКИЕ РАБОТЫ</w:t>
      </w:r>
    </w:p>
    <w:p w:rsidR="00D11B2A" w:rsidRPr="00782A6F" w:rsidRDefault="00D11B2A">
      <w:pPr>
        <w:pStyle w:val="ab"/>
        <w:ind w:left="0"/>
        <w:rPr>
          <w:rFonts w:ascii="Arial" w:hAnsi="Arial" w:cs="Arial"/>
        </w:rPr>
      </w:pPr>
    </w:p>
    <w:p w:rsidR="00D11B2A" w:rsidRPr="00782A6F" w:rsidRDefault="00D11B2A" w:rsidP="00722CE1">
      <w:pPr>
        <w:pStyle w:val="3"/>
        <w:numPr>
          <w:ilvl w:val="1"/>
          <w:numId w:val="12"/>
        </w:numPr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Технический центр обязуется осуществлять абонентское обслуживание Программного обеспечения, право </w:t>
      </w:r>
      <w:proofErr w:type="gramStart"/>
      <w:r w:rsidRPr="00782A6F">
        <w:rPr>
          <w:rFonts w:ascii="Arial" w:hAnsi="Arial" w:cs="Arial"/>
          <w:lang w:val="ru-RU"/>
        </w:rPr>
        <w:t>использования</w:t>
      </w:r>
      <w:proofErr w:type="gramEnd"/>
      <w:r w:rsidRPr="00782A6F">
        <w:rPr>
          <w:rFonts w:ascii="Arial" w:hAnsi="Arial" w:cs="Arial"/>
          <w:lang w:val="ru-RU"/>
        </w:rPr>
        <w:t xml:space="preserve"> которого предоставлено Техническим центром Клиенту, а также проводить профилактические работы в отношении указанного Программного обеспечения в сроки, определенные Техническим центром.</w:t>
      </w:r>
    </w:p>
    <w:p w:rsidR="00D11B2A" w:rsidRPr="00782A6F" w:rsidRDefault="00D11B2A" w:rsidP="00CB62CD">
      <w:pPr>
        <w:pStyle w:val="3"/>
        <w:tabs>
          <w:tab w:val="clear" w:pos="0"/>
        </w:tabs>
        <w:ind w:left="709" w:hanging="709"/>
        <w:rPr>
          <w:rFonts w:ascii="Arial" w:hAnsi="Arial" w:cs="Arial"/>
          <w:lang w:val="ru-RU"/>
        </w:rPr>
      </w:pPr>
    </w:p>
    <w:p w:rsidR="00D11B2A" w:rsidRPr="00782A6F" w:rsidRDefault="00D11B2A" w:rsidP="00722CE1">
      <w:pPr>
        <w:pStyle w:val="3"/>
        <w:numPr>
          <w:ilvl w:val="1"/>
          <w:numId w:val="12"/>
        </w:numPr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Абонентское обслуживание Программного обеспечения включает в себя:</w:t>
      </w:r>
    </w:p>
    <w:p w:rsidR="00D11B2A" w:rsidRPr="00782A6F" w:rsidRDefault="00D11B2A" w:rsidP="00722CE1">
      <w:pPr>
        <w:numPr>
          <w:ilvl w:val="0"/>
          <w:numId w:val="10"/>
        </w:numPr>
        <w:tabs>
          <w:tab w:val="clear" w:pos="720"/>
          <w:tab w:val="num" w:pos="993"/>
        </w:tabs>
        <w:ind w:left="709" w:firstLine="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консультирование Клиента по вопросам эксплуатации Программного обеспечения. Консультирование осуществляется в рабочее время Технического центра посредством электронной почты или телефонной связи. По договоренности Сторон могут использоваться также факс, </w:t>
      </w:r>
      <w:proofErr w:type="spellStart"/>
      <w:r w:rsidRPr="00782A6F">
        <w:rPr>
          <w:rFonts w:ascii="Arial" w:hAnsi="Arial" w:cs="Arial"/>
          <w:lang w:val="ru-RU"/>
        </w:rPr>
        <w:t>ftp</w:t>
      </w:r>
      <w:proofErr w:type="spellEnd"/>
      <w:r w:rsidRPr="00782A6F">
        <w:rPr>
          <w:rFonts w:ascii="Arial" w:hAnsi="Arial" w:cs="Arial"/>
          <w:lang w:val="ru-RU"/>
        </w:rPr>
        <w:t>-сервер или почта;</w:t>
      </w:r>
    </w:p>
    <w:p w:rsidR="00D11B2A" w:rsidRPr="00782A6F" w:rsidRDefault="00D11B2A" w:rsidP="00722CE1">
      <w:pPr>
        <w:numPr>
          <w:ilvl w:val="0"/>
          <w:numId w:val="10"/>
        </w:numPr>
        <w:tabs>
          <w:tab w:val="clear" w:pos="720"/>
          <w:tab w:val="num" w:pos="993"/>
        </w:tabs>
        <w:ind w:left="709" w:firstLine="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предоставление Клиенту (иному лицу, которому Клиентом предоставлено право использования Программного обеспечения) по мере выпуска новых версий Программного обеспечения, право </w:t>
      </w:r>
      <w:proofErr w:type="gramStart"/>
      <w:r w:rsidRPr="00782A6F">
        <w:rPr>
          <w:rFonts w:ascii="Arial" w:hAnsi="Arial" w:cs="Arial"/>
          <w:lang w:val="ru-RU"/>
        </w:rPr>
        <w:t>использования</w:t>
      </w:r>
      <w:proofErr w:type="gramEnd"/>
      <w:r w:rsidRPr="00782A6F">
        <w:rPr>
          <w:rFonts w:ascii="Arial" w:hAnsi="Arial" w:cs="Arial"/>
          <w:lang w:val="ru-RU"/>
        </w:rPr>
        <w:t xml:space="preserve"> которого предоставлено Техническим центром такому Клиенту (такому лицу). В случае необходимости замены версии Программного обеспечения, право </w:t>
      </w:r>
      <w:proofErr w:type="gramStart"/>
      <w:r w:rsidRPr="00782A6F">
        <w:rPr>
          <w:rFonts w:ascii="Arial" w:hAnsi="Arial" w:cs="Arial"/>
          <w:lang w:val="ru-RU"/>
        </w:rPr>
        <w:t>использования</w:t>
      </w:r>
      <w:proofErr w:type="gramEnd"/>
      <w:r w:rsidRPr="00782A6F">
        <w:rPr>
          <w:rFonts w:ascii="Arial" w:hAnsi="Arial" w:cs="Arial"/>
          <w:lang w:val="ru-RU"/>
        </w:rPr>
        <w:t xml:space="preserve"> которого предоставлено Клиенту (иному лицу, которому Клиентом предоставлено право использования Программного обеспечения), на новую Технический центр осуществляет такую замену.</w:t>
      </w:r>
    </w:p>
    <w:p w:rsidR="00D11B2A" w:rsidRPr="00782A6F" w:rsidRDefault="00D11B2A">
      <w:pPr>
        <w:ind w:left="709" w:hanging="709"/>
        <w:jc w:val="both"/>
        <w:rPr>
          <w:rFonts w:ascii="Arial" w:hAnsi="Arial" w:cs="Arial"/>
          <w:lang w:val="ru-RU"/>
        </w:rPr>
      </w:pPr>
    </w:p>
    <w:p w:rsidR="00D11B2A" w:rsidRPr="00782A6F" w:rsidRDefault="00D11B2A" w:rsidP="00722CE1">
      <w:pPr>
        <w:pStyle w:val="3"/>
        <w:numPr>
          <w:ilvl w:val="1"/>
          <w:numId w:val="12"/>
        </w:numPr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На время проведения профилактических работ Технический центр вправе прекратить частично или полностью доступ Клиента (иного лица, которому Клиентом предоставлено право использования Программного обеспечения) к Серверной части соответствующего Программного обеспечения. Технический центр обязуется информировать Клиента обо всех плановых прерываниях работы Серверной части Программного обеспечения и/или сре</w:t>
      </w:r>
      <w:proofErr w:type="gramStart"/>
      <w:r w:rsidRPr="00782A6F">
        <w:rPr>
          <w:rFonts w:ascii="Arial" w:hAnsi="Arial" w:cs="Arial"/>
          <w:lang w:val="ru-RU"/>
        </w:rPr>
        <w:t>дств св</w:t>
      </w:r>
      <w:proofErr w:type="gramEnd"/>
      <w:r w:rsidRPr="00782A6F">
        <w:rPr>
          <w:rFonts w:ascii="Arial" w:hAnsi="Arial" w:cs="Arial"/>
          <w:lang w:val="ru-RU"/>
        </w:rPr>
        <w:t xml:space="preserve">язи не позднее, чем за 24 часа до начала таковых. </w:t>
      </w:r>
    </w:p>
    <w:p w:rsidR="00D11B2A" w:rsidRPr="00782A6F" w:rsidRDefault="00D11B2A" w:rsidP="00CB62CD">
      <w:pPr>
        <w:pStyle w:val="ab"/>
      </w:pPr>
    </w:p>
    <w:p w:rsidR="00D11B2A" w:rsidRPr="00782A6F" w:rsidRDefault="00D11B2A" w:rsidP="00CB62CD">
      <w:pPr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Раздел 5</w:t>
      </w:r>
      <w:r w:rsidRPr="00782A6F">
        <w:rPr>
          <w:rFonts w:ascii="Arial" w:hAnsi="Arial" w:cs="Arial"/>
          <w:b/>
          <w:lang w:val="ru-RU"/>
        </w:rPr>
        <w:tab/>
        <w:t>ХРАНЕНИЕ ОБОРУДОВАНИЯ КЛИЕНТА</w:t>
      </w:r>
    </w:p>
    <w:p w:rsidR="00D11B2A" w:rsidRPr="00782A6F" w:rsidRDefault="00D11B2A" w:rsidP="00CB62CD">
      <w:pPr>
        <w:jc w:val="both"/>
        <w:rPr>
          <w:rFonts w:ascii="Arial" w:hAnsi="Arial" w:cs="Arial"/>
          <w:shd w:val="clear" w:color="auto" w:fill="FF00FF"/>
          <w:lang w:val="ru-RU"/>
        </w:rPr>
      </w:pPr>
    </w:p>
    <w:p w:rsidR="00D11B2A" w:rsidRPr="00782A6F" w:rsidRDefault="00D11B2A" w:rsidP="00722CE1">
      <w:pPr>
        <w:pStyle w:val="ab"/>
        <w:numPr>
          <w:ilvl w:val="1"/>
          <w:numId w:val="13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В случаях, установленных в Перечне услуг, Технический центр обеспечивает хранение переданного Клиентом оборудования на условиях, предусмотренных Перечнем услуг и Схемой подключения.</w:t>
      </w:r>
    </w:p>
    <w:p w:rsidR="00D11B2A" w:rsidRPr="00782A6F" w:rsidRDefault="00D11B2A" w:rsidP="00722CE1">
      <w:pPr>
        <w:pStyle w:val="ab"/>
        <w:numPr>
          <w:ilvl w:val="1"/>
          <w:numId w:val="13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Технический центр обязуется хранить оборудование, указанное в Схеме подключения и переданное ему Клиентом на хранение, и возвратить оборудование в сохранности.</w:t>
      </w:r>
    </w:p>
    <w:p w:rsidR="00D11B2A" w:rsidRPr="00782A6F" w:rsidRDefault="00D11B2A" w:rsidP="00722CE1">
      <w:pPr>
        <w:pStyle w:val="ab"/>
        <w:numPr>
          <w:ilvl w:val="1"/>
          <w:numId w:val="13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Принятие на хранение оборудования Клиента и его возврат Клиенту осуществляется по акту, подписанному Сторонами.</w:t>
      </w:r>
    </w:p>
    <w:p w:rsidR="00D11B2A" w:rsidRPr="00782A6F" w:rsidRDefault="00D11B2A" w:rsidP="00722CE1">
      <w:pPr>
        <w:pStyle w:val="ab"/>
        <w:numPr>
          <w:ilvl w:val="1"/>
          <w:numId w:val="13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Технический центр осуществляет хранение переданного Клиентом оборудования до его востребования Клиентом, если иное не предусмотрено Договором. </w:t>
      </w:r>
    </w:p>
    <w:p w:rsidR="00D11B2A" w:rsidRPr="00D64F89" w:rsidRDefault="00D11B2A">
      <w:pPr>
        <w:pStyle w:val="a9"/>
        <w:rPr>
          <w:rFonts w:ascii="Arial" w:hAnsi="Arial" w:cs="Arial"/>
          <w:lang w:val="ru-RU"/>
        </w:rPr>
      </w:pPr>
    </w:p>
    <w:p w:rsidR="00D11B2A" w:rsidRPr="00782A6F" w:rsidRDefault="00D11B2A">
      <w:pPr>
        <w:jc w:val="both"/>
        <w:rPr>
          <w:rFonts w:ascii="Arial" w:hAnsi="Arial" w:cs="Arial"/>
          <w:lang w:val="ru-RU"/>
        </w:rPr>
      </w:pPr>
    </w:p>
    <w:p w:rsidR="007652E4" w:rsidRPr="003C7E95" w:rsidRDefault="007652E4">
      <w:pPr>
        <w:pStyle w:val="a9"/>
        <w:ind w:left="1418" w:hanging="1418"/>
        <w:rPr>
          <w:rFonts w:ascii="Arial" w:hAnsi="Arial" w:cs="Arial"/>
          <w:b/>
          <w:bCs/>
          <w:lang w:val="ru-RU"/>
        </w:rPr>
      </w:pPr>
    </w:p>
    <w:p w:rsidR="007652E4" w:rsidRPr="003C7E95" w:rsidRDefault="007652E4">
      <w:pPr>
        <w:pStyle w:val="a9"/>
        <w:ind w:left="1418" w:hanging="1418"/>
        <w:rPr>
          <w:rFonts w:ascii="Arial" w:hAnsi="Arial" w:cs="Arial"/>
          <w:b/>
          <w:bCs/>
          <w:lang w:val="ru-RU"/>
        </w:rPr>
      </w:pPr>
    </w:p>
    <w:p w:rsidR="007652E4" w:rsidRPr="003C7E95" w:rsidRDefault="007652E4">
      <w:pPr>
        <w:pStyle w:val="a9"/>
        <w:ind w:left="1418" w:hanging="1418"/>
        <w:rPr>
          <w:rFonts w:ascii="Arial" w:hAnsi="Arial" w:cs="Arial"/>
          <w:b/>
          <w:bCs/>
          <w:lang w:val="ru-RU"/>
        </w:rPr>
      </w:pPr>
    </w:p>
    <w:p w:rsidR="00D11B2A" w:rsidRPr="00D64F89" w:rsidRDefault="00C028C8">
      <w:pPr>
        <w:pStyle w:val="a9"/>
        <w:ind w:left="1418" w:hanging="1418"/>
        <w:rPr>
          <w:rFonts w:ascii="Arial" w:hAnsi="Arial" w:cs="Arial"/>
          <w:b/>
          <w:bCs/>
          <w:lang w:val="ru-RU"/>
        </w:rPr>
      </w:pPr>
      <w:r w:rsidRPr="00C028C8">
        <w:rPr>
          <w:rFonts w:ascii="Arial" w:hAnsi="Arial" w:cs="Arial"/>
          <w:b/>
          <w:bCs/>
          <w:lang w:val="ru-RU"/>
        </w:rPr>
        <w:lastRenderedPageBreak/>
        <w:t>Раздел 6</w:t>
      </w:r>
      <w:r w:rsidRPr="00C028C8">
        <w:rPr>
          <w:rFonts w:ascii="Arial" w:hAnsi="Arial" w:cs="Arial"/>
          <w:b/>
          <w:bCs/>
          <w:lang w:val="ru-RU"/>
        </w:rPr>
        <w:tab/>
        <w:t xml:space="preserve">ПОРЯДОК ОПЛАТЫ УСЛУГ </w:t>
      </w:r>
      <w:r w:rsidRPr="00C028C8">
        <w:rPr>
          <w:rFonts w:ascii="Arial" w:hAnsi="Arial" w:cs="Arial"/>
          <w:b/>
          <w:lang w:val="ru-RU"/>
        </w:rPr>
        <w:t>ИНФОРМАЦИОННО-ТЕХНИЧЕСКОГО ОБЕСПЕЧЕНИЯ</w:t>
      </w:r>
    </w:p>
    <w:p w:rsidR="00D11B2A" w:rsidRPr="00D64F89" w:rsidRDefault="00C028C8">
      <w:pPr>
        <w:pStyle w:val="a9"/>
        <w:rPr>
          <w:rFonts w:ascii="Arial" w:hAnsi="Arial" w:cs="Arial"/>
          <w:lang w:val="ru-RU"/>
        </w:rPr>
      </w:pPr>
      <w:r w:rsidRPr="00C028C8">
        <w:rPr>
          <w:rFonts w:ascii="Arial" w:hAnsi="Arial" w:cs="Arial"/>
          <w:lang w:val="ru-RU"/>
        </w:rPr>
        <w:tab/>
      </w:r>
    </w:p>
    <w:p w:rsidR="00D11B2A" w:rsidRDefault="00D11B2A" w:rsidP="00722CE1">
      <w:pPr>
        <w:pStyle w:val="3"/>
        <w:numPr>
          <w:ilvl w:val="1"/>
          <w:numId w:val="6"/>
        </w:numPr>
        <w:ind w:left="709" w:hanging="709"/>
        <w:rPr>
          <w:rFonts w:ascii="Arial" w:hAnsi="Arial" w:cs="Arial"/>
          <w:lang w:val="ru-RU"/>
        </w:rPr>
      </w:pPr>
      <w:r w:rsidRPr="00CB35C3">
        <w:rPr>
          <w:rFonts w:ascii="Arial" w:hAnsi="Arial" w:cs="Arial"/>
          <w:lang w:val="ru-RU"/>
        </w:rPr>
        <w:t>Размер оплаты услуг информационно-технического обеспечения (Тарифы)</w:t>
      </w:r>
      <w:r w:rsidRPr="00782A6F">
        <w:rPr>
          <w:rFonts w:ascii="Arial" w:hAnsi="Arial" w:cs="Arial"/>
          <w:lang w:val="ru-RU"/>
        </w:rPr>
        <w:t xml:space="preserve"> устанавливается в Перечне услуг. Порядок оплаты услуг информационно-технического обеспечения установлен настоящим разделом Условий.</w:t>
      </w:r>
    </w:p>
    <w:p w:rsidR="00D11B2A" w:rsidRPr="00782A6F" w:rsidRDefault="00D11B2A" w:rsidP="00782A6F">
      <w:pPr>
        <w:pStyle w:val="ab"/>
      </w:pPr>
    </w:p>
    <w:p w:rsidR="00D11B2A" w:rsidRPr="00782A6F" w:rsidRDefault="00D11B2A" w:rsidP="00722CE1">
      <w:pPr>
        <w:pStyle w:val="3"/>
        <w:numPr>
          <w:ilvl w:val="1"/>
          <w:numId w:val="6"/>
        </w:numPr>
        <w:ind w:left="709" w:hanging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Оплата услуг информационно-технического обеспечения может быть осуществлена в виде</w:t>
      </w:r>
      <w:r w:rsidRPr="00782A6F">
        <w:rPr>
          <w:rFonts w:ascii="Arial" w:hAnsi="Arial" w:cs="Arial"/>
          <w:lang w:val="ru-RU"/>
        </w:rPr>
        <w:t>:</w:t>
      </w:r>
    </w:p>
    <w:p w:rsidR="00D11B2A" w:rsidRPr="00782A6F" w:rsidRDefault="00D11B2A" w:rsidP="00BD05D0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платы за регистрацию (далее – Плата за регистрацию), и (или)  </w:t>
      </w:r>
    </w:p>
    <w:p w:rsidR="00D11B2A" w:rsidRDefault="00D11B2A" w:rsidP="00BD05D0">
      <w:pPr>
        <w:pStyle w:val="a9"/>
        <w:ind w:left="709"/>
        <w:rPr>
          <w:rFonts w:ascii="Arial" w:hAnsi="Arial" w:cs="Arial"/>
          <w:lang w:val="ru-RU"/>
        </w:rPr>
      </w:pPr>
      <w:r w:rsidRPr="00D64F89">
        <w:rPr>
          <w:rFonts w:ascii="Arial" w:hAnsi="Arial" w:cs="Arial"/>
          <w:lang w:val="ru-RU"/>
        </w:rPr>
        <w:t>- абонентской платы (далее – Абонентская плата), и (или)</w:t>
      </w:r>
    </w:p>
    <w:p w:rsidR="00C62F7B" w:rsidRPr="00C62F7B" w:rsidRDefault="00C62F7B" w:rsidP="00C62F7B">
      <w:pPr>
        <w:pStyle w:val="a9"/>
        <w:ind w:left="709"/>
        <w:rPr>
          <w:rFonts w:ascii="Arial" w:hAnsi="Arial" w:cs="Arial"/>
          <w:lang w:val="ru-RU"/>
        </w:rPr>
      </w:pPr>
      <w:r w:rsidRPr="00C62F7B">
        <w:rPr>
          <w:rFonts w:ascii="Arial" w:hAnsi="Arial" w:cs="Arial"/>
          <w:lang w:val="ru-RU"/>
        </w:rPr>
        <w:t>- сборов за неэффективные и ошибочные транзакции;</w:t>
      </w:r>
    </w:p>
    <w:p w:rsidR="00D11B2A" w:rsidRPr="00D64F89" w:rsidRDefault="00D11B2A" w:rsidP="00BD05D0">
      <w:pPr>
        <w:pStyle w:val="a9"/>
        <w:ind w:left="709"/>
        <w:rPr>
          <w:rFonts w:ascii="Arial" w:hAnsi="Arial" w:cs="Arial"/>
          <w:lang w:val="ru-RU"/>
        </w:rPr>
      </w:pPr>
      <w:r w:rsidRPr="00D64F89">
        <w:rPr>
          <w:rFonts w:ascii="Arial" w:hAnsi="Arial" w:cs="Arial"/>
          <w:lang w:val="ru-RU"/>
        </w:rPr>
        <w:t xml:space="preserve">- иных платежей, указанных в Перечне услуг. </w:t>
      </w:r>
    </w:p>
    <w:p w:rsidR="00D11B2A" w:rsidRDefault="00D11B2A" w:rsidP="00722CE1">
      <w:pPr>
        <w:pStyle w:val="3"/>
        <w:numPr>
          <w:ilvl w:val="2"/>
          <w:numId w:val="6"/>
        </w:numPr>
        <w:ind w:left="709" w:firstLine="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Плата за регистрацию, указанная в Перечне услуг, взимается единовременно. </w:t>
      </w:r>
    </w:p>
    <w:p w:rsidR="00D11B2A" w:rsidRPr="00782A6F" w:rsidRDefault="00D11B2A" w:rsidP="007C04AB">
      <w:pPr>
        <w:pStyle w:val="ab"/>
        <w:ind w:left="709"/>
      </w:pPr>
    </w:p>
    <w:p w:rsidR="00D11B2A" w:rsidRPr="00782A6F" w:rsidRDefault="00D11B2A" w:rsidP="00722CE1">
      <w:pPr>
        <w:pStyle w:val="ab"/>
        <w:numPr>
          <w:ilvl w:val="2"/>
          <w:numId w:val="6"/>
        </w:numPr>
        <w:spacing w:before="60"/>
        <w:ind w:left="709" w:firstLine="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Абонентская плата, указанная в Перечне услуг, взимается ежемесячно или ежегодно, в соответствии со сроками, указанными в Перечне услуг.</w:t>
      </w:r>
    </w:p>
    <w:p w:rsidR="00D11B2A" w:rsidRPr="00782A6F" w:rsidRDefault="00D11B2A" w:rsidP="007C04AB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При этом датой начала исчисления Абонентской платы является дата подключения Клиентской части Программного обеспечения, установленного на компьютер</w:t>
      </w:r>
      <w:proofErr w:type="gramStart"/>
      <w:r w:rsidRPr="00782A6F">
        <w:rPr>
          <w:rFonts w:ascii="Arial" w:hAnsi="Arial" w:cs="Arial"/>
        </w:rPr>
        <w:t>е(</w:t>
      </w:r>
      <w:proofErr w:type="gramEnd"/>
      <w:r w:rsidRPr="00782A6F">
        <w:rPr>
          <w:rFonts w:ascii="Arial" w:hAnsi="Arial" w:cs="Arial"/>
        </w:rPr>
        <w:t xml:space="preserve">ах) Клиента (иного лица, которому Клиентом предоставлено право использования Программного обеспечения), к Серверной части соответствующего Программного обеспечения. </w:t>
      </w:r>
    </w:p>
    <w:p w:rsidR="00D11B2A" w:rsidRPr="00782A6F" w:rsidRDefault="00D11B2A" w:rsidP="007C04AB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В случае если Технический центр начал оказание соответствующих услуг информационно-технического обеспечения до 15 числа соответствующего оплачиваемого календарного месяца включительно, то взимается полная сумма соответствующей Абонентской платы, если после указанного числа, то - половина суммы соответствующей Абонентской платы. </w:t>
      </w:r>
    </w:p>
    <w:p w:rsidR="00D11B2A" w:rsidRPr="00782A6F" w:rsidRDefault="00D11B2A" w:rsidP="007C04AB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В случае если Технический центр прекращает оказание соответствующих услуг информационно-технического обеспечения до 15 числа соответствующего оплачиваемого календарного месяца включительно, то взимается половина суммы соответствующей Абонентской платы, если после указанного числа, то полная сумма соответствующей Абонентской платы.</w:t>
      </w:r>
    </w:p>
    <w:p w:rsidR="00D11B2A" w:rsidRDefault="00D11B2A" w:rsidP="007C04AB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В случае проведения профилактических работ в течение срока, превышающего три рабочих дня в течение календарного месяца, размер Абонентской платы подлежит уменьшению пропорционально времени, в течение которого осуществлялись такие работы. </w:t>
      </w:r>
    </w:p>
    <w:p w:rsidR="00C62F7B" w:rsidRDefault="00C62F7B" w:rsidP="00722CE1">
      <w:pPr>
        <w:pStyle w:val="ab"/>
        <w:numPr>
          <w:ilvl w:val="2"/>
          <w:numId w:val="6"/>
        </w:numPr>
        <w:spacing w:before="60"/>
        <w:ind w:left="709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Сборы, указанные в Перечне услуг, взимаются ежедневно, путем списания денежных средств с </w:t>
      </w:r>
      <w:r w:rsidR="00435AE6" w:rsidRPr="003725C4">
        <w:rPr>
          <w:rFonts w:ascii="Arial" w:hAnsi="Arial" w:cs="Arial"/>
        </w:rPr>
        <w:t>р</w:t>
      </w:r>
      <w:r w:rsidR="00775C83" w:rsidRPr="003725C4">
        <w:rPr>
          <w:rFonts w:ascii="Arial" w:hAnsi="Arial" w:cs="Arial"/>
        </w:rPr>
        <w:t>азделов клиринговых регистров с одинаковым ИНН (или кодом, его заменяющим</w:t>
      </w:r>
      <w:r w:rsidR="00835A86" w:rsidRPr="003725C4">
        <w:rPr>
          <w:rFonts w:ascii="Arial" w:hAnsi="Arial" w:cs="Arial"/>
        </w:rPr>
        <w:t>)</w:t>
      </w:r>
      <w:r w:rsidR="00775C83" w:rsidRPr="003725C4">
        <w:rPr>
          <w:rFonts w:ascii="Arial" w:hAnsi="Arial" w:cs="Arial"/>
        </w:rPr>
        <w:t xml:space="preserve"> Расчетной фирмы </w:t>
      </w:r>
      <w:r w:rsidR="00435AE6" w:rsidRPr="003725C4">
        <w:rPr>
          <w:rFonts w:ascii="Arial" w:hAnsi="Arial" w:cs="Arial"/>
        </w:rPr>
        <w:t xml:space="preserve">(в части сбора за неэффективные транзакции) и с Разделов, к которым привязаны логины, для которых определен сбор за ошибочные транзакции (в части сбора за ошибочные транзакции) </w:t>
      </w:r>
      <w:r w:rsidR="00775C83" w:rsidRPr="003725C4">
        <w:rPr>
          <w:rFonts w:ascii="Arial" w:hAnsi="Arial" w:cs="Arial"/>
        </w:rPr>
        <w:t>в отношении Срочного рынка ОАО Московская Биржа и сектора рынка</w:t>
      </w:r>
      <w:proofErr w:type="gramEnd"/>
      <w:r w:rsidR="00775C83" w:rsidRPr="003725C4">
        <w:rPr>
          <w:rFonts w:ascii="Arial" w:hAnsi="Arial" w:cs="Arial"/>
        </w:rPr>
        <w:t xml:space="preserve"> </w:t>
      </w:r>
      <w:r w:rsidR="00775C83" w:rsidRPr="003725C4">
        <w:rPr>
          <w:rFonts w:ascii="Arial" w:hAnsi="Arial" w:cs="Arial"/>
          <w:lang w:val="en-US"/>
        </w:rPr>
        <w:t>Standard</w:t>
      </w:r>
      <w:r w:rsidR="00775C83" w:rsidRPr="003725C4">
        <w:rPr>
          <w:rFonts w:ascii="Arial" w:hAnsi="Arial" w:cs="Arial"/>
        </w:rPr>
        <w:t xml:space="preserve"> ЗАО «ФБ «ММВБ»</w:t>
      </w:r>
      <w:r w:rsidRPr="003725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11B2A" w:rsidRPr="00782A6F" w:rsidRDefault="00D11B2A" w:rsidP="00782A6F">
      <w:pPr>
        <w:pStyle w:val="ab"/>
        <w:spacing w:before="60"/>
        <w:ind w:left="2127"/>
        <w:jc w:val="both"/>
        <w:rPr>
          <w:rFonts w:ascii="Arial" w:hAnsi="Arial" w:cs="Arial"/>
        </w:rPr>
      </w:pPr>
    </w:p>
    <w:p w:rsidR="00D11B2A" w:rsidRPr="00782A6F" w:rsidRDefault="003067BB" w:rsidP="00BD05D0">
      <w:pPr>
        <w:pStyle w:val="ab"/>
        <w:spacing w:before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6.2.</w:t>
      </w:r>
      <w:r w:rsidR="007C04AB" w:rsidRPr="007C04AB">
        <w:rPr>
          <w:rFonts w:ascii="Arial" w:hAnsi="Arial" w:cs="Arial"/>
        </w:rPr>
        <w:t>4.</w:t>
      </w:r>
      <w:r w:rsidR="00D11B2A" w:rsidRPr="00782A6F">
        <w:rPr>
          <w:rFonts w:ascii="Arial" w:hAnsi="Arial" w:cs="Arial"/>
        </w:rPr>
        <w:t xml:space="preserve"> Иные платежи, указанные в Перечне услуг взимаются единовременно или ежемесячно, в соответствии со сроками, указанными в Перечне услуг.</w:t>
      </w:r>
    </w:p>
    <w:p w:rsidR="00D11B2A" w:rsidRPr="00782A6F" w:rsidRDefault="00D11B2A" w:rsidP="00BD05D0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Услуги информационно-технического обеспечения, оказанные Техническим центром, подлежат оплате в полном объеме вне зависимости от объема их использования Клиентом.</w:t>
      </w:r>
    </w:p>
    <w:p w:rsidR="00D11B2A" w:rsidRPr="00782A6F" w:rsidRDefault="00D11B2A" w:rsidP="00BD05D0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Тарифы указаны в Перечне услуг без учета НДС.</w:t>
      </w:r>
    </w:p>
    <w:p w:rsidR="00C62F7B" w:rsidRDefault="00D11B2A" w:rsidP="00C62F7B">
      <w:pPr>
        <w:pStyle w:val="ab"/>
        <w:ind w:left="709"/>
      </w:pPr>
      <w:r w:rsidRPr="00782A6F">
        <w:rPr>
          <w:rFonts w:ascii="Arial" w:hAnsi="Arial" w:cs="Arial"/>
        </w:rPr>
        <w:t>Клиент осуществляет оплату услуг информационно-технического обеспечения  на основании выставле</w:t>
      </w:r>
      <w:r w:rsidR="003067BB">
        <w:rPr>
          <w:rFonts w:ascii="Arial" w:hAnsi="Arial" w:cs="Arial"/>
        </w:rPr>
        <w:t>нных Техническим центром счетов</w:t>
      </w:r>
      <w:proofErr w:type="gramStart"/>
      <w:r w:rsidR="00C62F7B">
        <w:rPr>
          <w:rFonts w:ascii="Arial" w:hAnsi="Arial" w:cs="Arial"/>
        </w:rPr>
        <w:t xml:space="preserve">,, </w:t>
      </w:r>
      <w:proofErr w:type="gramEnd"/>
      <w:r w:rsidR="00C62F7B">
        <w:rPr>
          <w:rFonts w:ascii="Arial" w:hAnsi="Arial" w:cs="Arial"/>
        </w:rPr>
        <w:t>за исключением сборов за неэффективные и ошибочные транзакции.</w:t>
      </w:r>
    </w:p>
    <w:p w:rsidR="00D11B2A" w:rsidRPr="003067BB" w:rsidRDefault="00D11B2A" w:rsidP="00782A6F">
      <w:pPr>
        <w:pStyle w:val="ab"/>
        <w:ind w:left="709"/>
        <w:rPr>
          <w:rFonts w:ascii="Arial" w:hAnsi="Arial" w:cs="Arial"/>
        </w:rPr>
      </w:pPr>
    </w:p>
    <w:p w:rsidR="00D11B2A" w:rsidRPr="00782A6F" w:rsidRDefault="00D11B2A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Счета на оплату резидентами услуг информационно-технического обеспечения выставляются в рублях. Счета на оплату нерезидентами услуг информационно-технического обеспечения выставляются в долларах США по курсу Банка России на день выставления счета.</w:t>
      </w:r>
    </w:p>
    <w:p w:rsidR="00D11B2A" w:rsidRPr="00782A6F" w:rsidRDefault="00D11B2A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Технический центр выставляет счет на оплату Платы за регистрацию  на основании согласованной Сторонами Схемы подключения после заключения Договора. </w:t>
      </w:r>
    </w:p>
    <w:p w:rsidR="00D11B2A" w:rsidRDefault="00D11B2A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Счета на оплату услуг по абонентскому обслуживанию выставляются не </w:t>
      </w:r>
      <w:proofErr w:type="gramStart"/>
      <w:r w:rsidRPr="00782A6F">
        <w:rPr>
          <w:rFonts w:ascii="Arial" w:hAnsi="Arial" w:cs="Arial"/>
        </w:rPr>
        <w:t>позднее</w:t>
      </w:r>
      <w:proofErr w:type="gramEnd"/>
      <w:r w:rsidRPr="00782A6F">
        <w:rPr>
          <w:rFonts w:ascii="Arial" w:hAnsi="Arial" w:cs="Arial"/>
        </w:rPr>
        <w:t xml:space="preserve"> чем за 10 календарных дней до начала оплачиваемого периода, при этом оплата должна быть произведена не позднее последнего дня месяца, предшествующего периоду, за который производится оплата.</w:t>
      </w:r>
    </w:p>
    <w:p w:rsidR="008B11B4" w:rsidRDefault="008B11B4">
      <w:pPr>
        <w:pStyle w:val="ab"/>
        <w:spacing w:before="60"/>
        <w:ind w:left="709"/>
        <w:jc w:val="both"/>
        <w:rPr>
          <w:rFonts w:ascii="Arial" w:hAnsi="Arial" w:cs="Arial"/>
        </w:rPr>
      </w:pPr>
    </w:p>
    <w:p w:rsidR="008B11B4" w:rsidRDefault="008B11B4" w:rsidP="008B11B4">
      <w:pPr>
        <w:pStyle w:val="ab"/>
        <w:spacing w:before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Счета-фактуры и акты оказанных услуг предоставляются клиенту в течение 5 календарных дней после завершения  оплачиваемого периода. </w:t>
      </w:r>
    </w:p>
    <w:p w:rsidR="008B11B4" w:rsidRPr="00782A6F" w:rsidRDefault="008B11B4">
      <w:pPr>
        <w:pStyle w:val="ab"/>
        <w:spacing w:before="60"/>
        <w:ind w:left="709"/>
        <w:jc w:val="both"/>
        <w:rPr>
          <w:rFonts w:ascii="Arial" w:hAnsi="Arial" w:cs="Arial"/>
        </w:rPr>
      </w:pPr>
    </w:p>
    <w:p w:rsidR="00D11B2A" w:rsidRPr="00782A6F" w:rsidRDefault="00D11B2A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lastRenderedPageBreak/>
        <w:t xml:space="preserve">В случае изменения Схемы подключения Клиент оплачивает Техническому центру Плату за Регистрацию, а также возмещает Техническому центру положительную разницу между Платой за абонентское обслуживание в соответствии с прежней Схемой подключения и Платой абонентское обслуживание в соответствии с новой Схемой подключения. </w:t>
      </w:r>
    </w:p>
    <w:p w:rsidR="00D11B2A" w:rsidRDefault="00D11B2A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Иные платежи за оказание соответствующих услуг информационно-технического обеспечения указываются Техническим центром в счетах за оказание услуг информационно-технического обеспечения</w:t>
      </w:r>
      <w:r w:rsidR="00974340" w:rsidRPr="00974340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и должны быть уплачены Техническому центру в порядке, предусмотренном настоящим пунктом.</w:t>
      </w:r>
    </w:p>
    <w:p w:rsidR="00D11B2A" w:rsidRPr="00782A6F" w:rsidRDefault="00D11B2A" w:rsidP="00782A6F">
      <w:pPr>
        <w:pStyle w:val="ab"/>
      </w:pPr>
    </w:p>
    <w:p w:rsidR="00D11B2A" w:rsidRDefault="00D11B2A" w:rsidP="00722CE1">
      <w:pPr>
        <w:pStyle w:val="3"/>
        <w:numPr>
          <w:ilvl w:val="1"/>
          <w:numId w:val="6"/>
        </w:numPr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Клиент считается исполнившим свои обязательства по оплате с момента поступления денежных средств на расчетный счет Технического центра.</w:t>
      </w:r>
    </w:p>
    <w:p w:rsidR="00D11B2A" w:rsidRPr="00782A6F" w:rsidRDefault="00D11B2A" w:rsidP="00782A6F">
      <w:pPr>
        <w:pStyle w:val="ab"/>
      </w:pPr>
    </w:p>
    <w:p w:rsidR="00D11B2A" w:rsidRPr="00782A6F" w:rsidRDefault="00D11B2A" w:rsidP="00722CE1">
      <w:pPr>
        <w:pStyle w:val="3"/>
        <w:numPr>
          <w:ilvl w:val="1"/>
          <w:numId w:val="6"/>
        </w:numPr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Клиент оплачивает все расходы Технического центра, связанные с устранением неисправностей и производством на территории Клиента (иного лица, которому Клиентом предоставлено право использования Программного обеспечения) работ, в том числе работ, возникших в результате несанкционированного вмешательства в работу Программного обеспечения, установленного в соответствии со Схемой подключения. В случае выезда специалиста по адресу установки Программного обеспечения, указанному в Схеме подключения, с целью установки такого Программного обеспечения либо проведения указанных работ Клиент оплачивает выезд специалиста, а также возмещает все командировочные расходы такого специалиста.</w:t>
      </w:r>
    </w:p>
    <w:p w:rsidR="00D11B2A" w:rsidRDefault="00D11B2A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Клиент не возмещает Техническому центру указанные расходы Технического центра, в случае если необходимость осуществления таких работ возникла по вине Технического центра либо лица, являющегося правообладателем Программного обеспечения.</w:t>
      </w:r>
    </w:p>
    <w:p w:rsidR="00D11B2A" w:rsidRPr="00782A6F" w:rsidRDefault="00D11B2A" w:rsidP="00782A6F">
      <w:pPr>
        <w:pStyle w:val="ab"/>
      </w:pPr>
    </w:p>
    <w:p w:rsidR="00D11B2A" w:rsidRPr="00782A6F" w:rsidRDefault="00D11B2A" w:rsidP="00722CE1">
      <w:pPr>
        <w:pStyle w:val="3"/>
        <w:numPr>
          <w:ilvl w:val="1"/>
          <w:numId w:val="6"/>
        </w:numPr>
        <w:ind w:left="709" w:hanging="709"/>
        <w:rPr>
          <w:rFonts w:ascii="Arial" w:hAnsi="Arial" w:cs="Arial"/>
          <w:lang w:val="ru-RU"/>
        </w:rPr>
      </w:pPr>
      <w:proofErr w:type="gramStart"/>
      <w:r w:rsidRPr="00782A6F">
        <w:rPr>
          <w:rFonts w:ascii="Arial" w:hAnsi="Arial" w:cs="Arial"/>
          <w:lang w:val="ru-RU"/>
        </w:rPr>
        <w:t>Услуги информационно-технического обеспечения считаются надлежащим образом оказанными, если по истечении 3 (трех) дней после окончания календарного месяца, в котором оказывались такие услуги, к Техническому центру не были предъявлены претензии по ненадлежащему оказанию услуг, оформленные в соответствии с Разделом 9 настоящих Условий.</w:t>
      </w:r>
      <w:proofErr w:type="gramEnd"/>
    </w:p>
    <w:p w:rsidR="00D11B2A" w:rsidRPr="00782A6F" w:rsidRDefault="00D11B2A">
      <w:pPr>
        <w:pStyle w:val="ab"/>
        <w:ind w:left="709" w:hanging="709"/>
        <w:jc w:val="both"/>
        <w:rPr>
          <w:rFonts w:ascii="Arial" w:hAnsi="Arial" w:cs="Arial"/>
        </w:rPr>
      </w:pPr>
    </w:p>
    <w:p w:rsidR="00D11B2A" w:rsidRPr="00D64F89" w:rsidRDefault="00D11B2A">
      <w:pPr>
        <w:pStyle w:val="a9"/>
        <w:rPr>
          <w:rFonts w:ascii="Arial" w:hAnsi="Arial" w:cs="Arial"/>
          <w:lang w:val="ru-RU"/>
        </w:rPr>
      </w:pPr>
    </w:p>
    <w:p w:rsidR="00D11B2A" w:rsidRPr="00782A6F" w:rsidRDefault="00D11B2A">
      <w:pPr>
        <w:pStyle w:val="a9"/>
        <w:rPr>
          <w:rFonts w:ascii="Arial" w:hAnsi="Arial" w:cs="Arial"/>
          <w:b/>
        </w:rPr>
      </w:pPr>
      <w:proofErr w:type="spellStart"/>
      <w:r w:rsidRPr="00782A6F">
        <w:rPr>
          <w:rFonts w:ascii="Arial" w:hAnsi="Arial" w:cs="Arial"/>
          <w:b/>
          <w:bCs/>
        </w:rPr>
        <w:t>Раздел</w:t>
      </w:r>
      <w:proofErr w:type="spellEnd"/>
      <w:r w:rsidRPr="00782A6F">
        <w:rPr>
          <w:rFonts w:ascii="Arial" w:hAnsi="Arial" w:cs="Arial"/>
          <w:b/>
          <w:bCs/>
        </w:rPr>
        <w:t xml:space="preserve"> 7</w:t>
      </w:r>
      <w:r w:rsidRPr="00782A6F">
        <w:rPr>
          <w:rFonts w:ascii="Arial" w:hAnsi="Arial" w:cs="Arial"/>
          <w:b/>
          <w:bCs/>
        </w:rPr>
        <w:tab/>
      </w:r>
      <w:r w:rsidRPr="00782A6F">
        <w:rPr>
          <w:rFonts w:ascii="Arial" w:hAnsi="Arial" w:cs="Arial"/>
          <w:b/>
        </w:rPr>
        <w:t>ПРЕДОСТАВЛЕНИЕ ДОСТУПА К ИНФОРМАЦИИ</w:t>
      </w:r>
    </w:p>
    <w:p w:rsidR="009C0E65" w:rsidRPr="00FA6E74" w:rsidRDefault="009C0E65" w:rsidP="009C0E65">
      <w:pPr>
        <w:pStyle w:val="3"/>
        <w:tabs>
          <w:tab w:val="clear" w:pos="0"/>
        </w:tabs>
        <w:ind w:left="709" w:hanging="1"/>
        <w:rPr>
          <w:rFonts w:ascii="Arial" w:hAnsi="Arial" w:cs="Arial"/>
          <w:lang w:val="ru-RU"/>
        </w:rPr>
      </w:pPr>
    </w:p>
    <w:p w:rsidR="00C566D4" w:rsidRDefault="00C566D4" w:rsidP="00722CE1">
      <w:pPr>
        <w:pStyle w:val="3"/>
        <w:numPr>
          <w:ilvl w:val="1"/>
          <w:numId w:val="7"/>
        </w:numPr>
        <w:ind w:left="709" w:hanging="709"/>
        <w:rPr>
          <w:rFonts w:ascii="Arial" w:hAnsi="Arial" w:cs="Arial"/>
          <w:lang w:val="ru-RU"/>
        </w:rPr>
      </w:pPr>
      <w:r w:rsidRPr="00C566D4">
        <w:rPr>
          <w:rFonts w:ascii="Arial" w:hAnsi="Arial" w:cs="Arial"/>
          <w:lang w:val="ru-RU"/>
        </w:rPr>
        <w:t>Организатор торговли</w:t>
      </w:r>
      <w:r w:rsidR="00974340" w:rsidRPr="00974340">
        <w:rPr>
          <w:rFonts w:ascii="Arial" w:hAnsi="Arial" w:cs="Arial"/>
          <w:lang w:val="ru-RU"/>
        </w:rPr>
        <w:t xml:space="preserve"> </w:t>
      </w:r>
      <w:r w:rsidRPr="00C566D4">
        <w:rPr>
          <w:rFonts w:ascii="Arial" w:hAnsi="Arial" w:cs="Arial"/>
          <w:lang w:val="ru-RU"/>
        </w:rPr>
        <w:t>явля</w:t>
      </w:r>
      <w:r>
        <w:rPr>
          <w:rFonts w:ascii="Arial" w:hAnsi="Arial" w:cs="Arial"/>
          <w:lang w:val="ru-RU"/>
        </w:rPr>
        <w:t>е</w:t>
      </w:r>
      <w:r w:rsidRPr="00C566D4">
        <w:rPr>
          <w:rFonts w:ascii="Arial" w:hAnsi="Arial" w:cs="Arial"/>
          <w:lang w:val="ru-RU"/>
        </w:rPr>
        <w:t>тся правообладател</w:t>
      </w:r>
      <w:r>
        <w:rPr>
          <w:rFonts w:ascii="Arial" w:hAnsi="Arial" w:cs="Arial"/>
          <w:lang w:val="ru-RU"/>
        </w:rPr>
        <w:t>е</w:t>
      </w:r>
      <w:r w:rsidRPr="00C566D4">
        <w:rPr>
          <w:rFonts w:ascii="Arial" w:hAnsi="Arial" w:cs="Arial"/>
          <w:lang w:val="ru-RU"/>
        </w:rPr>
        <w:t>м всей информации, связанной с ходом и итогами проведения торгов</w:t>
      </w:r>
      <w:r>
        <w:rPr>
          <w:rFonts w:ascii="Arial" w:hAnsi="Arial" w:cs="Arial"/>
          <w:lang w:val="ru-RU"/>
        </w:rPr>
        <w:t xml:space="preserve"> на </w:t>
      </w:r>
      <w:r w:rsidR="009F2E77">
        <w:rPr>
          <w:rFonts w:ascii="Arial" w:hAnsi="Arial" w:cs="Arial"/>
          <w:lang w:val="ru-RU"/>
        </w:rPr>
        <w:t xml:space="preserve">каждом конкретном </w:t>
      </w:r>
      <w:r>
        <w:rPr>
          <w:rFonts w:ascii="Arial" w:hAnsi="Arial" w:cs="Arial"/>
          <w:lang w:val="ru-RU"/>
        </w:rPr>
        <w:t>рынке данного Организатора торговл</w:t>
      </w:r>
      <w:proofErr w:type="gramStart"/>
      <w:r>
        <w:rPr>
          <w:rFonts w:ascii="Arial" w:hAnsi="Arial" w:cs="Arial"/>
          <w:lang w:val="ru-RU"/>
        </w:rPr>
        <w:t>и</w:t>
      </w:r>
      <w:r w:rsidR="009C0E65" w:rsidRPr="00C566D4">
        <w:rPr>
          <w:rFonts w:ascii="Arial" w:hAnsi="Arial" w:cs="Arial"/>
          <w:lang w:val="ru-RU"/>
        </w:rPr>
        <w:t>(</w:t>
      </w:r>
      <w:proofErr w:type="gramEnd"/>
      <w:r w:rsidR="009C0E65" w:rsidRPr="00C566D4">
        <w:rPr>
          <w:rFonts w:ascii="Arial" w:hAnsi="Arial" w:cs="Arial"/>
          <w:lang w:val="ru-RU"/>
        </w:rPr>
        <w:t xml:space="preserve">далее </w:t>
      </w:r>
      <w:r w:rsidR="00FA6E74" w:rsidRPr="00C566D4">
        <w:rPr>
          <w:rFonts w:ascii="Arial" w:hAnsi="Arial" w:cs="Arial"/>
          <w:lang w:val="ru-RU"/>
        </w:rPr>
        <w:t>-</w:t>
      </w:r>
      <w:r w:rsidR="009C0E65" w:rsidRPr="00C566D4">
        <w:rPr>
          <w:rFonts w:ascii="Arial" w:hAnsi="Arial" w:cs="Arial"/>
          <w:lang w:val="ru-RU"/>
        </w:rPr>
        <w:t xml:space="preserve"> «Информация»), </w:t>
      </w:r>
    </w:p>
    <w:p w:rsidR="001916D3" w:rsidRDefault="00D6579B" w:rsidP="00722CE1">
      <w:pPr>
        <w:pStyle w:val="3"/>
        <w:numPr>
          <w:ilvl w:val="1"/>
          <w:numId w:val="7"/>
        </w:numPr>
        <w:ind w:left="709" w:hanging="709"/>
        <w:rPr>
          <w:rFonts w:ascii="Arial" w:hAnsi="Arial" w:cs="Arial"/>
          <w:lang w:val="ru-RU"/>
        </w:rPr>
      </w:pPr>
      <w:r w:rsidRPr="00C566D4">
        <w:rPr>
          <w:rFonts w:ascii="Arial" w:hAnsi="Arial" w:cs="Arial"/>
          <w:lang w:val="ru-RU"/>
        </w:rPr>
        <w:t xml:space="preserve">Объем предоставляемой </w:t>
      </w:r>
      <w:r w:rsidR="00FA6E74" w:rsidRPr="00C566D4">
        <w:rPr>
          <w:rFonts w:ascii="Arial" w:hAnsi="Arial" w:cs="Arial"/>
          <w:lang w:val="ru-RU"/>
        </w:rPr>
        <w:t xml:space="preserve">Клиентам, </w:t>
      </w:r>
      <w:r w:rsidR="0064744C" w:rsidRPr="00C566D4">
        <w:rPr>
          <w:rFonts w:ascii="Arial" w:hAnsi="Arial" w:cs="Arial"/>
          <w:lang w:val="ru-RU"/>
        </w:rPr>
        <w:t xml:space="preserve">Участникам торгов и </w:t>
      </w:r>
      <w:r w:rsidR="0093230A" w:rsidRPr="00C566D4">
        <w:rPr>
          <w:rFonts w:ascii="Arial" w:hAnsi="Arial" w:cs="Arial"/>
          <w:lang w:val="ru-RU"/>
        </w:rPr>
        <w:t xml:space="preserve">Клиентам Участника торгов </w:t>
      </w:r>
      <w:r w:rsidRPr="00C566D4">
        <w:rPr>
          <w:rFonts w:ascii="Arial" w:hAnsi="Arial" w:cs="Arial"/>
          <w:lang w:val="ru-RU"/>
        </w:rPr>
        <w:t>Инфо</w:t>
      </w:r>
      <w:r w:rsidRPr="00FA6E74">
        <w:rPr>
          <w:rFonts w:ascii="Arial" w:hAnsi="Arial" w:cs="Arial"/>
          <w:lang w:val="ru-RU"/>
        </w:rPr>
        <w:t>рмац</w:t>
      </w:r>
      <w:r>
        <w:rPr>
          <w:rFonts w:ascii="Arial" w:hAnsi="Arial" w:cs="Arial"/>
          <w:lang w:val="ru-RU"/>
        </w:rPr>
        <w:t>и</w:t>
      </w:r>
      <w:r w:rsidRPr="00FA6E74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>устанавливается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945D91" w:rsidRPr="00FA6E74">
        <w:rPr>
          <w:rFonts w:ascii="Arial" w:hAnsi="Arial" w:cs="Arial"/>
          <w:lang w:val="ru-RU"/>
        </w:rPr>
        <w:t>Организаторами торговли</w:t>
      </w:r>
      <w:r w:rsidR="001916D3">
        <w:rPr>
          <w:rFonts w:ascii="Arial" w:hAnsi="Arial" w:cs="Arial"/>
          <w:lang w:val="ru-RU"/>
        </w:rPr>
        <w:t xml:space="preserve"> и Техническим центром и </w:t>
      </w:r>
      <w:r w:rsidR="001916D3" w:rsidRPr="00782A6F">
        <w:rPr>
          <w:rFonts w:ascii="Arial" w:hAnsi="Arial" w:cs="Arial"/>
          <w:lang w:val="ru-RU"/>
        </w:rPr>
        <w:t>мо</w:t>
      </w:r>
      <w:r w:rsidR="001916D3">
        <w:rPr>
          <w:rFonts w:ascii="Arial" w:hAnsi="Arial" w:cs="Arial"/>
          <w:lang w:val="ru-RU"/>
        </w:rPr>
        <w:t>жет</w:t>
      </w:r>
      <w:r w:rsidR="001916D3" w:rsidRPr="00782A6F">
        <w:rPr>
          <w:rFonts w:ascii="Arial" w:hAnsi="Arial" w:cs="Arial"/>
          <w:lang w:val="ru-RU"/>
        </w:rPr>
        <w:t xml:space="preserve"> быть в любое время изменен </w:t>
      </w:r>
      <w:r w:rsidR="001916D3" w:rsidRPr="00FA6E74">
        <w:rPr>
          <w:rFonts w:ascii="Arial" w:hAnsi="Arial" w:cs="Arial"/>
          <w:lang w:val="ru-RU"/>
        </w:rPr>
        <w:t>Организаторами торговли</w:t>
      </w:r>
      <w:r w:rsidR="001916D3">
        <w:rPr>
          <w:rFonts w:ascii="Arial" w:hAnsi="Arial" w:cs="Arial"/>
          <w:lang w:val="ru-RU"/>
        </w:rPr>
        <w:t xml:space="preserve"> и </w:t>
      </w:r>
      <w:r w:rsidR="001916D3" w:rsidRPr="00782A6F">
        <w:rPr>
          <w:rFonts w:ascii="Arial" w:hAnsi="Arial" w:cs="Arial"/>
          <w:lang w:val="ru-RU"/>
        </w:rPr>
        <w:t>Техническим центром.</w:t>
      </w:r>
    </w:p>
    <w:p w:rsidR="006D5654" w:rsidRPr="001916D3" w:rsidRDefault="006D5654" w:rsidP="00722CE1">
      <w:pPr>
        <w:pStyle w:val="3"/>
        <w:numPr>
          <w:ilvl w:val="1"/>
          <w:numId w:val="7"/>
        </w:numPr>
        <w:spacing w:before="120"/>
        <w:ind w:left="709" w:hanging="709"/>
        <w:rPr>
          <w:rFonts w:ascii="Arial" w:hAnsi="Arial" w:cs="Arial"/>
          <w:lang w:val="ru-RU"/>
        </w:rPr>
      </w:pPr>
      <w:r w:rsidRPr="001916D3">
        <w:rPr>
          <w:rFonts w:ascii="Arial" w:hAnsi="Arial" w:cs="Arial"/>
          <w:lang w:val="ru-RU"/>
        </w:rPr>
        <w:t xml:space="preserve">Доступ к </w:t>
      </w:r>
      <w:r w:rsidR="0093230A" w:rsidRPr="001916D3">
        <w:rPr>
          <w:rFonts w:ascii="Arial" w:hAnsi="Arial" w:cs="Arial"/>
          <w:lang w:val="ru-RU"/>
        </w:rPr>
        <w:t xml:space="preserve">Информации </w:t>
      </w:r>
      <w:r w:rsidRPr="001916D3">
        <w:rPr>
          <w:rFonts w:ascii="Arial" w:hAnsi="Arial" w:cs="Arial"/>
          <w:lang w:val="ru-RU"/>
        </w:rPr>
        <w:t xml:space="preserve">предоставляется </w:t>
      </w:r>
      <w:r w:rsidR="0093230A" w:rsidRPr="001916D3">
        <w:rPr>
          <w:rFonts w:ascii="Arial" w:hAnsi="Arial" w:cs="Arial"/>
          <w:lang w:val="ru-RU"/>
        </w:rPr>
        <w:t xml:space="preserve">Клиентам, </w:t>
      </w:r>
      <w:r w:rsidR="00C47564" w:rsidRPr="001916D3">
        <w:rPr>
          <w:rFonts w:ascii="Arial" w:hAnsi="Arial" w:cs="Arial"/>
          <w:lang w:val="ru-RU"/>
        </w:rPr>
        <w:t>Участникам торгов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754E9A" w:rsidRPr="001916D3">
        <w:rPr>
          <w:rFonts w:ascii="Arial" w:hAnsi="Arial" w:cs="Arial"/>
          <w:lang w:val="ru-RU"/>
        </w:rPr>
        <w:t xml:space="preserve">и </w:t>
      </w:r>
      <w:r w:rsidR="009B7C0D" w:rsidRPr="001916D3">
        <w:rPr>
          <w:rFonts w:ascii="Arial" w:hAnsi="Arial" w:cs="Arial"/>
          <w:lang w:val="ru-RU"/>
        </w:rPr>
        <w:t xml:space="preserve">Клиентам </w:t>
      </w:r>
      <w:r w:rsidR="00754E9A" w:rsidRPr="001916D3">
        <w:rPr>
          <w:rFonts w:ascii="Arial" w:hAnsi="Arial" w:cs="Arial"/>
          <w:lang w:val="ru-RU"/>
        </w:rPr>
        <w:t xml:space="preserve">Участников торгов </w:t>
      </w:r>
      <w:r w:rsidRPr="001916D3">
        <w:rPr>
          <w:rFonts w:ascii="Arial" w:hAnsi="Arial" w:cs="Arial"/>
          <w:lang w:val="ru-RU"/>
        </w:rPr>
        <w:t>в соответствии</w:t>
      </w:r>
      <w:r w:rsidR="00974340" w:rsidRPr="00974340">
        <w:rPr>
          <w:rFonts w:ascii="Arial" w:hAnsi="Arial" w:cs="Arial"/>
          <w:lang w:val="ru-RU"/>
        </w:rPr>
        <w:t xml:space="preserve"> </w:t>
      </w:r>
      <w:proofErr w:type="gramStart"/>
      <w:r w:rsidRPr="001916D3">
        <w:rPr>
          <w:rFonts w:ascii="Arial" w:hAnsi="Arial" w:cs="Arial"/>
          <w:lang w:val="ru-RU"/>
        </w:rPr>
        <w:t>с</w:t>
      </w:r>
      <w:proofErr w:type="gramEnd"/>
      <w:r w:rsidRPr="001916D3">
        <w:rPr>
          <w:rFonts w:ascii="Arial" w:hAnsi="Arial" w:cs="Arial"/>
          <w:lang w:val="ru-RU"/>
        </w:rPr>
        <w:t xml:space="preserve"> </w:t>
      </w:r>
      <w:r w:rsidR="00D11A78" w:rsidRPr="001916D3">
        <w:rPr>
          <w:rFonts w:ascii="Arial" w:hAnsi="Arial" w:cs="Arial"/>
          <w:lang w:val="ru-RU"/>
        </w:rPr>
        <w:t xml:space="preserve">и </w:t>
      </w:r>
      <w:proofErr w:type="gramStart"/>
      <w:r w:rsidR="00D11A78" w:rsidRPr="001916D3">
        <w:rPr>
          <w:rFonts w:ascii="Arial" w:hAnsi="Arial" w:cs="Arial"/>
          <w:lang w:val="ru-RU"/>
        </w:rPr>
        <w:t>в</w:t>
      </w:r>
      <w:proofErr w:type="gramEnd"/>
      <w:r w:rsidR="00D11A78" w:rsidRPr="001916D3">
        <w:rPr>
          <w:rFonts w:ascii="Arial" w:hAnsi="Arial" w:cs="Arial"/>
          <w:lang w:val="ru-RU"/>
        </w:rPr>
        <w:t xml:space="preserve"> целях, предусмотренных настоящими Условиями</w:t>
      </w:r>
      <w:r w:rsidR="00B73B84" w:rsidRPr="001916D3">
        <w:rPr>
          <w:rFonts w:ascii="Arial" w:hAnsi="Arial" w:cs="Arial"/>
          <w:lang w:val="ru-RU"/>
        </w:rPr>
        <w:t xml:space="preserve"> и правилами </w:t>
      </w:r>
      <w:r w:rsidR="001F68CC" w:rsidRPr="001916D3">
        <w:rPr>
          <w:rFonts w:ascii="Arial" w:hAnsi="Arial" w:cs="Arial"/>
          <w:lang w:val="ru-RU"/>
        </w:rPr>
        <w:t xml:space="preserve">проведения торгов </w:t>
      </w:r>
      <w:r w:rsidR="00FA6E74" w:rsidRPr="001916D3">
        <w:rPr>
          <w:rFonts w:ascii="Arial" w:hAnsi="Arial" w:cs="Arial"/>
          <w:lang w:val="ru-RU"/>
        </w:rPr>
        <w:t>Организатор</w:t>
      </w:r>
      <w:r w:rsidR="001F68CC" w:rsidRPr="001916D3">
        <w:rPr>
          <w:rFonts w:ascii="Arial" w:hAnsi="Arial" w:cs="Arial"/>
          <w:lang w:val="ru-RU"/>
        </w:rPr>
        <w:t>ов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B73B84" w:rsidRPr="001916D3">
        <w:rPr>
          <w:rFonts w:ascii="Arial" w:hAnsi="Arial" w:cs="Arial"/>
          <w:lang w:val="ru-RU"/>
        </w:rPr>
        <w:t>торговли</w:t>
      </w:r>
      <w:r w:rsidRPr="001916D3">
        <w:rPr>
          <w:rFonts w:ascii="Arial" w:hAnsi="Arial" w:cs="Arial"/>
          <w:lang w:val="ru-RU"/>
        </w:rPr>
        <w:t>.</w:t>
      </w:r>
    </w:p>
    <w:p w:rsidR="00D11B2A" w:rsidRPr="00C248D2" w:rsidRDefault="00D6579B" w:rsidP="00722CE1">
      <w:pPr>
        <w:pStyle w:val="3"/>
        <w:numPr>
          <w:ilvl w:val="1"/>
          <w:numId w:val="7"/>
        </w:numPr>
        <w:spacing w:before="120"/>
        <w:ind w:left="709" w:hanging="709"/>
        <w:rPr>
          <w:rFonts w:ascii="Arial" w:hAnsi="Arial" w:cs="Arial"/>
          <w:lang w:val="ru-RU"/>
        </w:rPr>
      </w:pPr>
      <w:r w:rsidRPr="00FA6E74">
        <w:rPr>
          <w:rFonts w:ascii="Arial" w:hAnsi="Arial" w:cs="Arial"/>
          <w:lang w:val="ru-RU"/>
        </w:rPr>
        <w:t>Участник</w:t>
      </w:r>
      <w:r>
        <w:rPr>
          <w:rFonts w:ascii="Arial" w:hAnsi="Arial" w:cs="Arial"/>
          <w:lang w:val="ru-RU"/>
        </w:rPr>
        <w:t>и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93230A" w:rsidRPr="00FA6E74">
        <w:rPr>
          <w:rFonts w:ascii="Arial" w:hAnsi="Arial" w:cs="Arial"/>
          <w:lang w:val="ru-RU"/>
        </w:rPr>
        <w:t xml:space="preserve">торгов и </w:t>
      </w:r>
      <w:r w:rsidRPr="00FA6E74">
        <w:rPr>
          <w:rFonts w:ascii="Arial" w:hAnsi="Arial" w:cs="Arial"/>
          <w:lang w:val="ru-RU"/>
        </w:rPr>
        <w:t>Клиент</w:t>
      </w:r>
      <w:r>
        <w:rPr>
          <w:rFonts w:ascii="Arial" w:hAnsi="Arial" w:cs="Arial"/>
          <w:lang w:val="ru-RU"/>
        </w:rPr>
        <w:t>ы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93230A" w:rsidRPr="00FA6E74">
        <w:rPr>
          <w:rFonts w:ascii="Arial" w:hAnsi="Arial" w:cs="Arial"/>
          <w:lang w:val="ru-RU"/>
        </w:rPr>
        <w:t>Участников торгов</w:t>
      </w:r>
      <w:r>
        <w:rPr>
          <w:rFonts w:ascii="Arial" w:hAnsi="Arial" w:cs="Arial"/>
          <w:lang w:val="ru-RU"/>
        </w:rPr>
        <w:t>, которым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0008C0">
        <w:rPr>
          <w:rFonts w:ascii="Arial" w:hAnsi="Arial" w:cs="Arial"/>
          <w:lang w:val="ru-RU"/>
        </w:rPr>
        <w:t>предоставлено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D11B2A" w:rsidRPr="00FA6E74">
        <w:rPr>
          <w:rFonts w:ascii="Arial" w:hAnsi="Arial" w:cs="Arial"/>
          <w:lang w:val="ru-RU"/>
        </w:rPr>
        <w:t xml:space="preserve">право использования Программного обеспечения, </w:t>
      </w:r>
      <w:r>
        <w:rPr>
          <w:rFonts w:ascii="Arial" w:hAnsi="Arial" w:cs="Arial"/>
          <w:lang w:val="ru-RU"/>
        </w:rPr>
        <w:t>позволяющего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1F68CC" w:rsidRPr="00FA6E74">
        <w:rPr>
          <w:rFonts w:ascii="Arial" w:hAnsi="Arial" w:cs="Arial"/>
          <w:lang w:val="ru-RU"/>
        </w:rPr>
        <w:t>осуществля</w:t>
      </w:r>
      <w:r w:rsidR="001F68CC">
        <w:rPr>
          <w:rFonts w:ascii="Arial" w:hAnsi="Arial" w:cs="Arial"/>
          <w:lang w:val="ru-RU"/>
        </w:rPr>
        <w:t>ть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D11B2A" w:rsidRPr="00FA6E74">
        <w:rPr>
          <w:rFonts w:ascii="Arial" w:hAnsi="Arial" w:cs="Arial"/>
          <w:lang w:val="ru-RU"/>
        </w:rPr>
        <w:t xml:space="preserve">доступ к </w:t>
      </w:r>
      <w:r w:rsidR="0093230A" w:rsidRPr="00FA6E74">
        <w:rPr>
          <w:rFonts w:ascii="Arial" w:hAnsi="Arial" w:cs="Arial"/>
          <w:lang w:val="ru-RU"/>
        </w:rPr>
        <w:t>Информации</w:t>
      </w:r>
      <w:r w:rsidR="001F68CC">
        <w:rPr>
          <w:rFonts w:ascii="Arial" w:hAnsi="Arial" w:cs="Arial"/>
          <w:lang w:val="ru-RU"/>
        </w:rPr>
        <w:t xml:space="preserve"> в соответствии с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93230A" w:rsidRPr="00FA6E74">
        <w:rPr>
          <w:rFonts w:ascii="Arial" w:hAnsi="Arial" w:cs="Arial"/>
          <w:lang w:val="ru-RU"/>
        </w:rPr>
        <w:t>Приложени</w:t>
      </w:r>
      <w:r w:rsidR="0077679D">
        <w:rPr>
          <w:rFonts w:ascii="Arial" w:hAnsi="Arial" w:cs="Arial"/>
          <w:lang w:val="ru-RU"/>
        </w:rPr>
        <w:t>ем</w:t>
      </w:r>
      <w:r w:rsidR="0093230A" w:rsidRPr="00FA6E74">
        <w:rPr>
          <w:rFonts w:ascii="Arial" w:hAnsi="Arial" w:cs="Arial"/>
          <w:lang w:val="ru-RU"/>
        </w:rPr>
        <w:t xml:space="preserve"> 2 к настоящим Условиям</w:t>
      </w:r>
      <w:r w:rsidR="00D11B2A" w:rsidRPr="00FA6E74">
        <w:rPr>
          <w:rFonts w:ascii="Arial" w:hAnsi="Arial" w:cs="Arial"/>
          <w:lang w:val="ru-RU"/>
        </w:rPr>
        <w:t>, обязу</w:t>
      </w:r>
      <w:r w:rsidR="00754E9A" w:rsidRPr="00FA6E74">
        <w:rPr>
          <w:rFonts w:ascii="Arial" w:hAnsi="Arial" w:cs="Arial"/>
          <w:lang w:val="ru-RU"/>
        </w:rPr>
        <w:t>ю</w:t>
      </w:r>
      <w:r w:rsidR="00D11B2A" w:rsidRPr="00FA6E74">
        <w:rPr>
          <w:rFonts w:ascii="Arial" w:hAnsi="Arial" w:cs="Arial"/>
          <w:lang w:val="ru-RU"/>
        </w:rPr>
        <w:t>тся использова</w:t>
      </w:r>
      <w:r w:rsidR="001F68CC">
        <w:rPr>
          <w:rFonts w:ascii="Arial" w:hAnsi="Arial" w:cs="Arial"/>
          <w:lang w:val="ru-RU"/>
        </w:rPr>
        <w:t>ть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93230A" w:rsidRPr="00C248D2">
        <w:rPr>
          <w:rFonts w:ascii="Arial" w:hAnsi="Arial" w:cs="Arial"/>
          <w:lang w:val="ru-RU"/>
        </w:rPr>
        <w:t>Информаци</w:t>
      </w:r>
      <w:r w:rsidR="001F68CC">
        <w:rPr>
          <w:rFonts w:ascii="Arial" w:hAnsi="Arial" w:cs="Arial"/>
          <w:lang w:val="ru-RU"/>
        </w:rPr>
        <w:t>ю</w:t>
      </w:r>
      <w:r w:rsidR="00974340" w:rsidRPr="00974340">
        <w:rPr>
          <w:rFonts w:ascii="Arial" w:hAnsi="Arial" w:cs="Arial"/>
          <w:lang w:val="ru-RU"/>
        </w:rPr>
        <w:t xml:space="preserve"> </w:t>
      </w:r>
      <w:r w:rsidRPr="0039642D">
        <w:rPr>
          <w:rFonts w:ascii="Arial" w:hAnsi="Arial" w:cs="Arial"/>
          <w:lang w:val="ru-RU"/>
        </w:rPr>
        <w:t xml:space="preserve">в целях заключения сделок на торгах Организаторов торговли </w:t>
      </w:r>
      <w:r w:rsidR="009F2E77">
        <w:rPr>
          <w:rFonts w:ascii="Arial" w:hAnsi="Arial" w:cs="Arial"/>
          <w:lang w:val="ru-RU"/>
        </w:rPr>
        <w:t>в соответствии с</w:t>
      </w:r>
      <w:r w:rsidR="000008C0" w:rsidRPr="00C248D2">
        <w:rPr>
          <w:rFonts w:ascii="Arial" w:hAnsi="Arial" w:cs="Arial"/>
          <w:lang w:val="ru-RU"/>
        </w:rPr>
        <w:t xml:space="preserve"> настоящ</w:t>
      </w:r>
      <w:r w:rsidR="000008C0">
        <w:rPr>
          <w:rFonts w:ascii="Arial" w:hAnsi="Arial" w:cs="Arial"/>
          <w:lang w:val="ru-RU"/>
        </w:rPr>
        <w:t>и</w:t>
      </w:r>
      <w:r w:rsidR="009F2E77">
        <w:rPr>
          <w:rFonts w:ascii="Arial" w:hAnsi="Arial" w:cs="Arial"/>
          <w:lang w:val="ru-RU"/>
        </w:rPr>
        <w:t>ми</w:t>
      </w:r>
      <w:r w:rsidR="000008C0" w:rsidRPr="00C248D2">
        <w:rPr>
          <w:rFonts w:ascii="Arial" w:hAnsi="Arial" w:cs="Arial"/>
          <w:lang w:val="ru-RU"/>
        </w:rPr>
        <w:t xml:space="preserve"> Услови</w:t>
      </w:r>
      <w:r w:rsidR="009F2E77">
        <w:rPr>
          <w:rFonts w:ascii="Arial" w:hAnsi="Arial" w:cs="Arial"/>
          <w:lang w:val="ru-RU"/>
        </w:rPr>
        <w:t>ями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B73B84" w:rsidRPr="00C248D2">
        <w:rPr>
          <w:rFonts w:ascii="Arial" w:hAnsi="Arial" w:cs="Arial"/>
          <w:lang w:val="ru-RU"/>
        </w:rPr>
        <w:t xml:space="preserve">и </w:t>
      </w:r>
      <w:r w:rsidR="00084E47" w:rsidRPr="00C248D2">
        <w:rPr>
          <w:rStyle w:val="h1header1"/>
          <w:rFonts w:ascii="Arial" w:hAnsi="Arial" w:cs="Arial"/>
          <w:b w:val="0"/>
          <w:color w:val="auto"/>
          <w:lang w:val="ru-RU"/>
        </w:rPr>
        <w:t>правил</w:t>
      </w:r>
      <w:r w:rsidR="009F2E77">
        <w:rPr>
          <w:rStyle w:val="h1header1"/>
          <w:rFonts w:ascii="Arial" w:hAnsi="Arial" w:cs="Arial"/>
          <w:b w:val="0"/>
          <w:color w:val="auto"/>
          <w:lang w:val="ru-RU"/>
        </w:rPr>
        <w:t>ами</w:t>
      </w:r>
      <w:r w:rsidR="00974340" w:rsidRPr="00974340">
        <w:rPr>
          <w:rStyle w:val="h1header1"/>
          <w:rFonts w:ascii="Arial" w:hAnsi="Arial" w:cs="Arial"/>
          <w:b w:val="0"/>
          <w:color w:val="auto"/>
          <w:lang w:val="ru-RU"/>
        </w:rPr>
        <w:t xml:space="preserve"> </w:t>
      </w:r>
      <w:r w:rsidR="001F68CC">
        <w:rPr>
          <w:rFonts w:ascii="Arial" w:hAnsi="Arial" w:cs="Arial"/>
          <w:lang w:val="ru-RU"/>
        </w:rPr>
        <w:t xml:space="preserve">проведения торгов </w:t>
      </w:r>
      <w:r w:rsidR="001F68CC" w:rsidRPr="00FA6E74">
        <w:rPr>
          <w:rFonts w:ascii="Arial" w:hAnsi="Arial" w:cs="Arial"/>
          <w:lang w:val="ru-RU"/>
        </w:rPr>
        <w:t>Организатор</w:t>
      </w:r>
      <w:r w:rsidR="001F68CC">
        <w:rPr>
          <w:rFonts w:ascii="Arial" w:hAnsi="Arial" w:cs="Arial"/>
          <w:lang w:val="ru-RU"/>
        </w:rPr>
        <w:t>ов</w:t>
      </w:r>
      <w:r w:rsidR="001F68CC" w:rsidRPr="00FA6E74">
        <w:rPr>
          <w:rFonts w:ascii="Arial" w:hAnsi="Arial" w:cs="Arial"/>
          <w:lang w:val="ru-RU"/>
        </w:rPr>
        <w:t xml:space="preserve"> торговли</w:t>
      </w:r>
      <w:r w:rsidR="00D11B2A" w:rsidRPr="00C248D2">
        <w:rPr>
          <w:rFonts w:ascii="Arial" w:hAnsi="Arial" w:cs="Arial"/>
          <w:lang w:val="ru-RU"/>
        </w:rPr>
        <w:t>.</w:t>
      </w:r>
    </w:p>
    <w:p w:rsidR="00D11B2A" w:rsidRPr="0039642D" w:rsidRDefault="0039642D" w:rsidP="00405F25">
      <w:pPr>
        <w:pStyle w:val="3"/>
        <w:tabs>
          <w:tab w:val="clear" w:pos="0"/>
        </w:tabs>
        <w:ind w:left="709" w:hanging="1"/>
        <w:rPr>
          <w:rFonts w:ascii="Arial" w:hAnsi="Arial" w:cs="Arial"/>
          <w:lang w:val="ru-RU"/>
        </w:rPr>
      </w:pPr>
      <w:bookmarkStart w:id="0" w:name="_Ref248754024"/>
      <w:r>
        <w:rPr>
          <w:rFonts w:ascii="Arial" w:hAnsi="Arial" w:cs="Arial"/>
          <w:lang w:val="ru-RU"/>
        </w:rPr>
        <w:t xml:space="preserve">При этом </w:t>
      </w:r>
      <w:r w:rsidR="00C47564" w:rsidRPr="0039642D">
        <w:rPr>
          <w:rFonts w:ascii="Arial" w:hAnsi="Arial" w:cs="Arial"/>
          <w:lang w:val="ru-RU"/>
        </w:rPr>
        <w:t>Участник</w:t>
      </w:r>
      <w:r w:rsidR="00C248D2" w:rsidRPr="0039642D">
        <w:rPr>
          <w:rFonts w:ascii="Arial" w:hAnsi="Arial" w:cs="Arial"/>
          <w:lang w:val="ru-RU"/>
        </w:rPr>
        <w:t>и</w:t>
      </w:r>
      <w:r w:rsidR="00C47564" w:rsidRPr="0039642D">
        <w:rPr>
          <w:rFonts w:ascii="Arial" w:hAnsi="Arial" w:cs="Arial"/>
          <w:lang w:val="ru-RU"/>
        </w:rPr>
        <w:t xml:space="preserve"> торгов</w:t>
      </w:r>
      <w:r w:rsidR="00754E9A" w:rsidRPr="0039642D">
        <w:rPr>
          <w:rFonts w:ascii="Arial" w:hAnsi="Arial" w:cs="Arial"/>
          <w:lang w:val="ru-RU"/>
        </w:rPr>
        <w:t xml:space="preserve"> и </w:t>
      </w:r>
      <w:r w:rsidR="0093230A" w:rsidRPr="0039642D">
        <w:rPr>
          <w:rFonts w:ascii="Arial" w:hAnsi="Arial" w:cs="Arial"/>
          <w:lang w:val="ru-RU"/>
        </w:rPr>
        <w:t xml:space="preserve">Клиенты </w:t>
      </w:r>
      <w:r w:rsidR="00754E9A" w:rsidRPr="0039642D">
        <w:rPr>
          <w:rFonts w:ascii="Arial" w:hAnsi="Arial" w:cs="Arial"/>
          <w:lang w:val="ru-RU"/>
        </w:rPr>
        <w:t>Участника торгов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D11B2A" w:rsidRPr="0039642D">
        <w:rPr>
          <w:rFonts w:ascii="Arial" w:hAnsi="Arial" w:cs="Arial"/>
          <w:lang w:val="ru-RU"/>
        </w:rPr>
        <w:t xml:space="preserve">вправе использовать </w:t>
      </w:r>
      <w:r w:rsidR="00380BAF" w:rsidRPr="0039642D">
        <w:rPr>
          <w:rFonts w:ascii="Arial" w:hAnsi="Arial" w:cs="Arial"/>
          <w:lang w:val="ru-RU"/>
        </w:rPr>
        <w:t>И</w:t>
      </w:r>
      <w:r w:rsidR="00D11B2A" w:rsidRPr="0039642D">
        <w:rPr>
          <w:rFonts w:ascii="Arial" w:hAnsi="Arial" w:cs="Arial"/>
          <w:lang w:val="ru-RU"/>
        </w:rPr>
        <w:t xml:space="preserve">нформацию </w:t>
      </w:r>
      <w:bookmarkEnd w:id="0"/>
      <w:r w:rsidR="000008C0">
        <w:rPr>
          <w:rFonts w:ascii="Arial" w:hAnsi="Arial" w:cs="Arial"/>
          <w:lang w:val="ru-RU"/>
        </w:rPr>
        <w:t>только</w:t>
      </w:r>
      <w:r w:rsidRPr="0039642D">
        <w:rPr>
          <w:rFonts w:ascii="Arial" w:hAnsi="Arial" w:cs="Arial"/>
          <w:lang w:val="ru-RU"/>
        </w:rPr>
        <w:t xml:space="preserve"> те</w:t>
      </w:r>
      <w:r>
        <w:rPr>
          <w:rFonts w:ascii="Arial" w:hAnsi="Arial" w:cs="Arial"/>
          <w:lang w:val="ru-RU"/>
        </w:rPr>
        <w:t>х</w:t>
      </w:r>
      <w:r w:rsidRPr="0039642D">
        <w:rPr>
          <w:rFonts w:ascii="Arial" w:hAnsi="Arial" w:cs="Arial"/>
          <w:lang w:val="ru-RU"/>
        </w:rPr>
        <w:t xml:space="preserve"> рынк</w:t>
      </w:r>
      <w:r w:rsidR="000008C0">
        <w:rPr>
          <w:rFonts w:ascii="Arial" w:hAnsi="Arial" w:cs="Arial"/>
          <w:lang w:val="ru-RU"/>
        </w:rPr>
        <w:t>ов</w:t>
      </w:r>
      <w:r w:rsidR="00C248D2" w:rsidRPr="0039642D">
        <w:rPr>
          <w:rFonts w:ascii="Arial" w:hAnsi="Arial" w:cs="Arial"/>
          <w:lang w:val="ru-RU"/>
        </w:rPr>
        <w:t>, на которых Участники торгов и Клиенты Участников торгов зарегистрированы для целей участия в торгах</w:t>
      </w:r>
      <w:r w:rsidR="00D23470" w:rsidRPr="0039642D">
        <w:rPr>
          <w:rFonts w:ascii="Arial" w:hAnsi="Arial" w:cs="Arial"/>
          <w:lang w:val="ru-RU"/>
        </w:rPr>
        <w:t>.</w:t>
      </w:r>
    </w:p>
    <w:p w:rsidR="00D6579B" w:rsidRPr="00D6579B" w:rsidRDefault="007C38FE" w:rsidP="00722CE1">
      <w:pPr>
        <w:pStyle w:val="3"/>
        <w:numPr>
          <w:ilvl w:val="1"/>
          <w:numId w:val="7"/>
        </w:numPr>
        <w:tabs>
          <w:tab w:val="left" w:pos="709"/>
        </w:tabs>
        <w:suppressAutoHyphens w:val="0"/>
        <w:autoSpaceDE/>
        <w:spacing w:before="120"/>
        <w:ind w:left="709" w:hanging="709"/>
        <w:rPr>
          <w:rFonts w:ascii="Arial" w:hAnsi="Arial" w:cs="Arial"/>
          <w:lang w:val="ru-RU"/>
        </w:rPr>
      </w:pPr>
      <w:proofErr w:type="gramStart"/>
      <w:r w:rsidRPr="00C566D4">
        <w:rPr>
          <w:rFonts w:ascii="Arial" w:hAnsi="Arial" w:cs="Arial"/>
          <w:lang w:val="ru-RU"/>
        </w:rPr>
        <w:t>Клиент</w:t>
      </w:r>
      <w:r>
        <w:rPr>
          <w:rFonts w:ascii="Arial" w:hAnsi="Arial" w:cs="Arial"/>
          <w:lang w:val="ru-RU"/>
        </w:rPr>
        <w:t>ам</w:t>
      </w:r>
      <w:r w:rsidRPr="00C566D4">
        <w:rPr>
          <w:rFonts w:ascii="Arial" w:hAnsi="Arial" w:cs="Arial"/>
          <w:lang w:val="ru-RU"/>
        </w:rPr>
        <w:t>, Участник</w:t>
      </w:r>
      <w:r>
        <w:rPr>
          <w:rFonts w:ascii="Arial" w:hAnsi="Arial" w:cs="Arial"/>
          <w:lang w:val="ru-RU"/>
        </w:rPr>
        <w:t>ам</w:t>
      </w:r>
      <w:r w:rsidRPr="00C566D4">
        <w:rPr>
          <w:rFonts w:ascii="Arial" w:hAnsi="Arial" w:cs="Arial"/>
          <w:lang w:val="ru-RU"/>
        </w:rPr>
        <w:t xml:space="preserve"> торгов и Клиент</w:t>
      </w:r>
      <w:r>
        <w:rPr>
          <w:rFonts w:ascii="Arial" w:hAnsi="Arial" w:cs="Arial"/>
          <w:lang w:val="ru-RU"/>
        </w:rPr>
        <w:t>ам</w:t>
      </w:r>
      <w:r w:rsidRPr="00C566D4">
        <w:rPr>
          <w:rFonts w:ascii="Arial" w:hAnsi="Arial" w:cs="Arial"/>
          <w:lang w:val="ru-RU"/>
        </w:rPr>
        <w:t xml:space="preserve"> Участника торгов </w:t>
      </w:r>
      <w:r>
        <w:rPr>
          <w:rFonts w:ascii="Arial" w:hAnsi="Arial" w:cs="Arial"/>
          <w:lang w:val="ru-RU"/>
        </w:rPr>
        <w:t>з</w:t>
      </w:r>
      <w:r w:rsidRPr="00D6579B">
        <w:rPr>
          <w:rFonts w:ascii="Arial" w:hAnsi="Arial" w:cs="Arial"/>
          <w:lang w:val="ru-RU"/>
        </w:rPr>
        <w:t xml:space="preserve">апрещается </w:t>
      </w:r>
      <w:r w:rsidR="00D6579B" w:rsidRPr="00D6579B">
        <w:rPr>
          <w:rFonts w:ascii="Arial" w:hAnsi="Arial" w:cs="Arial"/>
          <w:lang w:val="ru-RU"/>
        </w:rPr>
        <w:t xml:space="preserve">использование </w:t>
      </w:r>
      <w:r w:rsidR="00D11B2A" w:rsidRPr="00D6579B">
        <w:rPr>
          <w:rFonts w:ascii="Arial" w:hAnsi="Arial" w:cs="Arial"/>
          <w:lang w:val="ru-RU"/>
        </w:rPr>
        <w:t>Информации в целях</w:t>
      </w:r>
      <w:r w:rsidR="000008C0" w:rsidRPr="00D6579B">
        <w:rPr>
          <w:rFonts w:ascii="Arial" w:hAnsi="Arial" w:cs="Arial"/>
          <w:lang w:val="ru-RU"/>
        </w:rPr>
        <w:t xml:space="preserve">, не </w:t>
      </w:r>
      <w:r w:rsidR="00D6579B" w:rsidRPr="00D6579B">
        <w:rPr>
          <w:rFonts w:ascii="Arial" w:hAnsi="Arial" w:cs="Arial"/>
          <w:lang w:val="ru-RU"/>
        </w:rPr>
        <w:t xml:space="preserve">предусмотренных </w:t>
      </w:r>
      <w:r w:rsidR="000008C0" w:rsidRPr="00D6579B">
        <w:rPr>
          <w:rFonts w:ascii="Arial" w:hAnsi="Arial" w:cs="Arial"/>
          <w:lang w:val="ru-RU"/>
        </w:rPr>
        <w:t xml:space="preserve">настоящими Условиями и соответствующими </w:t>
      </w:r>
      <w:r w:rsidR="000008C0" w:rsidRPr="00D6579B">
        <w:rPr>
          <w:rStyle w:val="h1header1"/>
          <w:rFonts w:ascii="Arial" w:hAnsi="Arial" w:cs="Arial"/>
          <w:b w:val="0"/>
          <w:color w:val="auto"/>
          <w:lang w:val="ru-RU"/>
        </w:rPr>
        <w:t xml:space="preserve">правилами </w:t>
      </w:r>
      <w:r w:rsidR="000008C0" w:rsidRPr="00D6579B">
        <w:rPr>
          <w:rFonts w:ascii="Arial" w:hAnsi="Arial" w:cs="Arial"/>
          <w:lang w:val="ru-RU"/>
        </w:rPr>
        <w:t xml:space="preserve">проведения торгов Организаторов торговли, </w:t>
      </w:r>
      <w:r w:rsidR="00D6579B" w:rsidRPr="00D6579B">
        <w:rPr>
          <w:rFonts w:ascii="Arial" w:hAnsi="Arial" w:cs="Arial"/>
          <w:lang w:val="ru-RU"/>
        </w:rPr>
        <w:t xml:space="preserve">в том числе </w:t>
      </w:r>
      <w:r w:rsidR="000008C0" w:rsidRPr="00D6579B">
        <w:rPr>
          <w:rFonts w:ascii="Arial" w:hAnsi="Arial" w:cs="Arial"/>
          <w:lang w:val="ru-RU"/>
        </w:rPr>
        <w:t xml:space="preserve">для расчета </w:t>
      </w:r>
      <w:r>
        <w:rPr>
          <w:rFonts w:ascii="Arial" w:hAnsi="Arial" w:cs="Arial"/>
          <w:lang w:val="ru-RU"/>
        </w:rPr>
        <w:t>п</w:t>
      </w:r>
      <w:r w:rsidRPr="00D6579B">
        <w:rPr>
          <w:rFonts w:ascii="Arial" w:hAnsi="Arial" w:cs="Arial"/>
          <w:lang w:val="ru-RU"/>
        </w:rPr>
        <w:t>роизводн</w:t>
      </w:r>
      <w:r w:rsidR="005D6FBB">
        <w:rPr>
          <w:rFonts w:ascii="Arial" w:hAnsi="Arial" w:cs="Arial"/>
          <w:lang w:val="ru-RU"/>
        </w:rPr>
        <w:t>ых показателей, в том числе индексов</w:t>
      </w:r>
      <w:r w:rsidR="00D6579B" w:rsidRPr="00D6579B">
        <w:rPr>
          <w:rFonts w:ascii="Arial" w:hAnsi="Arial" w:cs="Arial"/>
          <w:lang w:val="ru-RU"/>
        </w:rPr>
        <w:t xml:space="preserve">, </w:t>
      </w:r>
      <w:r w:rsidR="005D6FBB" w:rsidRPr="00D6579B">
        <w:rPr>
          <w:rFonts w:ascii="Arial" w:hAnsi="Arial" w:cs="Arial"/>
          <w:lang w:val="ru-RU"/>
        </w:rPr>
        <w:t>предназначенн</w:t>
      </w:r>
      <w:r w:rsidR="005D6FBB">
        <w:rPr>
          <w:rFonts w:ascii="Arial" w:hAnsi="Arial" w:cs="Arial"/>
          <w:lang w:val="ru-RU"/>
        </w:rPr>
        <w:t>ых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0008C0" w:rsidRPr="00D6579B">
        <w:rPr>
          <w:rFonts w:ascii="Arial" w:hAnsi="Arial" w:cs="Arial"/>
          <w:lang w:val="ru-RU"/>
        </w:rPr>
        <w:t>для дальнейшего публичного распространения третьим лицам</w:t>
      </w:r>
      <w:r w:rsidR="00D6579B" w:rsidRPr="00D6579B">
        <w:rPr>
          <w:rFonts w:ascii="Arial" w:hAnsi="Arial" w:cs="Arial"/>
          <w:lang w:val="ru-RU"/>
        </w:rPr>
        <w:t xml:space="preserve">, </w:t>
      </w:r>
      <w:r w:rsidR="00C566D4">
        <w:rPr>
          <w:rFonts w:ascii="Arial" w:hAnsi="Arial" w:cs="Arial"/>
          <w:lang w:val="ru-RU"/>
        </w:rPr>
        <w:t xml:space="preserve">распространение Информации любыми средствами и способами, включая </w:t>
      </w:r>
      <w:r w:rsidR="00D6579B" w:rsidRPr="00D6579B">
        <w:rPr>
          <w:rFonts w:ascii="Arial" w:hAnsi="Arial" w:cs="Arial"/>
          <w:lang w:val="ru-RU"/>
        </w:rPr>
        <w:t xml:space="preserve">размещение Информации на собственных Интернет-сайтах и Интернет-сайтах третьих лиц, </w:t>
      </w:r>
      <w:r w:rsidR="00C31020">
        <w:rPr>
          <w:rFonts w:ascii="Arial" w:hAnsi="Arial" w:cs="Arial"/>
          <w:lang w:val="ru-RU"/>
        </w:rPr>
        <w:t xml:space="preserve">использование </w:t>
      </w:r>
      <w:r w:rsidR="00D03B3B">
        <w:rPr>
          <w:rFonts w:ascii="Arial" w:hAnsi="Arial" w:cs="Arial"/>
          <w:lang w:val="ru-RU"/>
        </w:rPr>
        <w:t>ее в</w:t>
      </w:r>
      <w:proofErr w:type="gramEnd"/>
      <w:r w:rsidR="00D03B3B">
        <w:rPr>
          <w:rFonts w:ascii="Arial" w:hAnsi="Arial" w:cs="Arial"/>
          <w:lang w:val="ru-RU"/>
        </w:rPr>
        <w:t xml:space="preserve"> собственных </w:t>
      </w:r>
      <w:proofErr w:type="spellStart"/>
      <w:r w:rsidR="00D03B3B" w:rsidRPr="005D6FBB">
        <w:rPr>
          <w:rFonts w:ascii="Arial" w:hAnsi="Arial" w:cs="Arial"/>
          <w:lang w:val="ru-RU"/>
        </w:rPr>
        <w:t>Non-display</w:t>
      </w:r>
      <w:proofErr w:type="spellEnd"/>
      <w:r w:rsidR="00D03B3B" w:rsidRPr="005D6FBB">
        <w:rPr>
          <w:rFonts w:ascii="Arial" w:hAnsi="Arial" w:cs="Arial"/>
          <w:lang w:val="ru-RU"/>
        </w:rPr>
        <w:t xml:space="preserve"> </w:t>
      </w:r>
      <w:proofErr w:type="gramStart"/>
      <w:r w:rsidR="00D03B3B" w:rsidRPr="005D6FBB">
        <w:rPr>
          <w:rFonts w:ascii="Arial" w:hAnsi="Arial" w:cs="Arial"/>
          <w:lang w:val="ru-RU"/>
        </w:rPr>
        <w:t>системах</w:t>
      </w:r>
      <w:proofErr w:type="gramEnd"/>
      <w:r w:rsidR="00D03B3B">
        <w:rPr>
          <w:rFonts w:ascii="Arial" w:hAnsi="Arial" w:cs="Arial"/>
          <w:lang w:val="ru-RU"/>
        </w:rPr>
        <w:t xml:space="preserve"> и</w:t>
      </w:r>
      <w:r w:rsidR="00852104">
        <w:rPr>
          <w:rFonts w:ascii="Arial" w:hAnsi="Arial" w:cs="Arial"/>
          <w:lang w:val="ru-RU"/>
        </w:rPr>
        <w:t xml:space="preserve"> </w:t>
      </w:r>
      <w:r w:rsidR="00D6579B" w:rsidRPr="00D6579B">
        <w:rPr>
          <w:rFonts w:ascii="Arial" w:hAnsi="Arial" w:cs="Arial"/>
          <w:lang w:val="ru-RU"/>
        </w:rPr>
        <w:t>в информационных системах третьих лиц, в том числе в составе продуктов Клиентов, Участников торгов и Клиентов Участников торгов.</w:t>
      </w:r>
    </w:p>
    <w:p w:rsidR="001916D3" w:rsidRDefault="00C566D4" w:rsidP="00722CE1">
      <w:pPr>
        <w:pStyle w:val="3"/>
        <w:numPr>
          <w:ilvl w:val="1"/>
          <w:numId w:val="7"/>
        </w:numPr>
        <w:tabs>
          <w:tab w:val="clear" w:pos="0"/>
          <w:tab w:val="left" w:pos="709"/>
        </w:tabs>
        <w:spacing w:before="120"/>
        <w:ind w:left="709" w:hanging="709"/>
        <w:rPr>
          <w:rFonts w:ascii="Arial" w:hAnsi="Arial" w:cs="Arial"/>
          <w:lang w:val="ru-RU"/>
        </w:rPr>
      </w:pPr>
      <w:r w:rsidRPr="00C566D4">
        <w:rPr>
          <w:rFonts w:ascii="Arial" w:hAnsi="Arial" w:cs="Arial"/>
          <w:lang w:val="ru-RU"/>
        </w:rPr>
        <w:t xml:space="preserve">Клиент, Участник торгов и Клиент Участника торгов имеют право </w:t>
      </w:r>
      <w:r w:rsidR="001916D3">
        <w:rPr>
          <w:rFonts w:ascii="Arial" w:hAnsi="Arial" w:cs="Arial"/>
          <w:lang w:val="ru-RU"/>
        </w:rPr>
        <w:t>и</w:t>
      </w:r>
      <w:r w:rsidR="001916D3" w:rsidRPr="00C566D4">
        <w:rPr>
          <w:rFonts w:ascii="Arial" w:hAnsi="Arial" w:cs="Arial"/>
          <w:lang w:val="ru-RU"/>
        </w:rPr>
        <w:t>спользова</w:t>
      </w:r>
      <w:r w:rsidR="001916D3">
        <w:rPr>
          <w:rFonts w:ascii="Arial" w:hAnsi="Arial" w:cs="Arial"/>
          <w:lang w:val="ru-RU"/>
        </w:rPr>
        <w:t>ть</w:t>
      </w:r>
      <w:r w:rsidR="001916D3" w:rsidRPr="00C566D4">
        <w:rPr>
          <w:rFonts w:ascii="Arial" w:hAnsi="Arial" w:cs="Arial"/>
          <w:lang w:val="ru-RU"/>
        </w:rPr>
        <w:t xml:space="preserve"> Информаци</w:t>
      </w:r>
      <w:r w:rsidR="001916D3">
        <w:rPr>
          <w:rFonts w:ascii="Arial" w:hAnsi="Arial" w:cs="Arial"/>
          <w:lang w:val="ru-RU"/>
        </w:rPr>
        <w:t>ю</w:t>
      </w:r>
      <w:r w:rsidR="001916D3" w:rsidRPr="00C566D4">
        <w:rPr>
          <w:rFonts w:ascii="Arial" w:hAnsi="Arial" w:cs="Arial"/>
          <w:lang w:val="ru-RU"/>
        </w:rPr>
        <w:t xml:space="preserve"> в целях и способами, не предусмотренными настоящими Условиями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9F2E77" w:rsidRPr="001916D3">
        <w:rPr>
          <w:rFonts w:ascii="Arial" w:hAnsi="Arial" w:cs="Arial"/>
          <w:lang w:val="ru-RU"/>
        </w:rPr>
        <w:t>и правилами проведения торгов Организаторов торговли</w:t>
      </w:r>
      <w:r w:rsidR="001916D3">
        <w:rPr>
          <w:rFonts w:ascii="Arial" w:hAnsi="Arial" w:cs="Arial"/>
          <w:lang w:val="ru-RU"/>
        </w:rPr>
        <w:t xml:space="preserve">, а также </w:t>
      </w:r>
      <w:r w:rsidRPr="00C566D4">
        <w:rPr>
          <w:rFonts w:ascii="Arial" w:hAnsi="Arial" w:cs="Arial"/>
          <w:lang w:val="ru-RU"/>
        </w:rPr>
        <w:t xml:space="preserve">распространять </w:t>
      </w:r>
      <w:r w:rsidR="001916D3">
        <w:rPr>
          <w:rFonts w:ascii="Arial" w:hAnsi="Arial" w:cs="Arial"/>
          <w:lang w:val="ru-RU"/>
        </w:rPr>
        <w:t>И</w:t>
      </w:r>
      <w:r w:rsidRPr="00C566D4">
        <w:rPr>
          <w:rFonts w:ascii="Arial" w:hAnsi="Arial" w:cs="Arial"/>
          <w:lang w:val="ru-RU"/>
        </w:rPr>
        <w:t>нформацию</w:t>
      </w:r>
      <w:r w:rsidR="00974340" w:rsidRPr="00142C9C">
        <w:rPr>
          <w:rFonts w:ascii="Arial" w:hAnsi="Arial" w:cs="Arial"/>
          <w:lang w:val="ru-RU"/>
        </w:rPr>
        <w:t xml:space="preserve"> </w:t>
      </w:r>
      <w:r w:rsidRPr="00C566D4">
        <w:rPr>
          <w:rFonts w:ascii="Arial" w:hAnsi="Arial" w:cs="Arial"/>
          <w:lang w:val="ru-RU"/>
        </w:rPr>
        <w:t xml:space="preserve">только на основании </w:t>
      </w:r>
      <w:r w:rsidR="007C38FE">
        <w:rPr>
          <w:rFonts w:ascii="Arial" w:hAnsi="Arial" w:cs="Arial"/>
          <w:lang w:val="ru-RU"/>
        </w:rPr>
        <w:t xml:space="preserve">соответствующих </w:t>
      </w:r>
      <w:r w:rsidR="007C38FE" w:rsidRPr="00C566D4">
        <w:rPr>
          <w:rFonts w:ascii="Arial" w:hAnsi="Arial" w:cs="Arial"/>
          <w:lang w:val="ru-RU"/>
        </w:rPr>
        <w:t>договор</w:t>
      </w:r>
      <w:r w:rsidR="007C38FE">
        <w:rPr>
          <w:rFonts w:ascii="Arial" w:hAnsi="Arial" w:cs="Arial"/>
          <w:lang w:val="ru-RU"/>
        </w:rPr>
        <w:t>ов</w:t>
      </w:r>
      <w:r w:rsidRPr="00C566D4">
        <w:rPr>
          <w:rFonts w:ascii="Arial" w:hAnsi="Arial" w:cs="Arial"/>
          <w:lang w:val="ru-RU"/>
        </w:rPr>
        <w:t xml:space="preserve">, </w:t>
      </w:r>
      <w:r w:rsidR="007C38FE" w:rsidRPr="00C566D4">
        <w:rPr>
          <w:rFonts w:ascii="Arial" w:hAnsi="Arial" w:cs="Arial"/>
          <w:lang w:val="ru-RU"/>
        </w:rPr>
        <w:t>заключаем</w:t>
      </w:r>
      <w:r w:rsidR="007C38FE">
        <w:rPr>
          <w:rFonts w:ascii="Arial" w:hAnsi="Arial" w:cs="Arial"/>
          <w:lang w:val="ru-RU"/>
        </w:rPr>
        <w:t>ых</w:t>
      </w:r>
      <w:r w:rsidR="00974340" w:rsidRPr="00974340">
        <w:rPr>
          <w:rFonts w:ascii="Arial" w:hAnsi="Arial" w:cs="Arial"/>
          <w:lang w:val="ru-RU"/>
        </w:rPr>
        <w:t xml:space="preserve"> </w:t>
      </w:r>
      <w:r w:rsidRPr="00C566D4">
        <w:rPr>
          <w:rFonts w:ascii="Arial" w:hAnsi="Arial" w:cs="Arial"/>
          <w:lang w:val="ru-RU"/>
        </w:rPr>
        <w:t xml:space="preserve">с </w:t>
      </w:r>
      <w:r w:rsidR="007C38FE" w:rsidRPr="00C566D4">
        <w:rPr>
          <w:rFonts w:ascii="Arial" w:hAnsi="Arial" w:cs="Arial"/>
          <w:lang w:val="ru-RU"/>
        </w:rPr>
        <w:t>Организатор</w:t>
      </w:r>
      <w:r w:rsidR="007C38FE">
        <w:rPr>
          <w:rFonts w:ascii="Arial" w:hAnsi="Arial" w:cs="Arial"/>
          <w:lang w:val="ru-RU"/>
        </w:rPr>
        <w:t>ами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1916D3" w:rsidRPr="00C566D4">
        <w:rPr>
          <w:rFonts w:ascii="Arial" w:hAnsi="Arial" w:cs="Arial"/>
          <w:lang w:val="ru-RU"/>
        </w:rPr>
        <w:t>торговли</w:t>
      </w:r>
      <w:r w:rsidR="001916D3">
        <w:rPr>
          <w:rFonts w:ascii="Arial" w:hAnsi="Arial" w:cs="Arial"/>
          <w:lang w:val="ru-RU"/>
        </w:rPr>
        <w:t>.</w:t>
      </w:r>
    </w:p>
    <w:p w:rsidR="00D11B2A" w:rsidRPr="000008C0" w:rsidRDefault="00C47564" w:rsidP="00722CE1">
      <w:pPr>
        <w:pStyle w:val="ab"/>
        <w:numPr>
          <w:ilvl w:val="1"/>
          <w:numId w:val="7"/>
        </w:numPr>
        <w:tabs>
          <w:tab w:val="left" w:pos="709"/>
        </w:tabs>
        <w:spacing w:before="240"/>
        <w:ind w:left="709" w:hanging="709"/>
        <w:jc w:val="both"/>
        <w:rPr>
          <w:rFonts w:ascii="Arial" w:hAnsi="Arial" w:cs="Arial"/>
        </w:rPr>
      </w:pPr>
      <w:r w:rsidRPr="000008C0">
        <w:rPr>
          <w:rFonts w:ascii="Arial" w:hAnsi="Arial" w:cs="Arial"/>
        </w:rPr>
        <w:lastRenderedPageBreak/>
        <w:t>Участник торгов</w:t>
      </w:r>
      <w:r w:rsidR="00D11B2A" w:rsidRPr="000008C0">
        <w:rPr>
          <w:rFonts w:ascii="Arial" w:hAnsi="Arial" w:cs="Arial"/>
        </w:rPr>
        <w:t xml:space="preserve">, предоставивший </w:t>
      </w:r>
      <w:r w:rsidR="00E55B74" w:rsidRPr="000008C0">
        <w:rPr>
          <w:rFonts w:ascii="Arial" w:hAnsi="Arial" w:cs="Arial"/>
        </w:rPr>
        <w:t xml:space="preserve">своим </w:t>
      </w:r>
      <w:r w:rsidR="0029237E" w:rsidRPr="000008C0">
        <w:rPr>
          <w:rFonts w:ascii="Arial" w:hAnsi="Arial" w:cs="Arial"/>
        </w:rPr>
        <w:t xml:space="preserve">Клиентам Участника торгов </w:t>
      </w:r>
      <w:r w:rsidR="00D11B2A" w:rsidRPr="000008C0">
        <w:rPr>
          <w:rFonts w:ascii="Arial" w:hAnsi="Arial" w:cs="Arial"/>
        </w:rPr>
        <w:t>право использования Программного обеспечения</w:t>
      </w:r>
      <w:r w:rsidR="007C38FE">
        <w:rPr>
          <w:rFonts w:ascii="Arial" w:hAnsi="Arial" w:cs="Arial"/>
        </w:rPr>
        <w:t>,</w:t>
      </w:r>
      <w:r w:rsidR="00974340" w:rsidRPr="00974340">
        <w:rPr>
          <w:rFonts w:ascii="Arial" w:hAnsi="Arial" w:cs="Arial"/>
        </w:rPr>
        <w:t xml:space="preserve"> </w:t>
      </w:r>
      <w:r w:rsidR="007C38FE">
        <w:rPr>
          <w:rFonts w:ascii="Arial" w:hAnsi="Arial" w:cs="Arial"/>
        </w:rPr>
        <w:t>позволяющего</w:t>
      </w:r>
      <w:r w:rsidR="007C38FE" w:rsidRPr="00FA6E74">
        <w:rPr>
          <w:rFonts w:ascii="Arial" w:hAnsi="Arial" w:cs="Arial"/>
        </w:rPr>
        <w:t xml:space="preserve"> осуществля</w:t>
      </w:r>
      <w:r w:rsidR="007C38FE">
        <w:rPr>
          <w:rFonts w:ascii="Arial" w:hAnsi="Arial" w:cs="Arial"/>
        </w:rPr>
        <w:t>ть</w:t>
      </w:r>
      <w:r w:rsidR="007C38FE" w:rsidRPr="00FA6E74">
        <w:rPr>
          <w:rFonts w:ascii="Arial" w:hAnsi="Arial" w:cs="Arial"/>
        </w:rPr>
        <w:t xml:space="preserve"> доступ к Информации</w:t>
      </w:r>
      <w:r w:rsidR="007C38FE">
        <w:rPr>
          <w:rFonts w:ascii="Arial" w:hAnsi="Arial" w:cs="Arial"/>
        </w:rPr>
        <w:t>,</w:t>
      </w:r>
      <w:r w:rsidR="00974340" w:rsidRPr="00974340">
        <w:rPr>
          <w:rFonts w:ascii="Arial" w:hAnsi="Arial" w:cs="Arial"/>
        </w:rPr>
        <w:t xml:space="preserve"> </w:t>
      </w:r>
      <w:r w:rsidR="00D11B2A" w:rsidRPr="000008C0">
        <w:rPr>
          <w:rFonts w:ascii="Arial" w:hAnsi="Arial" w:cs="Arial"/>
        </w:rPr>
        <w:t xml:space="preserve">обязан обеспечить соблюдение </w:t>
      </w:r>
      <w:r w:rsidR="0029237E" w:rsidRPr="000008C0">
        <w:rPr>
          <w:rFonts w:ascii="Arial" w:hAnsi="Arial" w:cs="Arial"/>
        </w:rPr>
        <w:t>К</w:t>
      </w:r>
      <w:r w:rsidR="00E55B74" w:rsidRPr="000008C0">
        <w:rPr>
          <w:rFonts w:ascii="Arial" w:hAnsi="Arial" w:cs="Arial"/>
        </w:rPr>
        <w:t xml:space="preserve">лиентами </w:t>
      </w:r>
      <w:r w:rsidR="0029237E" w:rsidRPr="000008C0">
        <w:rPr>
          <w:rFonts w:ascii="Arial" w:hAnsi="Arial" w:cs="Arial"/>
        </w:rPr>
        <w:t xml:space="preserve">Участника торгов </w:t>
      </w:r>
      <w:r w:rsidR="007C38FE" w:rsidRPr="000008C0">
        <w:rPr>
          <w:rFonts w:ascii="Arial" w:hAnsi="Arial" w:cs="Arial"/>
        </w:rPr>
        <w:t>условий</w:t>
      </w:r>
      <w:r w:rsidR="007C38FE">
        <w:rPr>
          <w:rFonts w:ascii="Arial" w:hAnsi="Arial" w:cs="Arial"/>
        </w:rPr>
        <w:t xml:space="preserve"> использования Информации</w:t>
      </w:r>
      <w:r w:rsidR="007C38FE" w:rsidRPr="000008C0">
        <w:rPr>
          <w:rFonts w:ascii="Arial" w:hAnsi="Arial" w:cs="Arial"/>
        </w:rPr>
        <w:t xml:space="preserve"> предусмотренн</w:t>
      </w:r>
      <w:r w:rsidR="007C38FE">
        <w:rPr>
          <w:rFonts w:ascii="Arial" w:hAnsi="Arial" w:cs="Arial"/>
        </w:rPr>
        <w:t>ых</w:t>
      </w:r>
      <w:r w:rsidR="00974340" w:rsidRPr="00974340">
        <w:rPr>
          <w:rFonts w:ascii="Arial" w:hAnsi="Arial" w:cs="Arial"/>
        </w:rPr>
        <w:t xml:space="preserve"> </w:t>
      </w:r>
      <w:r w:rsidR="00D11B2A" w:rsidRPr="000008C0">
        <w:rPr>
          <w:rFonts w:ascii="Arial" w:hAnsi="Arial" w:cs="Arial"/>
        </w:rPr>
        <w:t>настоящим</w:t>
      </w:r>
      <w:r w:rsidR="007C38FE">
        <w:rPr>
          <w:rFonts w:ascii="Arial" w:hAnsi="Arial" w:cs="Arial"/>
        </w:rPr>
        <w:t>и</w:t>
      </w:r>
      <w:r w:rsidR="00974340" w:rsidRPr="00974340">
        <w:rPr>
          <w:rFonts w:ascii="Arial" w:hAnsi="Arial" w:cs="Arial"/>
        </w:rPr>
        <w:t xml:space="preserve"> </w:t>
      </w:r>
      <w:r w:rsidR="007C38FE">
        <w:rPr>
          <w:rFonts w:ascii="Arial" w:hAnsi="Arial" w:cs="Arial"/>
        </w:rPr>
        <w:t>Условиями</w:t>
      </w:r>
      <w:r w:rsidR="00D11B2A" w:rsidRPr="000008C0">
        <w:rPr>
          <w:rFonts w:ascii="Arial" w:hAnsi="Arial" w:cs="Arial"/>
        </w:rPr>
        <w:t>.</w:t>
      </w:r>
    </w:p>
    <w:p w:rsidR="00A660D1" w:rsidRPr="002969A8" w:rsidRDefault="00AF2908" w:rsidP="00722CE1">
      <w:pPr>
        <w:pStyle w:val="aff8"/>
        <w:numPr>
          <w:ilvl w:val="1"/>
          <w:numId w:val="7"/>
        </w:numPr>
        <w:tabs>
          <w:tab w:val="left" w:pos="641"/>
          <w:tab w:val="left" w:pos="709"/>
        </w:tabs>
        <w:suppressAutoHyphens w:val="0"/>
        <w:autoSpaceDE/>
        <w:spacing w:before="240"/>
        <w:ind w:left="709" w:hanging="709"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1916D3">
        <w:rPr>
          <w:rFonts w:ascii="Arial" w:hAnsi="Arial" w:cs="Arial"/>
          <w:lang w:val="ru-RU"/>
        </w:rPr>
        <w:t xml:space="preserve">Организатор </w:t>
      </w:r>
      <w:bookmarkStart w:id="1" w:name="_Ref343268336"/>
      <w:r w:rsidRPr="001916D3">
        <w:rPr>
          <w:rFonts w:ascii="Arial" w:hAnsi="Arial" w:cs="Arial"/>
          <w:color w:val="000000"/>
          <w:lang w:val="ru-RU"/>
        </w:rPr>
        <w:t xml:space="preserve">торговли в рамках своих полномочий </w:t>
      </w:r>
      <w:r w:rsidR="00A660D1" w:rsidRPr="001916D3">
        <w:rPr>
          <w:rFonts w:ascii="Arial" w:hAnsi="Arial" w:cs="Arial"/>
          <w:color w:val="000000"/>
          <w:lang w:val="ru-RU"/>
        </w:rPr>
        <w:t xml:space="preserve">имеет право проводить </w:t>
      </w:r>
      <w:r w:rsidR="00E30D1B" w:rsidRPr="001916D3">
        <w:rPr>
          <w:rFonts w:ascii="Arial" w:hAnsi="Arial" w:cs="Arial"/>
          <w:color w:val="000000"/>
          <w:lang w:val="ru-RU"/>
        </w:rPr>
        <w:t xml:space="preserve">(в том числе с привлечением третьих лиц) </w:t>
      </w:r>
      <w:r w:rsidR="00A660D1" w:rsidRPr="001916D3">
        <w:rPr>
          <w:rFonts w:ascii="Arial" w:hAnsi="Arial" w:cs="Arial"/>
          <w:color w:val="000000"/>
          <w:lang w:val="ru-RU"/>
        </w:rPr>
        <w:t xml:space="preserve">не чаще чем один раз в год информационные аудиты </w:t>
      </w:r>
      <w:r w:rsidR="002969A8" w:rsidRPr="001916D3">
        <w:rPr>
          <w:rFonts w:ascii="Arial" w:hAnsi="Arial" w:cs="Arial"/>
          <w:lang w:val="ru-RU"/>
        </w:rPr>
        <w:t>Клиентов,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C47564" w:rsidRPr="001916D3">
        <w:rPr>
          <w:rFonts w:ascii="Arial" w:hAnsi="Arial" w:cs="Arial"/>
          <w:color w:val="000000"/>
          <w:lang w:val="ru-RU"/>
        </w:rPr>
        <w:t xml:space="preserve">Участников торгов </w:t>
      </w:r>
      <w:r w:rsidR="00E30D1B" w:rsidRPr="001916D3">
        <w:rPr>
          <w:rFonts w:ascii="Arial" w:hAnsi="Arial" w:cs="Arial"/>
          <w:color w:val="000000"/>
          <w:lang w:val="ru-RU"/>
        </w:rPr>
        <w:t xml:space="preserve">и </w:t>
      </w:r>
      <w:r w:rsidR="0029237E" w:rsidRPr="001916D3">
        <w:rPr>
          <w:rFonts w:ascii="Arial" w:hAnsi="Arial" w:cs="Arial"/>
          <w:lang w:val="ru-RU"/>
        </w:rPr>
        <w:t xml:space="preserve">Клиентов </w:t>
      </w:r>
      <w:r w:rsidR="00E55B74" w:rsidRPr="001916D3">
        <w:rPr>
          <w:rFonts w:ascii="Arial" w:hAnsi="Arial" w:cs="Arial"/>
          <w:lang w:val="ru-RU"/>
        </w:rPr>
        <w:t>Участников торгов</w:t>
      </w:r>
      <w:r w:rsidR="00A660D1" w:rsidRPr="002969A8">
        <w:rPr>
          <w:rFonts w:ascii="Arial" w:hAnsi="Arial" w:cs="Arial"/>
          <w:color w:val="000000"/>
          <w:lang w:val="ru-RU"/>
        </w:rPr>
        <w:t xml:space="preserve"> с целью контроля за использованием </w:t>
      </w:r>
      <w:r w:rsidR="00E30D1B" w:rsidRPr="002969A8">
        <w:rPr>
          <w:rFonts w:ascii="Arial" w:hAnsi="Arial" w:cs="Arial"/>
          <w:color w:val="000000"/>
          <w:lang w:val="ru-RU"/>
        </w:rPr>
        <w:t>И</w:t>
      </w:r>
      <w:r w:rsidR="00A660D1" w:rsidRPr="002969A8">
        <w:rPr>
          <w:rFonts w:ascii="Arial" w:hAnsi="Arial" w:cs="Arial"/>
          <w:color w:val="000000"/>
          <w:lang w:val="ru-RU"/>
        </w:rPr>
        <w:t xml:space="preserve">нформации, доступ к которой </w:t>
      </w:r>
      <w:r w:rsidR="002969A8" w:rsidRPr="002969A8">
        <w:rPr>
          <w:rFonts w:ascii="Arial" w:hAnsi="Arial" w:cs="Arial"/>
          <w:color w:val="000000"/>
          <w:lang w:val="ru-RU"/>
        </w:rPr>
        <w:t xml:space="preserve">Клиенты, </w:t>
      </w:r>
      <w:r w:rsidR="00C47564" w:rsidRPr="002969A8">
        <w:rPr>
          <w:rFonts w:ascii="Arial" w:hAnsi="Arial" w:cs="Arial"/>
          <w:color w:val="000000"/>
          <w:lang w:val="ru-RU"/>
        </w:rPr>
        <w:t>Участники торгов</w:t>
      </w:r>
      <w:r w:rsidR="002969A8" w:rsidRPr="002969A8">
        <w:rPr>
          <w:rFonts w:ascii="Arial" w:hAnsi="Arial" w:cs="Arial"/>
          <w:color w:val="000000"/>
          <w:lang w:val="ru-RU"/>
        </w:rPr>
        <w:t xml:space="preserve"> и Клиенты Участников торгов</w:t>
      </w:r>
      <w:r w:rsidR="00A660D1" w:rsidRPr="002969A8">
        <w:rPr>
          <w:rFonts w:ascii="Arial" w:hAnsi="Arial" w:cs="Arial"/>
          <w:color w:val="000000"/>
          <w:lang w:val="ru-RU"/>
        </w:rPr>
        <w:t xml:space="preserve"> получили в соответствии с настоящими Условиями</w:t>
      </w:r>
      <w:bookmarkStart w:id="2" w:name="_Ref343268349"/>
      <w:bookmarkEnd w:id="1"/>
      <w:r w:rsidR="007C38FE">
        <w:rPr>
          <w:rFonts w:ascii="Arial" w:hAnsi="Arial" w:cs="Arial"/>
          <w:color w:val="000000"/>
          <w:lang w:val="ru-RU"/>
        </w:rPr>
        <w:t>.</w:t>
      </w:r>
      <w:proofErr w:type="gramEnd"/>
    </w:p>
    <w:p w:rsidR="00A660D1" w:rsidRPr="002969A8" w:rsidRDefault="00AF2908" w:rsidP="00722CE1">
      <w:pPr>
        <w:pStyle w:val="aff8"/>
        <w:numPr>
          <w:ilvl w:val="1"/>
          <w:numId w:val="7"/>
        </w:numPr>
        <w:tabs>
          <w:tab w:val="left" w:pos="641"/>
          <w:tab w:val="left" w:pos="709"/>
        </w:tabs>
        <w:suppressAutoHyphens w:val="0"/>
        <w:autoSpaceDE/>
        <w:spacing w:before="240"/>
        <w:ind w:left="709" w:hanging="709"/>
        <w:jc w:val="both"/>
        <w:rPr>
          <w:rFonts w:ascii="Arial" w:hAnsi="Arial" w:cs="Arial"/>
          <w:color w:val="000000"/>
          <w:lang w:val="ru-RU"/>
        </w:rPr>
      </w:pPr>
      <w:r w:rsidRPr="002969A8">
        <w:rPr>
          <w:rFonts w:ascii="Arial" w:hAnsi="Arial" w:cs="Arial"/>
          <w:color w:val="000000"/>
          <w:lang w:val="ru-RU"/>
        </w:rPr>
        <w:t xml:space="preserve">Организатор торговли </w:t>
      </w:r>
      <w:r w:rsidR="00A660D1" w:rsidRPr="002969A8">
        <w:rPr>
          <w:rFonts w:ascii="Arial" w:hAnsi="Arial" w:cs="Arial"/>
          <w:color w:val="000000"/>
          <w:lang w:val="ru-RU"/>
        </w:rPr>
        <w:t xml:space="preserve">обязан в предварительном порядке не менее чем за 30 (Тридцать) календарных дней письменно уведомлять </w:t>
      </w:r>
      <w:r w:rsidR="002969A8" w:rsidRPr="002969A8">
        <w:rPr>
          <w:rFonts w:ascii="Arial" w:hAnsi="Arial" w:cs="Arial"/>
          <w:color w:val="000000"/>
          <w:lang w:val="ru-RU"/>
        </w:rPr>
        <w:t xml:space="preserve">Клиентов, Участников </w:t>
      </w:r>
      <w:r w:rsidR="00C47564" w:rsidRPr="002969A8">
        <w:rPr>
          <w:rFonts w:ascii="Arial" w:hAnsi="Arial" w:cs="Arial"/>
          <w:color w:val="000000"/>
          <w:lang w:val="ru-RU"/>
        </w:rPr>
        <w:t>торгов</w:t>
      </w:r>
      <w:r w:rsidR="00974340" w:rsidRPr="00974340">
        <w:rPr>
          <w:rFonts w:ascii="Arial" w:hAnsi="Arial" w:cs="Arial"/>
          <w:color w:val="000000"/>
          <w:lang w:val="ru-RU"/>
        </w:rPr>
        <w:t xml:space="preserve"> </w:t>
      </w:r>
      <w:r w:rsidR="00E30D1B" w:rsidRPr="002969A8">
        <w:rPr>
          <w:rFonts w:ascii="Arial" w:hAnsi="Arial" w:cs="Arial"/>
          <w:color w:val="000000"/>
          <w:lang w:val="ru-RU"/>
        </w:rPr>
        <w:t xml:space="preserve">и </w:t>
      </w:r>
      <w:r w:rsidR="002969A8" w:rsidRPr="002969A8">
        <w:rPr>
          <w:rFonts w:ascii="Arial" w:hAnsi="Arial" w:cs="Arial"/>
          <w:color w:val="000000"/>
          <w:lang w:val="ru-RU"/>
        </w:rPr>
        <w:t xml:space="preserve">Клиентов </w:t>
      </w:r>
      <w:r w:rsidR="00AE4434" w:rsidRPr="002969A8">
        <w:rPr>
          <w:rFonts w:ascii="Arial" w:hAnsi="Arial" w:cs="Arial"/>
          <w:color w:val="000000"/>
          <w:lang w:val="ru-RU"/>
        </w:rPr>
        <w:t xml:space="preserve">Участников торгов, </w:t>
      </w:r>
      <w:r w:rsidR="00A660D1" w:rsidRPr="002969A8">
        <w:rPr>
          <w:rFonts w:ascii="Arial" w:hAnsi="Arial" w:cs="Arial"/>
          <w:color w:val="000000"/>
          <w:lang w:val="ru-RU"/>
        </w:rPr>
        <w:t xml:space="preserve">об информационных аудитах. </w:t>
      </w:r>
    </w:p>
    <w:p w:rsidR="00A660D1" w:rsidRPr="002969A8" w:rsidRDefault="002969A8" w:rsidP="00722CE1">
      <w:pPr>
        <w:pStyle w:val="aff8"/>
        <w:numPr>
          <w:ilvl w:val="1"/>
          <w:numId w:val="7"/>
        </w:numPr>
        <w:tabs>
          <w:tab w:val="left" w:pos="641"/>
          <w:tab w:val="left" w:pos="709"/>
        </w:tabs>
        <w:suppressAutoHyphens w:val="0"/>
        <w:autoSpaceDE/>
        <w:spacing w:before="240"/>
        <w:ind w:left="709" w:hanging="709"/>
        <w:jc w:val="both"/>
        <w:rPr>
          <w:rFonts w:ascii="Arial" w:hAnsi="Arial" w:cs="Arial"/>
          <w:color w:val="000000"/>
          <w:lang w:val="ru-RU"/>
        </w:rPr>
      </w:pPr>
      <w:proofErr w:type="gramStart"/>
      <w:r>
        <w:rPr>
          <w:rFonts w:ascii="Arial" w:hAnsi="Arial" w:cs="Arial"/>
          <w:color w:val="000000"/>
          <w:lang w:val="ru-RU"/>
        </w:rPr>
        <w:t xml:space="preserve">Клиенты, </w:t>
      </w:r>
      <w:r w:rsidR="00C47564" w:rsidRPr="002969A8">
        <w:rPr>
          <w:rFonts w:ascii="Arial" w:hAnsi="Arial" w:cs="Arial"/>
          <w:color w:val="000000"/>
          <w:lang w:val="ru-RU"/>
        </w:rPr>
        <w:t xml:space="preserve">Участники торгов </w:t>
      </w:r>
      <w:bookmarkEnd w:id="2"/>
      <w:r w:rsidR="00E30D1B" w:rsidRPr="002969A8">
        <w:rPr>
          <w:rFonts w:ascii="Arial" w:hAnsi="Arial" w:cs="Arial"/>
          <w:color w:val="000000"/>
          <w:lang w:val="ru-RU"/>
        </w:rPr>
        <w:t xml:space="preserve">и </w:t>
      </w:r>
      <w:r>
        <w:rPr>
          <w:rFonts w:ascii="Arial" w:hAnsi="Arial" w:cs="Arial"/>
          <w:lang w:val="ru-RU"/>
        </w:rPr>
        <w:t>К</w:t>
      </w:r>
      <w:r w:rsidR="00AE4434" w:rsidRPr="002969A8">
        <w:rPr>
          <w:rFonts w:ascii="Arial" w:hAnsi="Arial" w:cs="Arial"/>
          <w:lang w:val="ru-RU"/>
        </w:rPr>
        <w:t>лиенты Участника торгов</w:t>
      </w:r>
      <w:r w:rsidR="00E30D1B" w:rsidRPr="002969A8">
        <w:rPr>
          <w:rFonts w:ascii="Arial" w:hAnsi="Arial" w:cs="Arial"/>
          <w:color w:val="000000"/>
          <w:lang w:val="ru-RU"/>
        </w:rPr>
        <w:t xml:space="preserve"> обязаны </w:t>
      </w:r>
      <w:r w:rsidR="00A660D1" w:rsidRPr="002969A8">
        <w:rPr>
          <w:rFonts w:ascii="Arial" w:hAnsi="Arial" w:cs="Arial"/>
          <w:color w:val="000000"/>
          <w:lang w:val="ru-RU"/>
        </w:rPr>
        <w:t xml:space="preserve">при проведении аудитов в отношении </w:t>
      </w:r>
      <w:r w:rsidR="00E30D1B" w:rsidRPr="002969A8">
        <w:rPr>
          <w:rFonts w:ascii="Arial" w:hAnsi="Arial" w:cs="Arial"/>
          <w:color w:val="000000"/>
          <w:lang w:val="ru-RU"/>
        </w:rPr>
        <w:t>использования И</w:t>
      </w:r>
      <w:r w:rsidR="00A660D1" w:rsidRPr="002969A8">
        <w:rPr>
          <w:rFonts w:ascii="Arial" w:hAnsi="Arial" w:cs="Arial"/>
          <w:color w:val="000000"/>
          <w:lang w:val="ru-RU"/>
        </w:rPr>
        <w:t xml:space="preserve">нформации, доступ к которой получен в соответствии с настоящими Условиями, оказывать </w:t>
      </w:r>
      <w:r w:rsidR="00AF2908" w:rsidRPr="002969A8">
        <w:rPr>
          <w:rFonts w:ascii="Arial" w:hAnsi="Arial" w:cs="Arial"/>
          <w:color w:val="000000"/>
          <w:lang w:val="ru-RU"/>
        </w:rPr>
        <w:t>Организатору торговли</w:t>
      </w:r>
      <w:r w:rsidR="00A660D1" w:rsidRPr="002969A8">
        <w:rPr>
          <w:rFonts w:ascii="Arial" w:hAnsi="Arial" w:cs="Arial"/>
          <w:color w:val="000000"/>
          <w:lang w:val="ru-RU"/>
        </w:rPr>
        <w:t xml:space="preserve"> содействие, в том числе предоставлять доступ </w:t>
      </w:r>
      <w:r w:rsidR="00E30D1B" w:rsidRPr="002969A8">
        <w:rPr>
          <w:rFonts w:ascii="Arial" w:hAnsi="Arial" w:cs="Arial"/>
          <w:color w:val="000000"/>
          <w:lang w:val="ru-RU"/>
        </w:rPr>
        <w:t xml:space="preserve">уполномоченным </w:t>
      </w:r>
      <w:r w:rsidR="00A660D1" w:rsidRPr="002969A8">
        <w:rPr>
          <w:rFonts w:ascii="Arial" w:hAnsi="Arial" w:cs="Arial"/>
          <w:color w:val="000000"/>
          <w:lang w:val="ru-RU"/>
        </w:rPr>
        <w:t xml:space="preserve">представителям </w:t>
      </w:r>
      <w:r w:rsidR="00AF2908" w:rsidRPr="002969A8">
        <w:rPr>
          <w:rFonts w:ascii="Arial" w:hAnsi="Arial" w:cs="Arial"/>
          <w:color w:val="000000"/>
          <w:lang w:val="ru-RU"/>
        </w:rPr>
        <w:t>Организатора торговли</w:t>
      </w:r>
      <w:r w:rsidR="00974340" w:rsidRPr="00974340">
        <w:rPr>
          <w:rFonts w:ascii="Arial" w:hAnsi="Arial" w:cs="Arial"/>
          <w:color w:val="000000"/>
          <w:lang w:val="ru-RU"/>
        </w:rPr>
        <w:t xml:space="preserve"> </w:t>
      </w:r>
      <w:r w:rsidR="00A660D1" w:rsidRPr="002969A8">
        <w:rPr>
          <w:rFonts w:ascii="Arial" w:hAnsi="Arial" w:cs="Arial"/>
          <w:color w:val="000000"/>
          <w:lang w:val="ru-RU"/>
        </w:rPr>
        <w:t xml:space="preserve">под контролем </w:t>
      </w:r>
      <w:r w:rsidR="00831406">
        <w:rPr>
          <w:rFonts w:ascii="Arial" w:hAnsi="Arial" w:cs="Arial"/>
          <w:color w:val="000000"/>
          <w:lang w:val="ru-RU"/>
        </w:rPr>
        <w:t xml:space="preserve">своих </w:t>
      </w:r>
      <w:r w:rsidR="00A660D1" w:rsidRPr="002969A8">
        <w:rPr>
          <w:rFonts w:ascii="Arial" w:hAnsi="Arial" w:cs="Arial"/>
          <w:color w:val="000000"/>
          <w:lang w:val="ru-RU"/>
        </w:rPr>
        <w:t xml:space="preserve">специалистов в </w:t>
      </w:r>
      <w:r w:rsidR="00E30D1B" w:rsidRPr="002969A8">
        <w:rPr>
          <w:rFonts w:ascii="Arial" w:hAnsi="Arial" w:cs="Arial"/>
          <w:color w:val="000000"/>
          <w:lang w:val="ru-RU"/>
        </w:rPr>
        <w:t xml:space="preserve">свои </w:t>
      </w:r>
      <w:r w:rsidR="00A660D1" w:rsidRPr="002969A8">
        <w:rPr>
          <w:rFonts w:ascii="Arial" w:hAnsi="Arial" w:cs="Arial"/>
          <w:color w:val="000000"/>
          <w:lang w:val="ru-RU"/>
        </w:rPr>
        <w:t xml:space="preserve">помещения в целях осуществления действий, связанных с проведением информационного аудита, доступ к </w:t>
      </w:r>
      <w:r w:rsidR="00E30D1B" w:rsidRPr="002969A8">
        <w:rPr>
          <w:rFonts w:ascii="Arial" w:hAnsi="Arial" w:cs="Arial"/>
          <w:color w:val="000000"/>
          <w:lang w:val="ru-RU"/>
        </w:rPr>
        <w:t xml:space="preserve">своим </w:t>
      </w:r>
      <w:r w:rsidR="00A660D1" w:rsidRPr="002969A8">
        <w:rPr>
          <w:rFonts w:ascii="Arial" w:hAnsi="Arial" w:cs="Arial"/>
          <w:color w:val="000000"/>
          <w:lang w:val="ru-RU"/>
        </w:rPr>
        <w:t>продуктам и сервисам, имеющим</w:t>
      </w:r>
      <w:proofErr w:type="gramEnd"/>
      <w:r w:rsidR="00A660D1" w:rsidRPr="002969A8">
        <w:rPr>
          <w:rFonts w:ascii="Arial" w:hAnsi="Arial" w:cs="Arial"/>
          <w:color w:val="000000"/>
          <w:lang w:val="ru-RU"/>
        </w:rPr>
        <w:t xml:space="preserve"> в своём составе или </w:t>
      </w:r>
      <w:proofErr w:type="gramStart"/>
      <w:r w:rsidR="00A660D1" w:rsidRPr="002969A8">
        <w:rPr>
          <w:rFonts w:ascii="Arial" w:hAnsi="Arial" w:cs="Arial"/>
          <w:color w:val="000000"/>
          <w:lang w:val="ru-RU"/>
        </w:rPr>
        <w:t>использующим</w:t>
      </w:r>
      <w:proofErr w:type="gramEnd"/>
      <w:r w:rsidR="00A660D1" w:rsidRPr="002969A8">
        <w:rPr>
          <w:rFonts w:ascii="Arial" w:hAnsi="Arial" w:cs="Arial"/>
          <w:color w:val="000000"/>
          <w:lang w:val="ru-RU"/>
        </w:rPr>
        <w:t xml:space="preserve"> </w:t>
      </w:r>
      <w:r w:rsidR="00E30D1B" w:rsidRPr="002969A8">
        <w:rPr>
          <w:rFonts w:ascii="Arial" w:hAnsi="Arial" w:cs="Arial"/>
          <w:color w:val="000000"/>
          <w:lang w:val="ru-RU"/>
        </w:rPr>
        <w:t>И</w:t>
      </w:r>
      <w:r w:rsidR="00A660D1" w:rsidRPr="002969A8">
        <w:rPr>
          <w:rFonts w:ascii="Arial" w:hAnsi="Arial" w:cs="Arial"/>
          <w:color w:val="000000"/>
          <w:lang w:val="ru-RU"/>
        </w:rPr>
        <w:t>нформацию, доступ к документации, имеющей прямое отношение к использовани</w:t>
      </w:r>
      <w:r w:rsidR="009F2E77">
        <w:rPr>
          <w:rFonts w:ascii="Arial" w:hAnsi="Arial" w:cs="Arial"/>
          <w:color w:val="000000"/>
          <w:lang w:val="ru-RU"/>
        </w:rPr>
        <w:t>ю</w:t>
      </w:r>
      <w:r w:rsidR="00974340" w:rsidRPr="00974340">
        <w:rPr>
          <w:rFonts w:ascii="Arial" w:hAnsi="Arial" w:cs="Arial"/>
          <w:color w:val="000000"/>
          <w:lang w:val="ru-RU"/>
        </w:rPr>
        <w:t xml:space="preserve"> </w:t>
      </w:r>
      <w:r w:rsidR="00E30D1B" w:rsidRPr="002969A8">
        <w:rPr>
          <w:rFonts w:ascii="Arial" w:hAnsi="Arial" w:cs="Arial"/>
          <w:color w:val="000000"/>
          <w:lang w:val="ru-RU"/>
        </w:rPr>
        <w:t>И</w:t>
      </w:r>
      <w:r w:rsidR="00A660D1" w:rsidRPr="002969A8">
        <w:rPr>
          <w:rFonts w:ascii="Arial" w:hAnsi="Arial" w:cs="Arial"/>
          <w:color w:val="000000"/>
          <w:lang w:val="ru-RU"/>
        </w:rPr>
        <w:t>нформации</w:t>
      </w:r>
      <w:r w:rsidR="0057271D">
        <w:rPr>
          <w:rFonts w:ascii="Arial" w:hAnsi="Arial" w:cs="Arial"/>
          <w:color w:val="000000"/>
          <w:lang w:val="ru-RU"/>
        </w:rPr>
        <w:t>.</w:t>
      </w:r>
    </w:p>
    <w:p w:rsidR="00A660D1" w:rsidRPr="002969A8" w:rsidRDefault="00A660D1" w:rsidP="00722CE1">
      <w:pPr>
        <w:pStyle w:val="aff8"/>
        <w:numPr>
          <w:ilvl w:val="1"/>
          <w:numId w:val="7"/>
        </w:numPr>
        <w:tabs>
          <w:tab w:val="left" w:pos="641"/>
          <w:tab w:val="left" w:pos="709"/>
        </w:tabs>
        <w:suppressAutoHyphens w:val="0"/>
        <w:autoSpaceDE/>
        <w:spacing w:before="240"/>
        <w:ind w:left="709" w:hanging="709"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2969A8">
        <w:rPr>
          <w:rFonts w:ascii="Arial" w:hAnsi="Arial" w:cs="Arial"/>
          <w:color w:val="000000"/>
          <w:lang w:val="ru-RU"/>
        </w:rPr>
        <w:t xml:space="preserve">В случае обнаружения </w:t>
      </w:r>
      <w:r w:rsidR="00AF2908" w:rsidRPr="002969A8">
        <w:rPr>
          <w:rFonts w:ascii="Arial" w:hAnsi="Arial" w:cs="Arial"/>
          <w:color w:val="000000"/>
          <w:lang w:val="ru-RU"/>
        </w:rPr>
        <w:t>Организатором торговли</w:t>
      </w:r>
      <w:r w:rsidRPr="002969A8">
        <w:rPr>
          <w:rFonts w:ascii="Arial" w:hAnsi="Arial" w:cs="Arial"/>
          <w:color w:val="000000"/>
          <w:lang w:val="ru-RU"/>
        </w:rPr>
        <w:t xml:space="preserve"> в результате проведенных информационных аудитов случаев нарушения условий использования </w:t>
      </w:r>
      <w:r w:rsidR="00E30D1B" w:rsidRPr="002969A8">
        <w:rPr>
          <w:rFonts w:ascii="Arial" w:hAnsi="Arial" w:cs="Arial"/>
          <w:color w:val="000000"/>
          <w:lang w:val="ru-RU"/>
        </w:rPr>
        <w:t>И</w:t>
      </w:r>
      <w:r w:rsidRPr="002969A8">
        <w:rPr>
          <w:rFonts w:ascii="Arial" w:hAnsi="Arial" w:cs="Arial"/>
          <w:color w:val="000000"/>
          <w:lang w:val="ru-RU"/>
        </w:rPr>
        <w:t xml:space="preserve">нформации, </w:t>
      </w:r>
      <w:r w:rsidR="002969A8">
        <w:rPr>
          <w:rFonts w:ascii="Arial" w:hAnsi="Arial" w:cs="Arial"/>
          <w:color w:val="000000"/>
          <w:lang w:val="ru-RU"/>
        </w:rPr>
        <w:t xml:space="preserve">Клиенты, </w:t>
      </w:r>
      <w:r w:rsidR="007D4D96" w:rsidRPr="002969A8">
        <w:rPr>
          <w:rFonts w:ascii="Arial" w:hAnsi="Arial" w:cs="Arial"/>
          <w:color w:val="000000"/>
          <w:lang w:val="ru-RU"/>
        </w:rPr>
        <w:t>Участник</w:t>
      </w:r>
      <w:r w:rsidR="002969A8">
        <w:rPr>
          <w:rFonts w:ascii="Arial" w:hAnsi="Arial" w:cs="Arial"/>
          <w:color w:val="000000"/>
          <w:lang w:val="ru-RU"/>
        </w:rPr>
        <w:t>и</w:t>
      </w:r>
      <w:r w:rsidR="007D4D96" w:rsidRPr="002969A8">
        <w:rPr>
          <w:rFonts w:ascii="Arial" w:hAnsi="Arial" w:cs="Arial"/>
          <w:color w:val="000000"/>
          <w:lang w:val="ru-RU"/>
        </w:rPr>
        <w:t xml:space="preserve"> торгов</w:t>
      </w:r>
      <w:r w:rsidR="00974340" w:rsidRPr="00974340">
        <w:rPr>
          <w:rFonts w:ascii="Arial" w:hAnsi="Arial" w:cs="Arial"/>
          <w:color w:val="000000"/>
          <w:lang w:val="ru-RU"/>
        </w:rPr>
        <w:t xml:space="preserve"> </w:t>
      </w:r>
      <w:r w:rsidR="00E30D1B" w:rsidRPr="002969A8">
        <w:rPr>
          <w:rFonts w:ascii="Arial" w:hAnsi="Arial" w:cs="Arial"/>
          <w:color w:val="000000"/>
          <w:lang w:val="ru-RU"/>
        </w:rPr>
        <w:t xml:space="preserve">и </w:t>
      </w:r>
      <w:r w:rsidR="002969A8">
        <w:rPr>
          <w:rFonts w:ascii="Arial" w:hAnsi="Arial" w:cs="Arial"/>
          <w:color w:val="000000"/>
          <w:lang w:val="ru-RU"/>
        </w:rPr>
        <w:t>К</w:t>
      </w:r>
      <w:r w:rsidR="002969A8" w:rsidRPr="002969A8">
        <w:rPr>
          <w:rFonts w:ascii="Arial" w:hAnsi="Arial" w:cs="Arial"/>
          <w:color w:val="000000"/>
          <w:lang w:val="ru-RU"/>
        </w:rPr>
        <w:t xml:space="preserve">лиенты </w:t>
      </w:r>
      <w:r w:rsidR="00AE4434" w:rsidRPr="002969A8">
        <w:rPr>
          <w:rFonts w:ascii="Arial" w:hAnsi="Arial" w:cs="Arial"/>
          <w:color w:val="000000"/>
          <w:lang w:val="ru-RU"/>
        </w:rPr>
        <w:t>Участника торгов</w:t>
      </w:r>
      <w:r w:rsidR="00974340" w:rsidRPr="00974340">
        <w:rPr>
          <w:rFonts w:ascii="Arial" w:hAnsi="Arial" w:cs="Arial"/>
          <w:color w:val="000000"/>
          <w:lang w:val="ru-RU"/>
        </w:rPr>
        <w:t xml:space="preserve"> </w:t>
      </w:r>
      <w:r w:rsidRPr="002969A8">
        <w:rPr>
          <w:rFonts w:ascii="Arial" w:hAnsi="Arial" w:cs="Arial"/>
          <w:color w:val="000000"/>
          <w:lang w:val="ru-RU"/>
        </w:rPr>
        <w:t>возмеща</w:t>
      </w:r>
      <w:r w:rsidR="00E30D1B" w:rsidRPr="002969A8">
        <w:rPr>
          <w:rFonts w:ascii="Arial" w:hAnsi="Arial" w:cs="Arial"/>
          <w:color w:val="000000"/>
          <w:lang w:val="ru-RU"/>
        </w:rPr>
        <w:t>ю</w:t>
      </w:r>
      <w:r w:rsidRPr="002969A8">
        <w:rPr>
          <w:rFonts w:ascii="Arial" w:hAnsi="Arial" w:cs="Arial"/>
          <w:color w:val="000000"/>
          <w:lang w:val="ru-RU"/>
        </w:rPr>
        <w:t xml:space="preserve">т </w:t>
      </w:r>
      <w:r w:rsidR="00AF2908" w:rsidRPr="002969A8">
        <w:rPr>
          <w:rFonts w:ascii="Arial" w:hAnsi="Arial" w:cs="Arial"/>
          <w:color w:val="000000"/>
          <w:lang w:val="ru-RU"/>
        </w:rPr>
        <w:t>Организатору торговли</w:t>
      </w:r>
      <w:r w:rsidR="00974340" w:rsidRPr="00974340">
        <w:rPr>
          <w:rFonts w:ascii="Arial" w:hAnsi="Arial" w:cs="Arial"/>
          <w:color w:val="000000"/>
          <w:lang w:val="ru-RU"/>
        </w:rPr>
        <w:t xml:space="preserve"> </w:t>
      </w:r>
      <w:r w:rsidRPr="002969A8">
        <w:rPr>
          <w:rFonts w:ascii="Arial" w:hAnsi="Arial" w:cs="Arial"/>
          <w:color w:val="000000"/>
          <w:lang w:val="ru-RU"/>
        </w:rPr>
        <w:t xml:space="preserve">убытки в размере неполученной платы за информационные услуги </w:t>
      </w:r>
      <w:r w:rsidR="00AF2908" w:rsidRPr="002969A8">
        <w:rPr>
          <w:rFonts w:ascii="Arial" w:hAnsi="Arial" w:cs="Arial"/>
          <w:color w:val="000000"/>
          <w:lang w:val="ru-RU"/>
        </w:rPr>
        <w:t xml:space="preserve">Организатора </w:t>
      </w:r>
      <w:r w:rsidR="007D4D96" w:rsidRPr="002969A8">
        <w:rPr>
          <w:rFonts w:ascii="Arial" w:hAnsi="Arial" w:cs="Arial"/>
          <w:color w:val="000000"/>
          <w:lang w:val="ru-RU"/>
        </w:rPr>
        <w:t>торговли</w:t>
      </w:r>
      <w:r w:rsidR="00AE4434" w:rsidRPr="002969A8">
        <w:rPr>
          <w:rFonts w:ascii="Arial" w:hAnsi="Arial" w:cs="Arial"/>
          <w:color w:val="000000"/>
          <w:lang w:val="ru-RU"/>
        </w:rPr>
        <w:t>,</w:t>
      </w:r>
      <w:r w:rsidRPr="002969A8">
        <w:rPr>
          <w:rFonts w:ascii="Arial" w:hAnsi="Arial" w:cs="Arial"/>
          <w:color w:val="000000"/>
          <w:lang w:val="ru-RU"/>
        </w:rPr>
        <w:t xml:space="preserve"> рассчитанной на основании действующих на момент проведения информационного аудита </w:t>
      </w:r>
      <w:r w:rsidR="009F2E77">
        <w:rPr>
          <w:rFonts w:ascii="Arial" w:hAnsi="Arial" w:cs="Arial"/>
          <w:color w:val="000000"/>
          <w:lang w:val="ru-RU"/>
        </w:rPr>
        <w:t>т</w:t>
      </w:r>
      <w:r w:rsidRPr="002969A8">
        <w:rPr>
          <w:rFonts w:ascii="Arial" w:hAnsi="Arial" w:cs="Arial"/>
          <w:color w:val="000000"/>
          <w:lang w:val="ru-RU"/>
        </w:rPr>
        <w:t>арифов</w:t>
      </w:r>
      <w:r w:rsidR="00974340" w:rsidRPr="00974340">
        <w:rPr>
          <w:rFonts w:ascii="Arial" w:hAnsi="Arial" w:cs="Arial"/>
          <w:color w:val="000000"/>
          <w:lang w:val="ru-RU"/>
        </w:rPr>
        <w:t xml:space="preserve"> </w:t>
      </w:r>
      <w:r w:rsidR="009F2E77" w:rsidRPr="002969A8">
        <w:rPr>
          <w:rFonts w:ascii="Arial" w:hAnsi="Arial" w:cs="Arial"/>
          <w:color w:val="000000"/>
          <w:lang w:val="ru-RU"/>
        </w:rPr>
        <w:t>Организатора торговли</w:t>
      </w:r>
      <w:r w:rsidR="00974340" w:rsidRPr="00974340">
        <w:rPr>
          <w:rFonts w:ascii="Arial" w:hAnsi="Arial" w:cs="Arial"/>
          <w:color w:val="000000"/>
          <w:lang w:val="ru-RU"/>
        </w:rPr>
        <w:t xml:space="preserve"> </w:t>
      </w:r>
      <w:r w:rsidRPr="002969A8">
        <w:rPr>
          <w:rFonts w:ascii="Arial" w:hAnsi="Arial" w:cs="Arial"/>
          <w:color w:val="000000"/>
          <w:lang w:val="ru-RU"/>
        </w:rPr>
        <w:t xml:space="preserve">на информационные услуги, а также штраф в размере </w:t>
      </w:r>
      <w:r w:rsidR="00446411" w:rsidRPr="002969A8">
        <w:rPr>
          <w:rFonts w:ascii="Arial" w:hAnsi="Arial" w:cs="Arial"/>
          <w:color w:val="000000"/>
          <w:lang w:val="ru-RU"/>
        </w:rPr>
        <w:t>2</w:t>
      </w:r>
      <w:r w:rsidR="00446411" w:rsidRPr="00446411">
        <w:rPr>
          <w:rFonts w:ascii="Arial" w:hAnsi="Arial" w:cs="Arial"/>
          <w:color w:val="000000"/>
          <w:lang w:val="ru-RU"/>
        </w:rPr>
        <w:t>5</w:t>
      </w:r>
      <w:r w:rsidRPr="002969A8">
        <w:rPr>
          <w:rFonts w:ascii="Arial" w:hAnsi="Arial" w:cs="Arial"/>
          <w:color w:val="000000"/>
          <w:lang w:val="ru-RU"/>
        </w:rPr>
        <w:t>% от суммы неполученной платы</w:t>
      </w:r>
      <w:proofErr w:type="gramEnd"/>
      <w:r w:rsidRPr="002969A8">
        <w:rPr>
          <w:rFonts w:ascii="Arial" w:hAnsi="Arial" w:cs="Arial"/>
          <w:color w:val="000000"/>
          <w:lang w:val="ru-RU"/>
        </w:rPr>
        <w:t xml:space="preserve">, упомянутой выше. Все платежи, предусмотренные настоящим пунктом Договора, осуществляются на основании счета, выставленного </w:t>
      </w:r>
      <w:r w:rsidR="00AF2908" w:rsidRPr="002969A8">
        <w:rPr>
          <w:rFonts w:ascii="Arial" w:hAnsi="Arial" w:cs="Arial"/>
          <w:color w:val="000000"/>
          <w:lang w:val="ru-RU"/>
        </w:rPr>
        <w:t>Организатором торговли.</w:t>
      </w:r>
    </w:p>
    <w:p w:rsidR="00421993" w:rsidRPr="00B85758" w:rsidRDefault="00421993" w:rsidP="00B85758">
      <w:pPr>
        <w:pStyle w:val="ab"/>
      </w:pPr>
    </w:p>
    <w:p w:rsidR="00D11B2A" w:rsidRPr="00421993" w:rsidRDefault="00D11B2A">
      <w:pPr>
        <w:pStyle w:val="a9"/>
        <w:rPr>
          <w:rFonts w:ascii="Arial" w:hAnsi="Arial" w:cs="Arial"/>
          <w:lang w:val="ru-RU"/>
        </w:rPr>
      </w:pPr>
    </w:p>
    <w:p w:rsidR="00D11B2A" w:rsidRPr="00782A6F" w:rsidRDefault="00D11B2A">
      <w:pPr>
        <w:ind w:left="1418" w:hanging="1418"/>
        <w:jc w:val="both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Раздел 8</w:t>
      </w:r>
      <w:r w:rsidRPr="00782A6F">
        <w:rPr>
          <w:rFonts w:ascii="Arial" w:hAnsi="Arial" w:cs="Arial"/>
          <w:b/>
          <w:bCs/>
          <w:lang w:val="ru-RU"/>
        </w:rPr>
        <w:tab/>
        <w:t>ОТКЛЮЧЕНИЕ КЛИЕНТА ОТ СЕРВЕРНОЙ ЧАСТИ ПРОГРАММНОГО ОБЕСПЕЧЕНИЯ</w:t>
      </w:r>
    </w:p>
    <w:p w:rsidR="00D11B2A" w:rsidRPr="00D64F89" w:rsidRDefault="00D11B2A">
      <w:pPr>
        <w:pStyle w:val="a9"/>
        <w:rPr>
          <w:rFonts w:ascii="Arial" w:hAnsi="Arial" w:cs="Arial"/>
          <w:lang w:val="ru-RU"/>
        </w:rPr>
      </w:pPr>
    </w:p>
    <w:p w:rsidR="00D11B2A" w:rsidRPr="00782A6F" w:rsidRDefault="00D11B2A">
      <w:pPr>
        <w:pStyle w:val="ab"/>
        <w:ind w:hanging="72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8.1. </w:t>
      </w:r>
      <w:r w:rsidRPr="00782A6F">
        <w:rPr>
          <w:rFonts w:ascii="Arial" w:hAnsi="Arial" w:cs="Arial"/>
        </w:rPr>
        <w:tab/>
        <w:t xml:space="preserve">Отключением Клиента от Серверной части Программного обеспечения являются действия  Технического центра, делающие невозможным доступ Клиента и всех лиц, которым этот Клиент предоставил право использования Программного обеспечения, к Серверной части Программного обеспечения (прекращение возможности обмена информацией между соответствующей Клиентской частью </w:t>
      </w:r>
      <w:proofErr w:type="gramStart"/>
      <w:r w:rsidRPr="00782A6F">
        <w:rPr>
          <w:rFonts w:ascii="Arial" w:hAnsi="Arial" w:cs="Arial"/>
        </w:rPr>
        <w:t>ПО</w:t>
      </w:r>
      <w:proofErr w:type="gramEnd"/>
      <w:r w:rsidRPr="00782A6F">
        <w:rPr>
          <w:rFonts w:ascii="Arial" w:hAnsi="Arial" w:cs="Arial"/>
        </w:rPr>
        <w:t xml:space="preserve"> и Серверной частью ПО).</w:t>
      </w:r>
    </w:p>
    <w:p w:rsidR="00D11B2A" w:rsidRPr="00782A6F" w:rsidRDefault="00D11B2A">
      <w:pPr>
        <w:pStyle w:val="3"/>
        <w:tabs>
          <w:tab w:val="clear" w:pos="0"/>
        </w:tabs>
        <w:spacing w:before="0"/>
        <w:rPr>
          <w:rFonts w:ascii="Arial" w:hAnsi="Arial" w:cs="Arial"/>
          <w:lang w:val="ru-RU"/>
        </w:rPr>
      </w:pPr>
    </w:p>
    <w:p w:rsidR="00D11B2A" w:rsidRPr="00782A6F" w:rsidRDefault="00D11B2A">
      <w:pPr>
        <w:pStyle w:val="3"/>
        <w:tabs>
          <w:tab w:val="clear" w:pos="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8.2. </w:t>
      </w:r>
      <w:r w:rsidRPr="00782A6F">
        <w:rPr>
          <w:rFonts w:ascii="Arial" w:hAnsi="Arial" w:cs="Arial"/>
          <w:lang w:val="ru-RU"/>
        </w:rPr>
        <w:tab/>
        <w:t>Отключение от Серверной части Программного обеспечения может быть временным или окончательным. Решение о виде отключения принимает Технический центр с учетом положений настоящего Раздела.</w:t>
      </w:r>
      <w:bookmarkStart w:id="3" w:name="_Ref335468474"/>
    </w:p>
    <w:p w:rsidR="00D11B2A" w:rsidRPr="00782A6F" w:rsidRDefault="00D11B2A">
      <w:pPr>
        <w:pStyle w:val="3"/>
        <w:tabs>
          <w:tab w:val="clear" w:pos="0"/>
        </w:tabs>
        <w:spacing w:before="0"/>
        <w:rPr>
          <w:rFonts w:ascii="Arial" w:hAnsi="Arial" w:cs="Arial"/>
          <w:lang w:val="ru-RU"/>
        </w:rPr>
      </w:pPr>
    </w:p>
    <w:p w:rsidR="00D11B2A" w:rsidRPr="00782A6F" w:rsidRDefault="00D11B2A" w:rsidP="00722CE1">
      <w:pPr>
        <w:pStyle w:val="3"/>
        <w:numPr>
          <w:ilvl w:val="1"/>
          <w:numId w:val="8"/>
        </w:numPr>
        <w:tabs>
          <w:tab w:val="clear" w:pos="0"/>
          <w:tab w:val="num" w:pos="709"/>
        </w:tabs>
        <w:ind w:left="709" w:hanging="709"/>
        <w:rPr>
          <w:rFonts w:ascii="Arial" w:hAnsi="Arial" w:cs="Arial"/>
          <w:lang w:val="ru-RU"/>
        </w:rPr>
      </w:pPr>
      <w:bookmarkStart w:id="4" w:name="_Ref248819266"/>
      <w:r w:rsidRPr="00782A6F">
        <w:rPr>
          <w:rFonts w:ascii="Arial" w:hAnsi="Arial" w:cs="Arial"/>
          <w:lang w:val="ru-RU"/>
        </w:rPr>
        <w:t>Отключение Клиента от Серверной части Программного обеспечения может быть вызвано следующими причинами:</w:t>
      </w:r>
      <w:bookmarkEnd w:id="3"/>
      <w:bookmarkEnd w:id="4"/>
    </w:p>
    <w:p w:rsidR="00C97E69" w:rsidRDefault="00F73EA1" w:rsidP="00AE4434">
      <w:pPr>
        <w:pStyle w:val="ab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8.3.1 </w:t>
      </w:r>
      <w:proofErr w:type="gramStart"/>
      <w:r w:rsidR="00D11B2A" w:rsidRPr="00782A6F">
        <w:rPr>
          <w:rFonts w:ascii="Arial" w:hAnsi="Arial" w:cs="Arial"/>
        </w:rPr>
        <w:t>нарушение</w:t>
      </w:r>
      <w:proofErr w:type="gramEnd"/>
      <w:r w:rsidR="00D11B2A" w:rsidRPr="00782A6F">
        <w:rPr>
          <w:rFonts w:ascii="Arial" w:hAnsi="Arial" w:cs="Arial"/>
        </w:rPr>
        <w:t xml:space="preserve"> Клиентом условий Договора, включая положений настоящих Условий, а также положений внутренних документов Технического центра;</w:t>
      </w:r>
    </w:p>
    <w:p w:rsidR="00C97E69" w:rsidRDefault="00D11B2A" w:rsidP="00AE4434">
      <w:pPr>
        <w:pStyle w:val="ab"/>
        <w:ind w:left="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ab/>
      </w:r>
      <w:r w:rsidR="00F73EA1">
        <w:rPr>
          <w:rFonts w:ascii="Arial" w:hAnsi="Arial" w:cs="Arial"/>
        </w:rPr>
        <w:t xml:space="preserve">8.3.2 </w:t>
      </w:r>
      <w:r w:rsidRPr="00782A6F">
        <w:rPr>
          <w:rFonts w:ascii="Arial" w:hAnsi="Arial" w:cs="Arial"/>
        </w:rPr>
        <w:t>прекращение Договора;</w:t>
      </w:r>
    </w:p>
    <w:p w:rsidR="00D11B2A" w:rsidRPr="00782A6F" w:rsidRDefault="00D11B2A">
      <w:pPr>
        <w:pStyle w:val="ab"/>
        <w:ind w:hanging="72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ab/>
      </w:r>
      <w:r w:rsidR="00F73EA1">
        <w:rPr>
          <w:rFonts w:ascii="Arial" w:hAnsi="Arial" w:cs="Arial"/>
        </w:rPr>
        <w:t xml:space="preserve">8.3.3 </w:t>
      </w:r>
      <w:r w:rsidRPr="00782A6F">
        <w:rPr>
          <w:rFonts w:ascii="Arial" w:hAnsi="Arial" w:cs="Arial"/>
        </w:rPr>
        <w:t>по письменному требованию Организаторов торговли, доступ к торгам которых предоставляется с использованием Программного обеспечения</w:t>
      </w:r>
      <w:proofErr w:type="gramStart"/>
      <w:r>
        <w:rPr>
          <w:rFonts w:ascii="Arial" w:hAnsi="Arial" w:cs="Arial"/>
        </w:rPr>
        <w:t>.</w:t>
      </w:r>
      <w:r w:rsidRPr="00782A6F">
        <w:rPr>
          <w:rFonts w:ascii="Arial" w:hAnsi="Arial" w:cs="Arial"/>
        </w:rPr>
        <w:t>.</w:t>
      </w:r>
      <w:proofErr w:type="gramEnd"/>
    </w:p>
    <w:p w:rsidR="00D11B2A" w:rsidRPr="00782A6F" w:rsidRDefault="00D11B2A">
      <w:pPr>
        <w:pStyle w:val="3"/>
        <w:tabs>
          <w:tab w:val="clear" w:pos="0"/>
        </w:tabs>
        <w:spacing w:before="0"/>
        <w:rPr>
          <w:rFonts w:ascii="Arial" w:hAnsi="Arial" w:cs="Arial"/>
          <w:lang w:val="ru-RU"/>
        </w:rPr>
      </w:pPr>
    </w:p>
    <w:p w:rsidR="00D11B2A" w:rsidRPr="00782A6F" w:rsidRDefault="00D11B2A">
      <w:pPr>
        <w:pStyle w:val="ab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В случае прекращения Договора Технический центр осуществляет окончательное отключение Клиента и всех лиц, которым этот Клиент предоставил право использования Программного обеспечения, от Серверной части Программного обеспечения.</w:t>
      </w:r>
    </w:p>
    <w:p w:rsidR="00D11B2A" w:rsidRPr="00782A6F" w:rsidRDefault="00D11B2A">
      <w:pPr>
        <w:pStyle w:val="ab"/>
      </w:pPr>
    </w:p>
    <w:p w:rsidR="00D11B2A" w:rsidRPr="00782A6F" w:rsidRDefault="00D11B2A" w:rsidP="00722CE1">
      <w:pPr>
        <w:pStyle w:val="ab"/>
        <w:numPr>
          <w:ilvl w:val="1"/>
          <w:numId w:val="8"/>
        </w:numPr>
        <w:ind w:left="720" w:hanging="72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Технические причины, повлекшие невозможность доступа к Серверной части Программного обеспечения, не являются отключением Клиента </w:t>
      </w:r>
      <w:r w:rsidRPr="00782A6F">
        <w:rPr>
          <w:rFonts w:ascii="Arial" w:hAnsi="Arial"/>
        </w:rPr>
        <w:t xml:space="preserve">(иного лица, которому Клиентом предоставлено право использования Программного обеспечения) </w:t>
      </w:r>
      <w:r w:rsidRPr="00782A6F">
        <w:rPr>
          <w:rFonts w:ascii="Arial" w:hAnsi="Arial" w:cs="Arial"/>
        </w:rPr>
        <w:t>от Серверной части Программного обеспечения.</w:t>
      </w:r>
    </w:p>
    <w:p w:rsidR="00D11B2A" w:rsidRPr="00782A6F" w:rsidRDefault="00D11B2A">
      <w:pPr>
        <w:pStyle w:val="3"/>
        <w:tabs>
          <w:tab w:val="clear" w:pos="0"/>
        </w:tabs>
        <w:spacing w:before="0"/>
        <w:rPr>
          <w:rFonts w:ascii="Arial" w:hAnsi="Arial" w:cs="Arial"/>
          <w:lang w:val="ru-RU"/>
        </w:rPr>
      </w:pPr>
    </w:p>
    <w:p w:rsidR="00D11B2A" w:rsidRPr="00782A6F" w:rsidRDefault="00D11B2A" w:rsidP="00722CE1">
      <w:pPr>
        <w:pStyle w:val="ab"/>
        <w:numPr>
          <w:ilvl w:val="1"/>
          <w:numId w:val="8"/>
        </w:numPr>
        <w:ind w:left="720" w:hanging="72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lastRenderedPageBreak/>
        <w:t xml:space="preserve">В случае если Техническим центром было принято решение о временном отключении Клиента </w:t>
      </w:r>
      <w:r w:rsidRPr="00782A6F">
        <w:rPr>
          <w:rFonts w:ascii="Arial" w:hAnsi="Arial"/>
        </w:rPr>
        <w:t xml:space="preserve">(иного лица, которому Клиентом предоставлено право использования Программного обеспечения) </w:t>
      </w:r>
      <w:r w:rsidRPr="00782A6F">
        <w:rPr>
          <w:rFonts w:ascii="Arial" w:hAnsi="Arial" w:cs="Arial"/>
        </w:rPr>
        <w:t>от Серверной части Программного обеспечения по основаниям, предусмотренным пункт</w:t>
      </w:r>
      <w:r w:rsidR="00F73EA1">
        <w:rPr>
          <w:rFonts w:ascii="Arial" w:hAnsi="Arial" w:cs="Arial"/>
        </w:rPr>
        <w:t>ом</w:t>
      </w:r>
      <w:r w:rsidRPr="00782A6F">
        <w:rPr>
          <w:rFonts w:ascii="Arial" w:hAnsi="Arial" w:cs="Arial"/>
        </w:rPr>
        <w:t xml:space="preserve"> 8.3</w:t>
      </w:r>
      <w:r w:rsidR="00F73EA1">
        <w:rPr>
          <w:rFonts w:ascii="Arial" w:hAnsi="Arial" w:cs="Arial"/>
        </w:rPr>
        <w:t>.1</w:t>
      </w:r>
      <w:r w:rsidRPr="00782A6F">
        <w:rPr>
          <w:rFonts w:ascii="Arial" w:hAnsi="Arial" w:cs="Arial"/>
        </w:rPr>
        <w:t xml:space="preserve"> настоящих Условий, решение о повторном подключении принимается после устранений допущенных Клиентом нарушений.</w:t>
      </w:r>
    </w:p>
    <w:p w:rsidR="00D11B2A" w:rsidRPr="00782A6F" w:rsidRDefault="00D11B2A">
      <w:pPr>
        <w:pStyle w:val="ab"/>
        <w:tabs>
          <w:tab w:val="left" w:pos="720"/>
        </w:tabs>
        <w:jc w:val="both"/>
        <w:rPr>
          <w:rFonts w:ascii="Arial" w:hAnsi="Arial" w:cs="Arial"/>
        </w:rPr>
      </w:pPr>
      <w:proofErr w:type="gramStart"/>
      <w:r w:rsidRPr="00782A6F">
        <w:rPr>
          <w:rFonts w:ascii="Arial" w:hAnsi="Arial" w:cs="Arial"/>
        </w:rPr>
        <w:t>В случае если Техническим центром было принято решение о временном отключении Клиента (иного лица, которому Клиентом предоставлено право использования Программного обеспечения) от Серверной части Программного обеспечения по основаниям, предусмотренным пункт</w:t>
      </w:r>
      <w:r w:rsidR="00F73EA1">
        <w:rPr>
          <w:rFonts w:ascii="Arial" w:hAnsi="Arial" w:cs="Arial"/>
        </w:rPr>
        <w:t>ом</w:t>
      </w:r>
      <w:r w:rsidRPr="00782A6F">
        <w:rPr>
          <w:rFonts w:ascii="Arial" w:hAnsi="Arial" w:cs="Arial"/>
        </w:rPr>
        <w:t xml:space="preserve"> 8.3</w:t>
      </w:r>
      <w:r w:rsidR="00F73EA1">
        <w:rPr>
          <w:rFonts w:ascii="Arial" w:hAnsi="Arial" w:cs="Arial"/>
        </w:rPr>
        <w:t>.3</w:t>
      </w:r>
      <w:r w:rsidRPr="00782A6F">
        <w:rPr>
          <w:rFonts w:ascii="Arial" w:hAnsi="Arial" w:cs="Arial"/>
        </w:rPr>
        <w:t xml:space="preserve">  настоящих Условий, решение о повторном подключении принимается после получения от лица, по требованию которого Клиент (иное лицо, которому Клиентом предоставлено право использования Программного обеспечения) был отключен от Серверной части</w:t>
      </w:r>
      <w:proofErr w:type="gramEnd"/>
      <w:r w:rsidRPr="00782A6F">
        <w:rPr>
          <w:rFonts w:ascii="Arial" w:hAnsi="Arial" w:cs="Arial"/>
        </w:rPr>
        <w:t xml:space="preserve"> Программного обеспечения, информации о возможности такого повторного подключения.</w:t>
      </w:r>
    </w:p>
    <w:p w:rsidR="00D11B2A" w:rsidRPr="00421993" w:rsidRDefault="00D11B2A">
      <w:pPr>
        <w:pStyle w:val="a9"/>
        <w:rPr>
          <w:rFonts w:ascii="Arial" w:hAnsi="Arial" w:cs="Arial"/>
          <w:lang w:val="ru-RU"/>
        </w:rPr>
      </w:pPr>
    </w:p>
    <w:p w:rsidR="00D11B2A" w:rsidRPr="00782A6F" w:rsidRDefault="00D11B2A">
      <w:pPr>
        <w:pStyle w:val="ab"/>
        <w:spacing w:line="220" w:lineRule="exact"/>
        <w:ind w:hanging="720"/>
        <w:jc w:val="both"/>
        <w:rPr>
          <w:rFonts w:ascii="Arial" w:hAnsi="Arial" w:cs="Arial"/>
          <w:b/>
          <w:bCs/>
        </w:rPr>
      </w:pPr>
    </w:p>
    <w:p w:rsidR="00D11B2A" w:rsidRPr="00782A6F" w:rsidRDefault="00D11B2A">
      <w:pPr>
        <w:ind w:left="1418" w:hanging="1418"/>
        <w:jc w:val="both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Раздел 9</w:t>
      </w:r>
      <w:r w:rsidRPr="00782A6F">
        <w:rPr>
          <w:rFonts w:ascii="Arial" w:hAnsi="Arial" w:cs="Arial"/>
          <w:b/>
          <w:bCs/>
          <w:lang w:val="ru-RU"/>
        </w:rPr>
        <w:tab/>
        <w:t>ПОРЯДОК РАССМОТРЕНИЯ СПОРОВ</w:t>
      </w:r>
    </w:p>
    <w:p w:rsidR="00D11B2A" w:rsidRPr="00782A6F" w:rsidRDefault="00D11B2A">
      <w:pPr>
        <w:pStyle w:val="ab"/>
        <w:spacing w:before="60" w:line="220" w:lineRule="exact"/>
        <w:ind w:hanging="720"/>
        <w:jc w:val="both"/>
        <w:rPr>
          <w:rFonts w:ascii="Arial" w:hAnsi="Arial" w:cs="Arial"/>
        </w:rPr>
      </w:pPr>
    </w:p>
    <w:p w:rsidR="00D11B2A" w:rsidRPr="00782A6F" w:rsidRDefault="00D11B2A">
      <w:pPr>
        <w:ind w:left="720" w:hanging="72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9.1. </w:t>
      </w:r>
      <w:r w:rsidRPr="00782A6F">
        <w:rPr>
          <w:rFonts w:ascii="Arial" w:hAnsi="Arial" w:cs="Arial"/>
          <w:lang w:val="ru-RU"/>
        </w:rPr>
        <w:tab/>
        <w:t>В случае возникновения споров, вытекающих из Договора, до обращения в суд Стороны обязаны соблюсти претензионный порядок урегулирования споров. Претензия и ответ на претензию направляются в письменной форме, с использованием сре</w:t>
      </w:r>
      <w:proofErr w:type="gramStart"/>
      <w:r w:rsidRPr="00782A6F">
        <w:rPr>
          <w:rFonts w:ascii="Arial" w:hAnsi="Arial" w:cs="Arial"/>
          <w:lang w:val="ru-RU"/>
        </w:rPr>
        <w:t>дств св</w:t>
      </w:r>
      <w:proofErr w:type="gramEnd"/>
      <w:r w:rsidRPr="00782A6F">
        <w:rPr>
          <w:rFonts w:ascii="Arial" w:hAnsi="Arial" w:cs="Arial"/>
          <w:lang w:val="ru-RU"/>
        </w:rPr>
        <w:t>язи, обеспечивающих фиксирование их доставки, либо вручаются под расписку. В претензии указываются:</w:t>
      </w:r>
    </w:p>
    <w:p w:rsidR="00D11B2A" w:rsidRPr="00782A6F" w:rsidRDefault="00D11B2A">
      <w:pPr>
        <w:pStyle w:val="16"/>
        <w:tabs>
          <w:tab w:val="left" w:pos="360"/>
        </w:tabs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</w:r>
      <w:r w:rsidRPr="00782A6F">
        <w:rPr>
          <w:b w:val="0"/>
          <w:bCs w:val="0"/>
        </w:rPr>
        <w:tab/>
        <w:t>требования заявителя;</w:t>
      </w:r>
    </w:p>
    <w:p w:rsidR="00D11B2A" w:rsidRPr="00782A6F" w:rsidRDefault="00D11B2A">
      <w:pPr>
        <w:pStyle w:val="16"/>
        <w:ind w:left="720" w:hanging="720"/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  <w:t>сумма претенз</w:t>
      </w:r>
      <w:proofErr w:type="gramStart"/>
      <w:r w:rsidRPr="00782A6F">
        <w:rPr>
          <w:b w:val="0"/>
          <w:bCs w:val="0"/>
        </w:rPr>
        <w:t>ии и ее</w:t>
      </w:r>
      <w:proofErr w:type="gramEnd"/>
      <w:r w:rsidRPr="00782A6F">
        <w:rPr>
          <w:b w:val="0"/>
          <w:bCs w:val="0"/>
        </w:rPr>
        <w:t xml:space="preserve"> обоснованный расчет, если претензия подлежит денежной оценке;</w:t>
      </w:r>
    </w:p>
    <w:p w:rsidR="00D11B2A" w:rsidRPr="00782A6F" w:rsidRDefault="00D11B2A" w:rsidP="00722CE1">
      <w:pPr>
        <w:pStyle w:val="16"/>
        <w:numPr>
          <w:ilvl w:val="0"/>
          <w:numId w:val="10"/>
        </w:numPr>
        <w:rPr>
          <w:b w:val="0"/>
          <w:bCs w:val="0"/>
        </w:rPr>
      </w:pPr>
      <w:r w:rsidRPr="00782A6F">
        <w:rPr>
          <w:b w:val="0"/>
          <w:bCs w:val="0"/>
        </w:rPr>
        <w:t>обстоятельства, на которых основываются требования, и доказательства, подтверждающие их;</w:t>
      </w:r>
    </w:p>
    <w:p w:rsidR="00D11B2A" w:rsidRPr="00782A6F" w:rsidRDefault="00D11B2A" w:rsidP="00722CE1">
      <w:pPr>
        <w:pStyle w:val="16"/>
        <w:numPr>
          <w:ilvl w:val="0"/>
          <w:numId w:val="10"/>
        </w:numPr>
        <w:rPr>
          <w:b w:val="0"/>
          <w:bCs w:val="0"/>
        </w:rPr>
      </w:pPr>
      <w:r w:rsidRPr="00782A6F">
        <w:rPr>
          <w:b w:val="0"/>
          <w:bCs w:val="0"/>
        </w:rPr>
        <w:t>перечень прилагаемых к претензии документов и других доказательств;</w:t>
      </w:r>
    </w:p>
    <w:p w:rsidR="00D11B2A" w:rsidRPr="00782A6F" w:rsidRDefault="00D11B2A">
      <w:pPr>
        <w:pStyle w:val="16"/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  <w:t>иные сведения, необходимые для урегулирования спора.</w:t>
      </w:r>
    </w:p>
    <w:p w:rsidR="00D11B2A" w:rsidRPr="00782A6F" w:rsidRDefault="00D11B2A">
      <w:pPr>
        <w:pStyle w:val="16"/>
        <w:rPr>
          <w:b w:val="0"/>
          <w:bCs w:val="0"/>
        </w:rPr>
      </w:pPr>
    </w:p>
    <w:p w:rsidR="00D11B2A" w:rsidRPr="00782A6F" w:rsidRDefault="00D11B2A">
      <w:pPr>
        <w:pStyle w:val="16"/>
        <w:ind w:left="720" w:hanging="720"/>
        <w:rPr>
          <w:b w:val="0"/>
          <w:bCs w:val="0"/>
        </w:rPr>
      </w:pPr>
      <w:r w:rsidRPr="00782A6F">
        <w:rPr>
          <w:b w:val="0"/>
          <w:bCs w:val="0"/>
        </w:rPr>
        <w:t xml:space="preserve">9.2. </w:t>
      </w:r>
      <w:r w:rsidRPr="00782A6F">
        <w:rPr>
          <w:b w:val="0"/>
          <w:bCs w:val="0"/>
        </w:rPr>
        <w:tab/>
        <w:t>Претензия рассматривается в течение 7 (семи) рабочих дней со дня получения. В ответе на претензию указываются признанные и непризнанные требования, содержащиеся в претензии.</w:t>
      </w:r>
    </w:p>
    <w:p w:rsidR="00D11B2A" w:rsidRPr="00782A6F" w:rsidRDefault="00D11B2A">
      <w:pPr>
        <w:pStyle w:val="16"/>
        <w:ind w:left="720"/>
        <w:rPr>
          <w:b w:val="0"/>
          <w:bCs w:val="0"/>
        </w:rPr>
      </w:pPr>
      <w:r w:rsidRPr="00782A6F">
        <w:rPr>
          <w:b w:val="0"/>
          <w:bCs w:val="0"/>
        </w:rPr>
        <w:t>При полном или частичном отказе в удовлетворении претензии в ответе на претензию указываются:</w:t>
      </w:r>
    </w:p>
    <w:p w:rsidR="00D11B2A" w:rsidRPr="00782A6F" w:rsidRDefault="00D11B2A">
      <w:pPr>
        <w:pStyle w:val="16"/>
        <w:ind w:left="720" w:hanging="720"/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  <w:t>обоснованные мотивы отказа со ссылкой на соответствующие нормативные правовые акты Российской Федерации;</w:t>
      </w:r>
    </w:p>
    <w:p w:rsidR="00D11B2A" w:rsidRPr="00782A6F" w:rsidRDefault="00D11B2A">
      <w:pPr>
        <w:pStyle w:val="16"/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  <w:t>доказательства, обосновывающие отказ;</w:t>
      </w:r>
    </w:p>
    <w:p w:rsidR="00D11B2A" w:rsidRPr="00782A6F" w:rsidRDefault="00D11B2A">
      <w:pPr>
        <w:pStyle w:val="16"/>
        <w:ind w:left="720" w:hanging="720"/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  <w:t>перечень прилагаемых к ответу на претензию документов, других доказательств;</w:t>
      </w:r>
    </w:p>
    <w:p w:rsidR="00D11B2A" w:rsidRPr="00782A6F" w:rsidRDefault="00D11B2A">
      <w:pPr>
        <w:pStyle w:val="16"/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  <w:t>иные сведения, необходимые для урегулирования спора.</w:t>
      </w:r>
    </w:p>
    <w:p w:rsidR="00D11B2A" w:rsidRPr="00782A6F" w:rsidRDefault="00D11B2A">
      <w:pPr>
        <w:pStyle w:val="16"/>
        <w:ind w:left="720" w:hanging="720"/>
        <w:rPr>
          <w:b w:val="0"/>
          <w:bCs w:val="0"/>
        </w:rPr>
      </w:pPr>
    </w:p>
    <w:p w:rsidR="000656FB" w:rsidRPr="00084E47" w:rsidRDefault="00D11B2A" w:rsidP="00722CE1">
      <w:pPr>
        <w:pStyle w:val="16"/>
        <w:numPr>
          <w:ilvl w:val="1"/>
          <w:numId w:val="4"/>
        </w:numPr>
        <w:tabs>
          <w:tab w:val="left" w:pos="270"/>
        </w:tabs>
        <w:spacing w:before="60" w:line="220" w:lineRule="exact"/>
        <w:ind w:left="709" w:hanging="709"/>
        <w:rPr>
          <w:b w:val="0"/>
          <w:bCs w:val="0"/>
        </w:rPr>
      </w:pPr>
      <w:r w:rsidRPr="000656FB">
        <w:rPr>
          <w:b w:val="0"/>
          <w:bCs w:val="0"/>
        </w:rPr>
        <w:t xml:space="preserve">В случае полного или частичного отказа в удовлетворении претензии, фактического неудовлетворения претензии или неполучения в срок ответа на претензию заявитель вправе обратиться в суд. Все споры, вытекающие из Договора, подлежат разрешению в Третейском суде Национальной ассоциации участников фондового рынка в соответствии с его регламентом, </w:t>
      </w:r>
      <w:r w:rsidR="00287357" w:rsidRPr="00084E47">
        <w:rPr>
          <w:b w:val="0"/>
          <w:bCs w:val="0"/>
        </w:rPr>
        <w:t xml:space="preserve">действующим на момент подачи искового заявления, только после соблюдения претензионного порядка урегулирования споров. </w:t>
      </w:r>
    </w:p>
    <w:p w:rsidR="00C97E69" w:rsidRPr="00084E47" w:rsidRDefault="00287357" w:rsidP="00722CE1">
      <w:pPr>
        <w:pStyle w:val="16"/>
        <w:numPr>
          <w:ilvl w:val="1"/>
          <w:numId w:val="4"/>
        </w:numPr>
        <w:tabs>
          <w:tab w:val="left" w:pos="270"/>
        </w:tabs>
        <w:spacing w:before="60" w:line="220" w:lineRule="exact"/>
        <w:ind w:left="709" w:hanging="709"/>
        <w:rPr>
          <w:b w:val="0"/>
          <w:bCs w:val="0"/>
        </w:rPr>
      </w:pPr>
      <w:r w:rsidRPr="00084E47">
        <w:rPr>
          <w:b w:val="0"/>
          <w:bCs w:val="0"/>
        </w:rPr>
        <w:t>Решения Третейского суда НАУФОР являются окончательными и обязательными для исполнения. Неисполненное добровольно решение Третейского суда НАУФОР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соглашениями.</w:t>
      </w:r>
    </w:p>
    <w:p w:rsidR="00D11B2A" w:rsidRPr="00D64F89" w:rsidRDefault="00D11B2A">
      <w:pPr>
        <w:pStyle w:val="a9"/>
        <w:rPr>
          <w:rFonts w:ascii="Arial" w:hAnsi="Arial" w:cs="Arial"/>
          <w:lang w:val="ru-RU"/>
        </w:rPr>
      </w:pPr>
    </w:p>
    <w:p w:rsidR="00D11B2A" w:rsidRPr="00D64F89" w:rsidRDefault="00D11B2A">
      <w:pPr>
        <w:pStyle w:val="a9"/>
        <w:rPr>
          <w:rFonts w:ascii="Arial" w:hAnsi="Arial" w:cs="Arial"/>
          <w:lang w:val="ru-RU"/>
        </w:rPr>
      </w:pPr>
    </w:p>
    <w:p w:rsidR="00D11B2A" w:rsidRPr="00782A6F" w:rsidRDefault="00D11B2A">
      <w:pPr>
        <w:pStyle w:val="a9"/>
        <w:rPr>
          <w:rFonts w:ascii="Arial" w:hAnsi="Arial" w:cs="Arial"/>
          <w:b/>
          <w:bCs/>
        </w:rPr>
      </w:pPr>
      <w:proofErr w:type="spellStart"/>
      <w:r w:rsidRPr="00782A6F">
        <w:rPr>
          <w:rFonts w:ascii="Arial" w:hAnsi="Arial" w:cs="Arial"/>
          <w:b/>
          <w:bCs/>
        </w:rPr>
        <w:t>Раздел</w:t>
      </w:r>
      <w:proofErr w:type="spellEnd"/>
      <w:r w:rsidRPr="00782A6F">
        <w:rPr>
          <w:rFonts w:ascii="Arial" w:hAnsi="Arial" w:cs="Arial"/>
          <w:b/>
          <w:bCs/>
        </w:rPr>
        <w:t xml:space="preserve"> 10</w:t>
      </w:r>
      <w:r w:rsidRPr="00782A6F">
        <w:rPr>
          <w:rFonts w:ascii="Arial" w:hAnsi="Arial" w:cs="Arial"/>
          <w:b/>
          <w:bCs/>
        </w:rPr>
        <w:tab/>
        <w:t xml:space="preserve">ОТВЕТСТВЕННОСТЬ </w:t>
      </w:r>
    </w:p>
    <w:p w:rsidR="00D11B2A" w:rsidRPr="00782A6F" w:rsidRDefault="00D11B2A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D11B2A" w:rsidRPr="00782A6F" w:rsidRDefault="00D11B2A" w:rsidP="00722CE1">
      <w:pPr>
        <w:pStyle w:val="3"/>
        <w:numPr>
          <w:ilvl w:val="1"/>
          <w:numId w:val="3"/>
        </w:numPr>
        <w:tabs>
          <w:tab w:val="clear" w:pos="0"/>
        </w:tabs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Технический центр не несет ответственности за действия лиц, приведших к невозможности выполнения обязательств по Договору в случае, если деятельность таких лиц не может контролироваться Техническим центром.</w:t>
      </w:r>
    </w:p>
    <w:p w:rsidR="00D11B2A" w:rsidRPr="00782A6F" w:rsidRDefault="00D11B2A">
      <w:pPr>
        <w:pStyle w:val="ab"/>
        <w:rPr>
          <w:rFonts w:ascii="Arial" w:hAnsi="Arial" w:cs="Arial"/>
        </w:rPr>
      </w:pPr>
    </w:p>
    <w:p w:rsidR="00D11B2A" w:rsidRPr="00782A6F" w:rsidRDefault="00D11B2A" w:rsidP="00722CE1">
      <w:pPr>
        <w:pStyle w:val="3"/>
        <w:numPr>
          <w:ilvl w:val="1"/>
          <w:numId w:val="3"/>
        </w:numPr>
        <w:tabs>
          <w:tab w:val="clear" w:pos="0"/>
        </w:tabs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Технический центр не гарантирует:</w:t>
      </w:r>
    </w:p>
    <w:p w:rsidR="00D11B2A" w:rsidRPr="00782A6F" w:rsidRDefault="00D11B2A">
      <w:pPr>
        <w:pStyle w:val="3"/>
        <w:tabs>
          <w:tab w:val="clear" w:pos="0"/>
        </w:tabs>
        <w:ind w:left="708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1) соответствие ПО потребностям Клиента, возможность использования ПО любым конкретным способом и /или получение от </w:t>
      </w:r>
      <w:proofErr w:type="gramStart"/>
      <w:r w:rsidRPr="00782A6F">
        <w:rPr>
          <w:rFonts w:ascii="Arial" w:hAnsi="Arial" w:cs="Arial"/>
          <w:lang w:val="ru-RU"/>
        </w:rPr>
        <w:t>ПО</w:t>
      </w:r>
      <w:proofErr w:type="gramEnd"/>
      <w:r w:rsidRPr="00782A6F">
        <w:rPr>
          <w:rFonts w:ascii="Arial" w:hAnsi="Arial" w:cs="Arial"/>
          <w:lang w:val="ru-RU"/>
        </w:rPr>
        <w:t xml:space="preserve"> конкретных результатов;</w:t>
      </w:r>
    </w:p>
    <w:p w:rsidR="00D11B2A" w:rsidRPr="00782A6F" w:rsidRDefault="00D11B2A">
      <w:pPr>
        <w:pStyle w:val="3"/>
        <w:tabs>
          <w:tab w:val="clear" w:pos="0"/>
          <w:tab w:val="left" w:pos="720"/>
        </w:tabs>
        <w:ind w:left="708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2) бесперебойное функционирование ПО и отсутствие в нем ошибок.</w:t>
      </w:r>
    </w:p>
    <w:p w:rsidR="00D11B2A" w:rsidRPr="00782A6F" w:rsidRDefault="00D11B2A">
      <w:pPr>
        <w:pStyle w:val="3"/>
        <w:tabs>
          <w:tab w:val="clear" w:pos="0"/>
          <w:tab w:val="left" w:pos="720"/>
        </w:tabs>
        <w:ind w:left="708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Технический центр не несет ответственности в случае несоответствия или неполного соответствия ПО потребностям Клиента, получения какого-либо отрицательного результата и/или неполучения какого-либо положительного результата в результате использования </w:t>
      </w:r>
      <w:proofErr w:type="gramStart"/>
      <w:r w:rsidRPr="00782A6F">
        <w:rPr>
          <w:rFonts w:ascii="Arial" w:hAnsi="Arial" w:cs="Arial"/>
          <w:lang w:val="ru-RU"/>
        </w:rPr>
        <w:t>ПО</w:t>
      </w:r>
      <w:proofErr w:type="gramEnd"/>
      <w:r w:rsidRPr="00782A6F">
        <w:rPr>
          <w:rFonts w:ascii="Arial" w:hAnsi="Arial" w:cs="Arial"/>
          <w:lang w:val="ru-RU"/>
        </w:rPr>
        <w:t xml:space="preserve">. </w:t>
      </w:r>
    </w:p>
    <w:p w:rsidR="00D11B2A" w:rsidRPr="00782A6F" w:rsidRDefault="00D11B2A" w:rsidP="00756785">
      <w:pPr>
        <w:pStyle w:val="ab"/>
      </w:pPr>
    </w:p>
    <w:p w:rsidR="00D11B2A" w:rsidRPr="00782A6F" w:rsidRDefault="00D11B2A" w:rsidP="00756785">
      <w:pPr>
        <w:pStyle w:val="ab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lastRenderedPageBreak/>
        <w:t>Технический центр не несет ответственности за неисполнение и (или) ненадлежащее исполнение обязательств по Договору, возникшие в результате сбоев, неисправностей и (или) отказов в работе оборудования, систем связи, энергоснабжения, кондиционирования и (или) других систем жизнеобеспечения.</w:t>
      </w:r>
    </w:p>
    <w:p w:rsidR="00D11B2A" w:rsidRPr="00782A6F" w:rsidRDefault="00D11B2A">
      <w:pPr>
        <w:pStyle w:val="ab"/>
      </w:pPr>
    </w:p>
    <w:p w:rsidR="00D11B2A" w:rsidRPr="00782A6F" w:rsidRDefault="00D11B2A" w:rsidP="00722CE1">
      <w:pPr>
        <w:pStyle w:val="3"/>
        <w:numPr>
          <w:ilvl w:val="1"/>
          <w:numId w:val="3"/>
        </w:numPr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Сторона Договора, не исполнившая свои обязательства либо исполнившая их ненадлежащим образом, обязана при наличии вины (умысла или грубой неосторожности) возместить другой стороне реальный ущерб, понесенный такой стороной. В любом случае ответственность Технического центра перед Клиентом ограничивается суммой платежей, уплаченных </w:t>
      </w:r>
      <w:r>
        <w:rPr>
          <w:rFonts w:ascii="Arial" w:hAnsi="Arial" w:cs="Arial"/>
          <w:lang w:val="ru-RU"/>
        </w:rPr>
        <w:t xml:space="preserve">Клиентом </w:t>
      </w:r>
      <w:r w:rsidRPr="00782A6F">
        <w:rPr>
          <w:rFonts w:ascii="Arial" w:hAnsi="Arial" w:cs="Arial"/>
          <w:lang w:val="ru-RU"/>
        </w:rPr>
        <w:t>в соответствии с Тарифами, установленными в отношении соответствующего ПО</w:t>
      </w:r>
      <w:r>
        <w:rPr>
          <w:rFonts w:ascii="Arial" w:hAnsi="Arial" w:cs="Arial"/>
          <w:lang w:val="ru-RU"/>
        </w:rPr>
        <w:t xml:space="preserve"> и услуг, за период использования ПО и </w:t>
      </w:r>
      <w:r w:rsidR="0046470C">
        <w:rPr>
          <w:rFonts w:ascii="Arial" w:hAnsi="Arial" w:cs="Arial"/>
          <w:lang w:val="ru-RU"/>
        </w:rPr>
        <w:t xml:space="preserve">пользования </w:t>
      </w:r>
      <w:r>
        <w:rPr>
          <w:rFonts w:ascii="Arial" w:hAnsi="Arial" w:cs="Arial"/>
          <w:lang w:val="ru-RU"/>
        </w:rPr>
        <w:t>услугами, но не более</w:t>
      </w:r>
      <w:proofErr w:type="gramStart"/>
      <w:r>
        <w:rPr>
          <w:rFonts w:ascii="Arial" w:hAnsi="Arial" w:cs="Arial"/>
          <w:lang w:val="ru-RU"/>
        </w:rPr>
        <w:t>,</w:t>
      </w:r>
      <w:proofErr w:type="gramEnd"/>
      <w:r>
        <w:rPr>
          <w:rFonts w:ascii="Arial" w:hAnsi="Arial" w:cs="Arial"/>
          <w:lang w:val="ru-RU"/>
        </w:rPr>
        <w:t xml:space="preserve"> чем за 12 (двенадцать) предшествующих месяцев.</w:t>
      </w:r>
    </w:p>
    <w:p w:rsidR="00D11B2A" w:rsidRPr="00782A6F" w:rsidRDefault="00D11B2A">
      <w:pPr>
        <w:pStyle w:val="ab"/>
        <w:rPr>
          <w:rFonts w:ascii="Arial" w:hAnsi="Arial" w:cs="Arial"/>
        </w:rPr>
      </w:pPr>
    </w:p>
    <w:p w:rsidR="00D11B2A" w:rsidRPr="00782A6F" w:rsidRDefault="00D11B2A">
      <w:pPr>
        <w:pStyle w:val="ab"/>
      </w:pPr>
    </w:p>
    <w:p w:rsidR="00D11B2A" w:rsidRPr="00D64F89" w:rsidRDefault="00C028C8">
      <w:pPr>
        <w:pStyle w:val="a9"/>
        <w:rPr>
          <w:rFonts w:ascii="Arial" w:hAnsi="Arial" w:cs="Arial"/>
          <w:b/>
          <w:bCs/>
          <w:lang w:val="ru-RU"/>
        </w:rPr>
      </w:pPr>
      <w:r w:rsidRPr="00C028C8">
        <w:rPr>
          <w:rFonts w:ascii="Arial" w:hAnsi="Arial" w:cs="Arial"/>
          <w:b/>
          <w:bCs/>
          <w:lang w:val="ru-RU"/>
        </w:rPr>
        <w:t>Раздел 11</w:t>
      </w:r>
      <w:r w:rsidRPr="00C028C8">
        <w:rPr>
          <w:rFonts w:ascii="Arial" w:hAnsi="Arial" w:cs="Arial"/>
          <w:b/>
          <w:bCs/>
          <w:lang w:val="ru-RU"/>
        </w:rPr>
        <w:tab/>
        <w:t>ЗАКЛЮЧИТЕЛЬНЫЕ ПОЛОЖЕНИЯ</w:t>
      </w:r>
    </w:p>
    <w:p w:rsidR="00D11B2A" w:rsidRPr="00782A6F" w:rsidRDefault="00D11B2A">
      <w:pPr>
        <w:pStyle w:val="ab"/>
      </w:pPr>
    </w:p>
    <w:p w:rsidR="00D11B2A" w:rsidRPr="00782A6F" w:rsidRDefault="00D11B2A" w:rsidP="006A2F1F">
      <w:pPr>
        <w:pStyle w:val="ab"/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 w:rsidRPr="00782A6F">
        <w:rPr>
          <w:rFonts w:ascii="Arial" w:hAnsi="Arial" w:cs="Arial"/>
        </w:rPr>
        <w:t xml:space="preserve">11.1. </w:t>
      </w:r>
      <w:r w:rsidRPr="00782A6F">
        <w:rPr>
          <w:rFonts w:ascii="Arial" w:hAnsi="Arial" w:cs="Arial"/>
        </w:rPr>
        <w:tab/>
      </w:r>
      <w:r w:rsidRPr="00782A6F">
        <w:rPr>
          <w:rFonts w:ascii="Arial" w:hAnsi="Arial" w:cs="Arial"/>
          <w:color w:val="000000"/>
        </w:rPr>
        <w:t xml:space="preserve">Изменения в настоящие Условия вносятся в одностороннем порядке </w:t>
      </w:r>
      <w:r w:rsidRPr="00782A6F">
        <w:rPr>
          <w:rFonts w:ascii="Arial" w:hAnsi="Arial" w:cs="Arial"/>
        </w:rPr>
        <w:t>Техническ</w:t>
      </w:r>
      <w:r w:rsidR="000656FB">
        <w:rPr>
          <w:rFonts w:ascii="Arial" w:hAnsi="Arial" w:cs="Arial"/>
        </w:rPr>
        <w:t>им</w:t>
      </w:r>
      <w:r w:rsidR="00974340" w:rsidRPr="00974340">
        <w:rPr>
          <w:rFonts w:ascii="Arial" w:hAnsi="Arial" w:cs="Arial"/>
        </w:rPr>
        <w:t xml:space="preserve"> </w:t>
      </w:r>
      <w:r w:rsidR="000656FB" w:rsidRPr="00782A6F">
        <w:rPr>
          <w:rFonts w:ascii="Arial" w:hAnsi="Arial" w:cs="Arial"/>
        </w:rPr>
        <w:t>центр</w:t>
      </w:r>
      <w:r w:rsidR="000656FB">
        <w:rPr>
          <w:rFonts w:ascii="Arial" w:hAnsi="Arial" w:cs="Arial"/>
        </w:rPr>
        <w:t>ом</w:t>
      </w:r>
      <w:r w:rsidR="00974340" w:rsidRPr="00974340">
        <w:rPr>
          <w:rFonts w:ascii="Arial" w:hAnsi="Arial" w:cs="Arial"/>
        </w:rPr>
        <w:t xml:space="preserve"> </w:t>
      </w:r>
      <w:r w:rsidRPr="00782A6F">
        <w:rPr>
          <w:rFonts w:ascii="Arial" w:hAnsi="Arial" w:cs="Arial"/>
        </w:rPr>
        <w:t>путем утверждения соответствующих изменений в настоящие Условия.</w:t>
      </w:r>
      <w:r w:rsidRPr="00782A6F">
        <w:rPr>
          <w:rFonts w:ascii="Arial" w:hAnsi="Arial" w:cs="Arial"/>
          <w:color w:val="000000"/>
        </w:rPr>
        <w:t xml:space="preserve"> Текст измененной редакции настоящих Условий, а также информация о вступлении в силу изменений в настоящие Условия публикуются на сайте </w:t>
      </w:r>
      <w:r w:rsidRPr="00782A6F">
        <w:rPr>
          <w:rFonts w:ascii="Arial" w:hAnsi="Arial" w:cs="Arial"/>
        </w:rPr>
        <w:t>ОАО Московская Биржа</w:t>
      </w:r>
      <w:r w:rsidR="00974340" w:rsidRPr="00974340">
        <w:rPr>
          <w:rFonts w:ascii="Arial" w:hAnsi="Arial" w:cs="Arial"/>
        </w:rPr>
        <w:t xml:space="preserve"> </w:t>
      </w:r>
      <w:r w:rsidRPr="00782A6F">
        <w:rPr>
          <w:rFonts w:ascii="Arial" w:hAnsi="Arial" w:cs="Arial"/>
          <w:color w:val="000000"/>
        </w:rPr>
        <w:t xml:space="preserve">в сети Интернет. </w:t>
      </w:r>
    </w:p>
    <w:p w:rsidR="00D11B2A" w:rsidRDefault="00D11B2A">
      <w:pPr>
        <w:pStyle w:val="ab"/>
        <w:jc w:val="both"/>
        <w:rPr>
          <w:rFonts w:ascii="Arial" w:hAnsi="Arial" w:cs="Arial"/>
          <w:color w:val="000000"/>
        </w:rPr>
      </w:pPr>
      <w:r w:rsidRPr="00782A6F">
        <w:rPr>
          <w:rFonts w:ascii="Arial" w:hAnsi="Arial" w:cs="Arial"/>
          <w:color w:val="000000"/>
        </w:rPr>
        <w:t xml:space="preserve">В случае </w:t>
      </w:r>
      <w:r w:rsidR="00322AB6">
        <w:rPr>
          <w:rFonts w:ascii="Arial" w:hAnsi="Arial" w:cs="Arial"/>
          <w:color w:val="000000"/>
        </w:rPr>
        <w:t>внесения</w:t>
      </w:r>
      <w:r w:rsidR="003725C4" w:rsidRPr="003725C4">
        <w:rPr>
          <w:rFonts w:ascii="Arial" w:hAnsi="Arial" w:cs="Arial"/>
          <w:color w:val="000000"/>
        </w:rPr>
        <w:t xml:space="preserve"> </w:t>
      </w:r>
      <w:r w:rsidRPr="00782A6F">
        <w:rPr>
          <w:rFonts w:ascii="Arial" w:hAnsi="Arial" w:cs="Arial"/>
          <w:color w:val="000000"/>
        </w:rPr>
        <w:t>изменени</w:t>
      </w:r>
      <w:r w:rsidR="00322AB6">
        <w:rPr>
          <w:rFonts w:ascii="Arial" w:hAnsi="Arial" w:cs="Arial"/>
          <w:color w:val="000000"/>
        </w:rPr>
        <w:t>й</w:t>
      </w:r>
      <w:r w:rsidRPr="00782A6F">
        <w:rPr>
          <w:rFonts w:ascii="Arial" w:hAnsi="Arial" w:cs="Arial"/>
          <w:color w:val="000000"/>
        </w:rPr>
        <w:t xml:space="preserve"> в настоящие Условия</w:t>
      </w:r>
      <w:r w:rsidR="00322AB6">
        <w:rPr>
          <w:rFonts w:ascii="Arial" w:hAnsi="Arial" w:cs="Arial"/>
          <w:color w:val="000000"/>
        </w:rPr>
        <w:t>,</w:t>
      </w:r>
      <w:r w:rsidR="003725C4" w:rsidRPr="003725C4">
        <w:rPr>
          <w:rFonts w:ascii="Arial" w:hAnsi="Arial" w:cs="Arial"/>
          <w:color w:val="000000"/>
        </w:rPr>
        <w:t xml:space="preserve"> </w:t>
      </w:r>
      <w:r w:rsidRPr="00782A6F">
        <w:rPr>
          <w:rFonts w:ascii="Arial" w:hAnsi="Arial" w:cs="Arial"/>
          <w:color w:val="000000"/>
        </w:rPr>
        <w:t>Технический центр осуществляет опубликование текста измененной редакции настоящих Условий, а также информацию о вступлении в силу изменений в настоящие Условия не позднее</w:t>
      </w:r>
      <w:r w:rsidR="003725C4" w:rsidRPr="003725C4">
        <w:rPr>
          <w:rFonts w:ascii="Arial" w:hAnsi="Arial" w:cs="Arial"/>
          <w:color w:val="000000"/>
        </w:rPr>
        <w:t>,</w:t>
      </w:r>
      <w:r w:rsidRPr="00782A6F">
        <w:rPr>
          <w:rFonts w:ascii="Arial" w:hAnsi="Arial" w:cs="Arial"/>
          <w:color w:val="000000"/>
        </w:rPr>
        <w:t xml:space="preserve"> чем за </w:t>
      </w:r>
      <w:r w:rsidR="00EF3A02">
        <w:rPr>
          <w:rFonts w:ascii="Arial" w:hAnsi="Arial" w:cs="Arial"/>
          <w:color w:val="000000"/>
        </w:rPr>
        <w:t>10 календарных</w:t>
      </w:r>
      <w:r w:rsidR="00974340" w:rsidRPr="00974340">
        <w:rPr>
          <w:rFonts w:ascii="Arial" w:hAnsi="Arial" w:cs="Arial"/>
          <w:color w:val="000000"/>
        </w:rPr>
        <w:t xml:space="preserve"> </w:t>
      </w:r>
      <w:r w:rsidRPr="00782A6F">
        <w:rPr>
          <w:rFonts w:ascii="Arial" w:hAnsi="Arial" w:cs="Arial"/>
          <w:color w:val="000000"/>
        </w:rPr>
        <w:t>дней до даты вступления в силу таких изменений.</w:t>
      </w:r>
    </w:p>
    <w:p w:rsidR="00D11B2A" w:rsidRPr="00782A6F" w:rsidRDefault="00D11B2A">
      <w:pPr>
        <w:pStyle w:val="ab"/>
      </w:pPr>
    </w:p>
    <w:p w:rsidR="00D11B2A" w:rsidRPr="00782A6F" w:rsidRDefault="00D11B2A" w:rsidP="006A2F1F">
      <w:pPr>
        <w:pStyle w:val="ab"/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11.2. </w:t>
      </w:r>
      <w:r w:rsidRPr="00782A6F">
        <w:rPr>
          <w:rFonts w:ascii="Arial" w:hAnsi="Arial" w:cs="Arial"/>
        </w:rPr>
        <w:tab/>
        <w:t xml:space="preserve">Любая из Сторон вправе отказаться от Договора, письменно уведомив об этом другую сторону не </w:t>
      </w:r>
      <w:proofErr w:type="gramStart"/>
      <w:r w:rsidRPr="00782A6F">
        <w:rPr>
          <w:rFonts w:ascii="Arial" w:hAnsi="Arial" w:cs="Arial"/>
        </w:rPr>
        <w:t>позднее</w:t>
      </w:r>
      <w:proofErr w:type="gramEnd"/>
      <w:r w:rsidRPr="00782A6F">
        <w:rPr>
          <w:rFonts w:ascii="Arial" w:hAnsi="Arial" w:cs="Arial"/>
        </w:rPr>
        <w:t xml:space="preserve"> чем за 30 дней до даты расторжения Договора. </w:t>
      </w:r>
    </w:p>
    <w:p w:rsidR="00D11B2A" w:rsidRPr="00782A6F" w:rsidRDefault="00D11B2A">
      <w:pPr>
        <w:pStyle w:val="ab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В случае несогласия Клиента с изменениями, вносимыми Техническим центром в настоящие Условия, Клиент вправе отказаться от исполнения Договора, письменно уведомив об этом Технический центр не </w:t>
      </w:r>
      <w:proofErr w:type="gramStart"/>
      <w:r w:rsidRPr="00782A6F">
        <w:rPr>
          <w:rFonts w:ascii="Arial" w:hAnsi="Arial" w:cs="Arial"/>
        </w:rPr>
        <w:t>позднее</w:t>
      </w:r>
      <w:proofErr w:type="gramEnd"/>
      <w:r w:rsidRPr="00782A6F">
        <w:rPr>
          <w:rFonts w:ascii="Arial" w:hAnsi="Arial" w:cs="Arial"/>
        </w:rPr>
        <w:t xml:space="preserve"> чем за 10 дней до даты расторжения Договора.</w:t>
      </w:r>
    </w:p>
    <w:p w:rsidR="00D11B2A" w:rsidRPr="00782A6F" w:rsidRDefault="00D11B2A">
      <w:pPr>
        <w:pStyle w:val="ab"/>
        <w:ind w:hanging="720"/>
        <w:jc w:val="both"/>
        <w:rPr>
          <w:rFonts w:ascii="Arial" w:hAnsi="Arial" w:cs="Arial"/>
        </w:rPr>
      </w:pPr>
    </w:p>
    <w:p w:rsidR="00D11B2A" w:rsidRPr="00782A6F" w:rsidRDefault="00D11B2A">
      <w:pPr>
        <w:pStyle w:val="ab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В случае задержки Клиентом оплаты услуг информационно-технического обеспечения более чем на один календарный месяц Технический центр имеет право в одностороннем порядке отказаться от исполнения Договора, письменно уведомив об этом Клиента. При этом датой прекращения Договора считается дата направления такого уведомления.</w:t>
      </w:r>
    </w:p>
    <w:p w:rsidR="00D11B2A" w:rsidRPr="00782A6F" w:rsidRDefault="00D11B2A">
      <w:pPr>
        <w:pStyle w:val="ab"/>
        <w:ind w:hanging="720"/>
        <w:jc w:val="both"/>
        <w:rPr>
          <w:rFonts w:ascii="Arial" w:hAnsi="Arial" w:cs="Arial"/>
        </w:rPr>
      </w:pPr>
    </w:p>
    <w:p w:rsidR="00D11B2A" w:rsidRPr="00782A6F" w:rsidRDefault="00D11B2A" w:rsidP="006A2F1F">
      <w:pPr>
        <w:pStyle w:val="ab"/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11.3. </w:t>
      </w:r>
      <w:r w:rsidRPr="00782A6F">
        <w:rPr>
          <w:rFonts w:ascii="Arial" w:hAnsi="Arial" w:cs="Arial"/>
        </w:rPr>
        <w:tab/>
        <w:t>Клиент не вправе передавать права и обязанности по Договору без предварительного письменного согласия Технического центра.</w:t>
      </w:r>
    </w:p>
    <w:p w:rsidR="00D11B2A" w:rsidRPr="00782A6F" w:rsidRDefault="00D11B2A">
      <w:pPr>
        <w:pStyle w:val="ab"/>
      </w:pPr>
    </w:p>
    <w:p w:rsidR="00D11B2A" w:rsidRPr="00782A6F" w:rsidRDefault="00D11B2A">
      <w:pPr>
        <w:pageBreakBefore/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lastRenderedPageBreak/>
        <w:t>Приложение № 1</w:t>
      </w:r>
    </w:p>
    <w:p w:rsidR="00D11B2A" w:rsidRPr="00782A6F" w:rsidRDefault="00D11B2A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к Условиям оказания услуг информационно-</w:t>
      </w:r>
    </w:p>
    <w:p w:rsidR="00D11B2A" w:rsidRPr="00782A6F" w:rsidRDefault="00D11B2A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 xml:space="preserve">технического обеспечения </w:t>
      </w:r>
    </w:p>
    <w:p w:rsidR="00D11B2A" w:rsidRPr="00782A6F" w:rsidRDefault="00D11B2A" w:rsidP="003725C4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Общества с ограниченной ответственностью</w:t>
      </w:r>
    </w:p>
    <w:p w:rsidR="00D11B2A" w:rsidRPr="00782A6F" w:rsidRDefault="00775C83" w:rsidP="003725C4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75C83">
        <w:rPr>
          <w:rFonts w:ascii="Arial" w:hAnsi="Arial" w:cs="Arial"/>
          <w:lang w:val="ru-RU"/>
        </w:rPr>
        <w:t>«МБ Технологии»</w:t>
      </w:r>
    </w:p>
    <w:p w:rsidR="00D11B2A" w:rsidRPr="00782A6F" w:rsidRDefault="00D11B2A">
      <w:pPr>
        <w:ind w:hanging="990"/>
        <w:jc w:val="center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Договор об информационно-техническом обеспечении Технического центра</w:t>
      </w:r>
    </w:p>
    <w:p w:rsidR="00D11B2A" w:rsidRPr="00782A6F" w:rsidRDefault="00D11B2A">
      <w:pPr>
        <w:jc w:val="both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ind w:left="-426"/>
        <w:jc w:val="center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г. Москва</w:t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  <w:t>«__»___________ 20___ года</w:t>
      </w:r>
    </w:p>
    <w:p w:rsidR="00D11B2A" w:rsidRPr="00782A6F" w:rsidRDefault="00D11B2A">
      <w:pPr>
        <w:jc w:val="both"/>
        <w:rPr>
          <w:rFonts w:ascii="Arial" w:hAnsi="Arial" w:cs="Arial"/>
          <w:b/>
          <w:bCs/>
          <w:lang w:val="ru-RU"/>
        </w:rPr>
      </w:pPr>
    </w:p>
    <w:p w:rsidR="00D11B2A" w:rsidRPr="00852104" w:rsidRDefault="00C028C8">
      <w:pPr>
        <w:pStyle w:val="ac"/>
        <w:tabs>
          <w:tab w:val="clear" w:pos="709"/>
        </w:tabs>
        <w:ind w:left="-426" w:firstLine="0"/>
        <w:rPr>
          <w:rFonts w:ascii="Arial" w:hAnsi="Arial" w:cs="Arial"/>
          <w:lang w:val="ru-RU"/>
        </w:rPr>
      </w:pPr>
      <w:proofErr w:type="gramStart"/>
      <w:r w:rsidRPr="00852104">
        <w:rPr>
          <w:rFonts w:ascii="Arial" w:hAnsi="Arial" w:cs="Arial"/>
          <w:lang w:val="ru-RU"/>
        </w:rPr>
        <w:t xml:space="preserve">Общество с ограниченной ответственностью </w:t>
      </w:r>
      <w:r w:rsidR="00DF22A6" w:rsidRPr="00852104">
        <w:rPr>
          <w:rFonts w:ascii="Arial" w:hAnsi="Arial" w:cs="Arial"/>
          <w:lang w:val="ru-RU"/>
        </w:rPr>
        <w:t>«МБ Технологии»</w:t>
      </w:r>
      <w:r w:rsidR="00852104" w:rsidRPr="00852104">
        <w:rPr>
          <w:rFonts w:ascii="Arial" w:hAnsi="Arial" w:cs="Arial"/>
          <w:lang w:val="ru-RU"/>
        </w:rPr>
        <w:t xml:space="preserve"> </w:t>
      </w:r>
      <w:r w:rsidRPr="00852104">
        <w:rPr>
          <w:rFonts w:ascii="Arial" w:hAnsi="Arial" w:cs="Arial"/>
          <w:lang w:val="ru-RU"/>
        </w:rPr>
        <w:t>(далее именуемое «Технический центр») в лице ________________________________, действующего на основании ________________________________________________________________, с одной стороны, и ______________________________________________________________ (далее именуемое «Клиент») в лице _______________________________________, действующего на основании ___________________________________________________, с другой стороны, совместно именуемые «Стороны», заключили настоящий Договор о нижеследующем:</w:t>
      </w:r>
      <w:proofErr w:type="gramEnd"/>
    </w:p>
    <w:p w:rsidR="00D11B2A" w:rsidRPr="00852104" w:rsidRDefault="00D11B2A">
      <w:pPr>
        <w:shd w:val="clear" w:color="auto" w:fill="FFFFFF"/>
        <w:tabs>
          <w:tab w:val="left" w:pos="0"/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852104">
        <w:rPr>
          <w:rFonts w:ascii="Arial" w:hAnsi="Arial" w:cs="Arial"/>
          <w:lang w:val="ru-RU"/>
        </w:rPr>
        <w:tab/>
      </w:r>
    </w:p>
    <w:p w:rsidR="00D11B2A" w:rsidRPr="00782A6F" w:rsidRDefault="00D11B2A">
      <w:pPr>
        <w:shd w:val="clear" w:color="auto" w:fill="FFFFFF"/>
        <w:tabs>
          <w:tab w:val="left" w:pos="-1080"/>
          <w:tab w:val="left" w:pos="7200"/>
        </w:tabs>
        <w:spacing w:line="240" w:lineRule="atLeast"/>
        <w:ind w:left="-432" w:right="43"/>
        <w:jc w:val="both"/>
        <w:rPr>
          <w:rFonts w:ascii="Arial" w:hAnsi="Arial" w:cs="Arial"/>
          <w:lang w:val="ru-RU"/>
        </w:rPr>
      </w:pPr>
      <w:r w:rsidRPr="00852104">
        <w:rPr>
          <w:rFonts w:ascii="Arial" w:hAnsi="Arial" w:cs="Arial"/>
          <w:lang w:val="ru-RU"/>
        </w:rPr>
        <w:t xml:space="preserve">1. Настоящий Договор заключен в соответствии с Условиями оказания услуг информационно-технического обеспечения Общества с ограниченной ответственностью </w:t>
      </w:r>
      <w:r w:rsidR="00DF22A6" w:rsidRPr="00852104">
        <w:rPr>
          <w:rFonts w:ascii="Arial" w:hAnsi="Arial" w:cs="Arial"/>
          <w:lang w:val="ru-RU"/>
        </w:rPr>
        <w:t>«МБ Технологии»</w:t>
      </w:r>
      <w:r w:rsidR="00852104" w:rsidRPr="00852104">
        <w:rPr>
          <w:rFonts w:ascii="Arial" w:hAnsi="Arial" w:cs="Arial"/>
          <w:lang w:val="ru-RU"/>
        </w:rPr>
        <w:t xml:space="preserve"> </w:t>
      </w:r>
      <w:r w:rsidRPr="00852104">
        <w:rPr>
          <w:rFonts w:ascii="Arial" w:hAnsi="Arial" w:cs="Arial"/>
          <w:lang w:val="ru-RU"/>
        </w:rPr>
        <w:t>(далее – «Условия»), опубликованными на сайте ОАО Московская Биржа, действующими на момент заключения Договора и являющимися неотъемлемой частью</w:t>
      </w:r>
      <w:r w:rsidRPr="00782A6F">
        <w:rPr>
          <w:rFonts w:ascii="Arial" w:hAnsi="Arial" w:cs="Arial"/>
          <w:lang w:val="ru-RU"/>
        </w:rPr>
        <w:t xml:space="preserve"> Договора. Стороны согласились ко всем отношениям, вытекающим из настоящего Договора, применять нормы и принципы, установленные Условиями. Термины, используемые в настоящем Договоре, трактуются в соответствии с Условиями. Любой спор по Договору подлежит рассмотрению в Третейском суде НАУФОР в соответствии с его Регламентом, действующим на момент подачи искового заявления.</w:t>
      </w:r>
    </w:p>
    <w:p w:rsidR="00D11B2A" w:rsidRPr="00782A6F" w:rsidRDefault="00D11B2A">
      <w:pPr>
        <w:shd w:val="clear" w:color="auto" w:fill="FFFFFF"/>
        <w:tabs>
          <w:tab w:val="left" w:pos="0"/>
          <w:tab w:val="left" w:pos="7200"/>
        </w:tabs>
        <w:spacing w:line="240" w:lineRule="atLeast"/>
        <w:ind w:left="-993" w:right="43"/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shd w:val="clear" w:color="auto" w:fill="FFFFFF"/>
        <w:tabs>
          <w:tab w:val="left" w:pos="7200"/>
        </w:tabs>
        <w:spacing w:line="240" w:lineRule="atLeast"/>
        <w:ind w:left="-432" w:right="43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2. Технический центр обязуется оказывать Клиенту услуги информационно-технического обеспечения, предусмотренные Условиями, в соответствии со Схемой подключения, подписанной Сторонами и являющейся неотъемлемой частью настоящего Договора, в порядке и на условиях, установленных Условиями.   </w:t>
      </w:r>
    </w:p>
    <w:p w:rsidR="00D11B2A" w:rsidRPr="00782A6F" w:rsidRDefault="00D11B2A">
      <w:pPr>
        <w:shd w:val="clear" w:color="auto" w:fill="FFFFFF"/>
        <w:tabs>
          <w:tab w:val="left" w:pos="7200"/>
        </w:tabs>
        <w:spacing w:line="240" w:lineRule="atLeast"/>
        <w:ind w:left="-993" w:right="43"/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shd w:val="clear" w:color="auto" w:fill="FFFFFF"/>
        <w:tabs>
          <w:tab w:val="left" w:pos="7200"/>
        </w:tabs>
        <w:spacing w:line="240" w:lineRule="atLeast"/>
        <w:ind w:left="-450" w:right="43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3. Клиент обязуется оплатить указанные услуги в размере, установленном в Перечне услуг. Оплата производится в порядке и сроки, установленные Условиями.</w:t>
      </w:r>
    </w:p>
    <w:p w:rsidR="00D11B2A" w:rsidRPr="00782A6F" w:rsidRDefault="00D11B2A">
      <w:pPr>
        <w:shd w:val="clear" w:color="auto" w:fill="FFFFFF"/>
        <w:tabs>
          <w:tab w:val="left" w:pos="0"/>
          <w:tab w:val="left" w:pos="7200"/>
        </w:tabs>
        <w:spacing w:line="240" w:lineRule="atLeast"/>
        <w:ind w:left="-993" w:right="43"/>
        <w:jc w:val="both"/>
        <w:rPr>
          <w:rFonts w:ascii="Arial" w:hAnsi="Arial" w:cs="Arial"/>
          <w:lang w:val="ru-RU"/>
        </w:rPr>
      </w:pPr>
    </w:p>
    <w:p w:rsidR="00421993" w:rsidRDefault="00421993">
      <w:pPr>
        <w:shd w:val="clear" w:color="auto" w:fill="FFFFFF"/>
        <w:tabs>
          <w:tab w:val="left" w:pos="7200"/>
        </w:tabs>
        <w:spacing w:line="240" w:lineRule="atLeast"/>
        <w:ind w:left="-450" w:right="4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4. </w:t>
      </w:r>
      <w:proofErr w:type="gramStart"/>
      <w:r w:rsidRPr="00782A6F">
        <w:rPr>
          <w:rFonts w:ascii="Arial" w:hAnsi="Arial" w:cs="Arial"/>
          <w:lang w:val="ru-RU"/>
        </w:rPr>
        <w:t xml:space="preserve">Стороны согласились с тем, что настоящий Договор вступает в силу с даты его заключения, действует в течение одного года и пролонгируется на очередной год, если ни одна из Сторон не уведомит другую сторону об отказе от продления срока действия Договора не позднее </w:t>
      </w:r>
      <w:r>
        <w:rPr>
          <w:rFonts w:ascii="Arial" w:hAnsi="Arial" w:cs="Arial"/>
          <w:lang w:val="ru-RU"/>
        </w:rPr>
        <w:t>5 (Пяти)</w:t>
      </w:r>
      <w:r w:rsidRPr="00782A6F">
        <w:rPr>
          <w:rFonts w:ascii="Arial" w:hAnsi="Arial" w:cs="Arial"/>
          <w:lang w:val="ru-RU"/>
        </w:rPr>
        <w:t xml:space="preserve"> рабочих дней до истечения срока действия Договора.</w:t>
      </w:r>
      <w:proofErr w:type="gramEnd"/>
    </w:p>
    <w:p w:rsidR="00421993" w:rsidRDefault="00421993">
      <w:pPr>
        <w:shd w:val="clear" w:color="auto" w:fill="FFFFFF"/>
        <w:tabs>
          <w:tab w:val="left" w:pos="7200"/>
        </w:tabs>
        <w:spacing w:line="240" w:lineRule="atLeast"/>
        <w:ind w:left="-450" w:right="43"/>
        <w:jc w:val="both"/>
        <w:rPr>
          <w:rFonts w:ascii="Arial" w:hAnsi="Arial" w:cs="Arial"/>
          <w:lang w:val="ru-RU"/>
        </w:rPr>
      </w:pPr>
    </w:p>
    <w:p w:rsidR="00D11B2A" w:rsidRPr="00782A6F" w:rsidRDefault="00421993">
      <w:pPr>
        <w:shd w:val="clear" w:color="auto" w:fill="FFFFFF"/>
        <w:tabs>
          <w:tab w:val="left" w:pos="7200"/>
        </w:tabs>
        <w:spacing w:line="240" w:lineRule="atLeast"/>
        <w:ind w:left="-450" w:right="4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</w:t>
      </w:r>
      <w:r w:rsidR="00D11B2A" w:rsidRPr="00782A6F">
        <w:rPr>
          <w:rFonts w:ascii="Arial" w:hAnsi="Arial" w:cs="Arial"/>
          <w:lang w:val="ru-RU"/>
        </w:rPr>
        <w:t xml:space="preserve">. Все документы, которыми обмениваются Стороны в ходе исполнения обязательств по настоящему Договору, предоставляются способом, позволяющим подтвердить доставку соответствующего документа противоположной Стороне. </w:t>
      </w:r>
    </w:p>
    <w:p w:rsidR="00D11B2A" w:rsidRPr="00782A6F" w:rsidRDefault="00D11B2A">
      <w:pPr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ind w:hanging="450"/>
        <w:jc w:val="both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ТЕХНИЧЕСКИЙ ЦЕНТР</w:t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  <w:t>КЛИЕНТ</w:t>
      </w:r>
    </w:p>
    <w:p w:rsidR="00D11B2A" w:rsidRPr="00782A6F" w:rsidRDefault="00D11B2A">
      <w:pPr>
        <w:jc w:val="both"/>
        <w:rPr>
          <w:rFonts w:ascii="Arial" w:hAnsi="Arial" w:cs="Arial"/>
          <w:lang w:val="ru-RU"/>
        </w:rPr>
      </w:pPr>
    </w:p>
    <w:p w:rsidR="005D430B" w:rsidRDefault="00775C83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bCs/>
          <w:lang w:val="ru-RU" w:eastAsia="ru-RU"/>
        </w:rPr>
        <w:t>ООО «МБ Технологии</w:t>
      </w:r>
      <w:r w:rsidRPr="00775C83">
        <w:rPr>
          <w:rFonts w:ascii="Arial" w:hAnsi="Arial" w:cs="Arial"/>
          <w:b/>
          <w:bCs/>
          <w:lang w:val="ru-RU" w:eastAsia="ru-RU"/>
        </w:rPr>
        <w:t>»</w:t>
      </w:r>
    </w:p>
    <w:p w:rsidR="005D430B" w:rsidRDefault="00775C83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lang w:val="ru-RU" w:eastAsia="ru-RU"/>
        </w:rPr>
        <w:t xml:space="preserve">Место нахождения: Российская Федерация, </w:t>
      </w:r>
    </w:p>
    <w:p w:rsidR="005D430B" w:rsidRDefault="00775C83" w:rsidP="00852104">
      <w:pPr>
        <w:tabs>
          <w:tab w:val="left" w:pos="90"/>
        </w:tabs>
        <w:ind w:left="-23" w:hanging="425"/>
        <w:jc w:val="both"/>
        <w:rPr>
          <w:rFonts w:ascii="Arial" w:hAnsi="Arial" w:cs="Arial"/>
          <w:lang w:val="ru-RU" w:eastAsia="ru-RU"/>
        </w:rPr>
      </w:pPr>
      <w:r w:rsidRPr="00775C83">
        <w:rPr>
          <w:rFonts w:ascii="Arial" w:hAnsi="Arial" w:cs="Arial"/>
          <w:lang w:val="ru-RU" w:eastAsia="ru-RU"/>
        </w:rPr>
        <w:t xml:space="preserve">125009, г. Москва, Большой </w:t>
      </w:r>
      <w:proofErr w:type="spellStart"/>
      <w:r w:rsidRPr="00775C83">
        <w:rPr>
          <w:rFonts w:ascii="Arial" w:hAnsi="Arial" w:cs="Arial"/>
          <w:lang w:val="ru-RU" w:eastAsia="ru-RU"/>
        </w:rPr>
        <w:t>Кисловский</w:t>
      </w:r>
      <w:proofErr w:type="spellEnd"/>
      <w:r w:rsidRPr="00775C83">
        <w:rPr>
          <w:rFonts w:ascii="Arial" w:hAnsi="Arial" w:cs="Arial"/>
          <w:lang w:val="ru-RU" w:eastAsia="ru-RU"/>
        </w:rPr>
        <w:t xml:space="preserve"> переулок</w:t>
      </w:r>
      <w:r w:rsidR="00852104" w:rsidRPr="00852104">
        <w:rPr>
          <w:rFonts w:ascii="Arial" w:hAnsi="Arial" w:cs="Arial"/>
          <w:lang w:val="ru-RU" w:eastAsia="ru-RU"/>
        </w:rPr>
        <w:t xml:space="preserve">, </w:t>
      </w:r>
      <w:r w:rsidRPr="00775C83">
        <w:rPr>
          <w:rFonts w:ascii="Arial" w:hAnsi="Arial" w:cs="Arial"/>
          <w:lang w:val="ru-RU" w:eastAsia="ru-RU"/>
        </w:rPr>
        <w:t>дом 13.</w:t>
      </w:r>
    </w:p>
    <w:p w:rsidR="005D430B" w:rsidRDefault="00775C83">
      <w:pPr>
        <w:tabs>
          <w:tab w:val="left" w:pos="90"/>
        </w:tabs>
        <w:ind w:left="-450"/>
        <w:jc w:val="both"/>
        <w:rPr>
          <w:rFonts w:ascii="Arial" w:hAnsi="Arial" w:cs="Arial"/>
          <w:lang w:val="ru-RU" w:eastAsia="ru-RU"/>
        </w:rPr>
      </w:pPr>
      <w:r w:rsidRPr="00775C83">
        <w:rPr>
          <w:rFonts w:ascii="Arial" w:hAnsi="Arial" w:cs="Arial"/>
          <w:lang w:val="ru-RU" w:eastAsia="ru-RU"/>
        </w:rPr>
        <w:t xml:space="preserve">Почтовый адрес: Российская Федерация, </w:t>
      </w:r>
    </w:p>
    <w:p w:rsidR="005D430B" w:rsidRDefault="00775C83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lang w:val="ru-RU" w:eastAsia="ru-RU"/>
        </w:rPr>
        <w:t xml:space="preserve">125009, г. Москва, Большой </w:t>
      </w:r>
      <w:proofErr w:type="spellStart"/>
      <w:r w:rsidRPr="00775C83">
        <w:rPr>
          <w:rFonts w:ascii="Arial" w:hAnsi="Arial" w:cs="Arial"/>
          <w:lang w:val="ru-RU" w:eastAsia="ru-RU"/>
        </w:rPr>
        <w:t>Кисловский</w:t>
      </w:r>
      <w:proofErr w:type="spellEnd"/>
      <w:r w:rsidRPr="00775C83">
        <w:rPr>
          <w:rFonts w:ascii="Arial" w:hAnsi="Arial" w:cs="Arial"/>
          <w:lang w:val="ru-RU" w:eastAsia="ru-RU"/>
        </w:rPr>
        <w:t xml:space="preserve"> переулок, дом13.</w:t>
      </w:r>
    </w:p>
    <w:p w:rsidR="005D430B" w:rsidRDefault="00775C83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b/>
          <w:bCs/>
          <w:lang w:val="ru-RU" w:eastAsia="ru-RU"/>
        </w:rPr>
        <w:t xml:space="preserve">ИНН </w:t>
      </w:r>
      <w:r w:rsidRPr="00775C83">
        <w:rPr>
          <w:rFonts w:ascii="Arial" w:hAnsi="Arial" w:cs="Arial"/>
          <w:lang w:val="ru-RU" w:eastAsia="ru-RU"/>
        </w:rPr>
        <w:t>7708169790</w:t>
      </w:r>
    </w:p>
    <w:p w:rsidR="005D430B" w:rsidRDefault="00775C83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b/>
          <w:bCs/>
          <w:lang w:val="ru-RU" w:eastAsia="ru-RU"/>
        </w:rPr>
        <w:t xml:space="preserve">КПП </w:t>
      </w:r>
      <w:r w:rsidRPr="00775C83">
        <w:rPr>
          <w:rFonts w:ascii="Arial" w:hAnsi="Arial" w:cs="Arial"/>
          <w:lang w:val="ru-RU" w:eastAsia="ru-RU"/>
        </w:rPr>
        <w:t>770301001</w:t>
      </w:r>
    </w:p>
    <w:p w:rsidR="005D430B" w:rsidRDefault="00775C83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proofErr w:type="gramStart"/>
      <w:r w:rsidRPr="00775C83">
        <w:rPr>
          <w:rFonts w:ascii="Arial" w:hAnsi="Arial" w:cs="Arial"/>
          <w:b/>
          <w:bCs/>
          <w:lang w:val="ru-RU" w:eastAsia="ru-RU"/>
        </w:rPr>
        <w:t>Р</w:t>
      </w:r>
      <w:proofErr w:type="gramEnd"/>
      <w:r w:rsidRPr="00775C83">
        <w:rPr>
          <w:rFonts w:ascii="Arial" w:hAnsi="Arial" w:cs="Arial"/>
          <w:b/>
          <w:bCs/>
          <w:lang w:val="ru-RU" w:eastAsia="ru-RU"/>
        </w:rPr>
        <w:t xml:space="preserve">/с: </w:t>
      </w:r>
      <w:r w:rsidRPr="00775C83">
        <w:rPr>
          <w:rFonts w:ascii="Arial" w:hAnsi="Arial" w:cs="Arial"/>
          <w:lang w:val="ru-RU" w:eastAsia="ru-RU"/>
        </w:rPr>
        <w:t>40702810300000003365 в НКО ЗАО НРД г. Москва</w:t>
      </w:r>
    </w:p>
    <w:p w:rsidR="005D430B" w:rsidRDefault="00775C83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b/>
          <w:bCs/>
          <w:lang w:val="ru-RU" w:eastAsia="ru-RU"/>
        </w:rPr>
        <w:t xml:space="preserve">К/с: </w:t>
      </w:r>
      <w:r w:rsidRPr="00775C83">
        <w:rPr>
          <w:rFonts w:ascii="Arial" w:hAnsi="Arial" w:cs="Arial"/>
          <w:lang w:val="ru-RU" w:eastAsia="ru-RU"/>
        </w:rPr>
        <w:t>30105810100000000505</w:t>
      </w:r>
    </w:p>
    <w:p w:rsidR="005D430B" w:rsidRDefault="00775C83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b/>
          <w:bCs/>
          <w:lang w:val="ru-RU" w:eastAsia="ru-RU"/>
        </w:rPr>
        <w:t xml:space="preserve">БИК: </w:t>
      </w:r>
      <w:r w:rsidRPr="00775C83">
        <w:rPr>
          <w:rFonts w:ascii="Arial" w:hAnsi="Arial" w:cs="Arial"/>
          <w:lang w:val="ru-RU" w:eastAsia="ru-RU"/>
        </w:rPr>
        <w:t>044583505</w:t>
      </w:r>
    </w:p>
    <w:p w:rsidR="00DF22A6" w:rsidRPr="00DF22A6" w:rsidRDefault="00775C83" w:rsidP="00DF22A6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b/>
          <w:bCs/>
          <w:lang w:val="ru-RU" w:eastAsia="ru-RU"/>
        </w:rPr>
        <w:t xml:space="preserve">ОГРН: </w:t>
      </w:r>
      <w:r w:rsidRPr="00775C83">
        <w:rPr>
          <w:rFonts w:ascii="Arial" w:hAnsi="Arial" w:cs="Arial"/>
          <w:lang w:val="ru-RU" w:eastAsia="ru-RU"/>
        </w:rPr>
        <w:t>1027700407624</w:t>
      </w:r>
    </w:p>
    <w:p w:rsidR="00DF22A6" w:rsidRPr="00782A6F" w:rsidRDefault="00DF22A6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tabs>
          <w:tab w:val="left" w:pos="90"/>
        </w:tabs>
        <w:ind w:left="-450"/>
        <w:jc w:val="both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ПОДПИСИ СТОРОН</w:t>
      </w:r>
    </w:p>
    <w:p w:rsidR="00D11B2A" w:rsidRPr="00782A6F" w:rsidRDefault="00D11B2A">
      <w:pPr>
        <w:ind w:left="-990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ind w:left="-450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От Технического центра:</w:t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  <w:t xml:space="preserve">От Клиента </w:t>
      </w:r>
    </w:p>
    <w:p w:rsidR="00D11B2A" w:rsidRPr="00782A6F" w:rsidRDefault="00D11B2A">
      <w:pPr>
        <w:ind w:left="-990"/>
        <w:rPr>
          <w:rFonts w:ascii="Arial" w:hAnsi="Arial" w:cs="Arial"/>
          <w:b/>
          <w:bCs/>
          <w:lang w:val="ru-RU"/>
        </w:rPr>
      </w:pPr>
    </w:p>
    <w:p w:rsidR="00D11B2A" w:rsidRPr="00D0151B" w:rsidRDefault="00D11B2A">
      <w:pPr>
        <w:pStyle w:val="a9"/>
        <w:rPr>
          <w:rFonts w:ascii="Arial" w:hAnsi="Arial" w:cs="Arial"/>
          <w:b/>
          <w:bCs/>
          <w:lang w:val="ru-RU"/>
        </w:rPr>
      </w:pPr>
      <w:r w:rsidRPr="00D0151B">
        <w:rPr>
          <w:rFonts w:ascii="Arial" w:hAnsi="Arial" w:cs="Arial"/>
          <w:b/>
          <w:bCs/>
          <w:lang w:val="ru-RU"/>
        </w:rPr>
        <w:t>____________</w:t>
      </w:r>
      <w:r w:rsidRPr="00D0151B">
        <w:rPr>
          <w:rFonts w:ascii="Arial" w:hAnsi="Arial" w:cs="Arial"/>
          <w:b/>
          <w:bCs/>
          <w:lang w:val="ru-RU"/>
        </w:rPr>
        <w:tab/>
      </w:r>
      <w:r w:rsidRPr="00D0151B">
        <w:rPr>
          <w:rFonts w:ascii="Arial" w:hAnsi="Arial" w:cs="Arial"/>
          <w:b/>
          <w:bCs/>
          <w:lang w:val="ru-RU"/>
        </w:rPr>
        <w:tab/>
      </w:r>
      <w:r w:rsidRPr="00D0151B">
        <w:rPr>
          <w:rFonts w:ascii="Arial" w:hAnsi="Arial" w:cs="Arial"/>
          <w:b/>
          <w:bCs/>
          <w:lang w:val="ru-RU"/>
        </w:rPr>
        <w:tab/>
      </w:r>
      <w:r w:rsidRPr="00D0151B">
        <w:rPr>
          <w:rFonts w:ascii="Arial" w:hAnsi="Arial" w:cs="Arial"/>
          <w:b/>
          <w:bCs/>
          <w:lang w:val="ru-RU"/>
        </w:rPr>
        <w:tab/>
      </w:r>
      <w:r w:rsidRPr="00D0151B">
        <w:rPr>
          <w:rFonts w:ascii="Arial" w:hAnsi="Arial" w:cs="Arial"/>
          <w:b/>
          <w:bCs/>
          <w:lang w:val="ru-RU"/>
        </w:rPr>
        <w:tab/>
      </w:r>
      <w:r w:rsidRPr="00D0151B">
        <w:rPr>
          <w:rFonts w:ascii="Arial" w:hAnsi="Arial" w:cs="Arial"/>
          <w:b/>
          <w:bCs/>
          <w:lang w:val="ru-RU"/>
        </w:rPr>
        <w:tab/>
        <w:t>____________/___________/</w:t>
      </w:r>
    </w:p>
    <w:p w:rsidR="008B7B59" w:rsidRPr="00782A6F" w:rsidRDefault="008B7B59" w:rsidP="008B7B59">
      <w:pPr>
        <w:pageBreakBefore/>
        <w:ind w:left="4536" w:right="-188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lastRenderedPageBreak/>
        <w:t>Приложение № 1</w:t>
      </w:r>
    </w:p>
    <w:p w:rsidR="008B7B59" w:rsidRPr="00782A6F" w:rsidRDefault="008B7B59" w:rsidP="008B7B59">
      <w:pPr>
        <w:ind w:left="4536" w:right="-188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 xml:space="preserve">к Договору </w:t>
      </w:r>
      <w:proofErr w:type="gramStart"/>
      <w:r w:rsidRPr="00782A6F">
        <w:rPr>
          <w:rFonts w:ascii="Arial" w:hAnsi="Arial" w:cs="Arial"/>
          <w:b/>
          <w:lang w:val="ru-RU"/>
        </w:rPr>
        <w:t>об</w:t>
      </w:r>
      <w:proofErr w:type="gramEnd"/>
      <w:r w:rsidRPr="00782A6F">
        <w:rPr>
          <w:rFonts w:ascii="Arial" w:hAnsi="Arial" w:cs="Arial"/>
          <w:b/>
          <w:lang w:val="ru-RU"/>
        </w:rPr>
        <w:t xml:space="preserve"> информационно-</w:t>
      </w:r>
    </w:p>
    <w:p w:rsidR="008B7B59" w:rsidRPr="00782A6F" w:rsidRDefault="008B7B59" w:rsidP="008B7B59">
      <w:pPr>
        <w:ind w:left="4536" w:right="-188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 xml:space="preserve">техническом </w:t>
      </w:r>
      <w:proofErr w:type="gramStart"/>
      <w:r w:rsidRPr="00782A6F">
        <w:rPr>
          <w:rFonts w:ascii="Arial" w:hAnsi="Arial" w:cs="Arial"/>
          <w:b/>
          <w:lang w:val="ru-RU"/>
        </w:rPr>
        <w:t>обеспечении</w:t>
      </w:r>
      <w:proofErr w:type="gramEnd"/>
      <w:r w:rsidRPr="00782A6F">
        <w:rPr>
          <w:rFonts w:ascii="Arial" w:hAnsi="Arial" w:cs="Arial"/>
          <w:b/>
          <w:lang w:val="ru-RU"/>
        </w:rPr>
        <w:t xml:space="preserve"> Технического центра</w:t>
      </w:r>
    </w:p>
    <w:p w:rsidR="008B7B59" w:rsidRPr="00782A6F" w:rsidRDefault="008B7B59" w:rsidP="008B7B59">
      <w:pPr>
        <w:ind w:left="4536" w:right="-188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№ ___ от _________________</w:t>
      </w:r>
    </w:p>
    <w:p w:rsidR="008B7B59" w:rsidRPr="00782A6F" w:rsidRDefault="008B7B59" w:rsidP="008B7B59">
      <w:pPr>
        <w:rPr>
          <w:rFonts w:ascii="Arial" w:hAnsi="Arial" w:cs="Arial"/>
          <w:lang w:val="ru-RU"/>
        </w:rPr>
      </w:pPr>
    </w:p>
    <w:p w:rsidR="008B7B59" w:rsidRPr="00782A6F" w:rsidRDefault="008B7B59" w:rsidP="008B7B59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8B7B59" w:rsidRPr="00782A6F" w:rsidRDefault="008B7B59" w:rsidP="008B7B59">
      <w:pPr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.</w:t>
      </w:r>
    </w:p>
    <w:p w:rsidR="008B7B59" w:rsidRPr="00782A6F" w:rsidRDefault="008B7B59" w:rsidP="008B7B59">
      <w:pPr>
        <w:rPr>
          <w:rFonts w:ascii="Arial" w:hAnsi="Arial" w:cs="Arial"/>
          <w:lang w:val="ru-RU"/>
        </w:rPr>
      </w:pPr>
    </w:p>
    <w:p w:rsidR="001F792B" w:rsidRPr="00782A6F" w:rsidRDefault="001F792B" w:rsidP="001F792B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782A6F">
        <w:rPr>
          <w:rFonts w:ascii="Arial" w:hAnsi="Arial" w:cs="Arial"/>
          <w:b/>
          <w:bCs/>
          <w:sz w:val="22"/>
          <w:szCs w:val="22"/>
          <w:lang w:val="ru-RU"/>
        </w:rPr>
        <w:t>Схема подключения</w:t>
      </w:r>
    </w:p>
    <w:p w:rsidR="001F792B" w:rsidRPr="00782A6F" w:rsidRDefault="001F792B" w:rsidP="001F792B">
      <w:pPr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“____” _______________ 20___г.</w:t>
      </w:r>
    </w:p>
    <w:p w:rsidR="001F792B" w:rsidRPr="00782A6F" w:rsidRDefault="001F792B" w:rsidP="001F792B">
      <w:pPr>
        <w:rPr>
          <w:rFonts w:ascii="Arial" w:hAnsi="Arial" w:cs="Arial"/>
          <w:lang w:val="ru-RU"/>
        </w:rPr>
      </w:pPr>
    </w:p>
    <w:p w:rsidR="001F792B" w:rsidRPr="00782A6F" w:rsidRDefault="001F792B" w:rsidP="001F792B">
      <w:pPr>
        <w:rPr>
          <w:rFonts w:ascii="Arial" w:hAnsi="Arial" w:cs="Arial"/>
          <w:sz w:val="22"/>
          <w:szCs w:val="22"/>
          <w:lang w:val="ru-RU"/>
        </w:rPr>
      </w:pPr>
      <w:r w:rsidRPr="00782A6F">
        <w:rPr>
          <w:rFonts w:ascii="Arial" w:hAnsi="Arial" w:cs="Arial"/>
          <w:lang w:val="ru-RU"/>
        </w:rPr>
        <w:t>Наименование Клиента: ____________________________________________________________</w:t>
      </w:r>
    </w:p>
    <w:p w:rsidR="001F792B" w:rsidRPr="00782A6F" w:rsidRDefault="001F792B" w:rsidP="001F792B">
      <w:pPr>
        <w:rPr>
          <w:rFonts w:ascii="Arial" w:hAnsi="Arial" w:cs="Arial"/>
          <w:sz w:val="22"/>
          <w:szCs w:val="22"/>
          <w:lang w:val="ru-RU"/>
        </w:rPr>
      </w:pPr>
      <w:r w:rsidRPr="00782A6F">
        <w:rPr>
          <w:rFonts w:ascii="Arial" w:hAnsi="Arial" w:cs="Arial"/>
          <w:lang w:val="ru-RU"/>
        </w:rPr>
        <w:t>Код Клиента: _______________________</w:t>
      </w:r>
    </w:p>
    <w:p w:rsidR="001F792B" w:rsidRPr="00782A6F" w:rsidRDefault="001F792B" w:rsidP="001F792B">
      <w:pPr>
        <w:rPr>
          <w:rFonts w:ascii="Arial" w:hAnsi="Arial" w:cs="Arial"/>
          <w:lang w:val="ru-RU"/>
        </w:rPr>
      </w:pPr>
    </w:p>
    <w:p w:rsidR="001F792B" w:rsidRPr="00782A6F" w:rsidRDefault="001F792B" w:rsidP="001F792B">
      <w:pPr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</w:rPr>
        <w:t>I</w:t>
      </w:r>
      <w:r w:rsidRPr="00782A6F">
        <w:rPr>
          <w:rFonts w:ascii="Arial" w:hAnsi="Arial" w:cs="Arial"/>
          <w:b/>
          <w:bCs/>
          <w:lang w:val="ru-RU"/>
        </w:rPr>
        <w:t>.Перечень услуг, предоставляемых Клиенту:</w:t>
      </w:r>
    </w:p>
    <w:p w:rsidR="001F792B" w:rsidRPr="00782A6F" w:rsidRDefault="001F792B" w:rsidP="001F792B">
      <w:pPr>
        <w:rPr>
          <w:rFonts w:ascii="Arial" w:hAnsi="Arial" w:cs="Arial"/>
          <w:sz w:val="22"/>
          <w:szCs w:val="22"/>
          <w:lang w:val="ru-RU"/>
        </w:rPr>
      </w:pPr>
      <w:r w:rsidRPr="00782A6F">
        <w:rPr>
          <w:rFonts w:ascii="Arial" w:hAnsi="Arial" w:cs="Arial"/>
          <w:lang w:val="ru-RU"/>
        </w:rPr>
        <w:t xml:space="preserve">1. Адрес предоставления услуг: </w:t>
      </w:r>
      <w:r>
        <w:rPr>
          <w:rFonts w:ascii="Arial" w:hAnsi="Arial" w:cs="Arial"/>
          <w:lang w:val="ru-RU"/>
        </w:rPr>
        <w:t>______________________________________________________</w:t>
      </w:r>
    </w:p>
    <w:p w:rsidR="001F792B" w:rsidRPr="00782A6F" w:rsidRDefault="001F792B" w:rsidP="001F792B">
      <w:pPr>
        <w:rPr>
          <w:lang w:val="ru-RU"/>
        </w:rPr>
      </w:pPr>
    </w:p>
    <w:p w:rsidR="001F792B" w:rsidRPr="00AF0966" w:rsidRDefault="001F792B" w:rsidP="001F792B">
      <w:pPr>
        <w:pStyle w:val="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>Срочный рынок</w:t>
      </w:r>
    </w:p>
    <w:p w:rsidR="001F792B" w:rsidRPr="00782A6F" w:rsidRDefault="001F792B" w:rsidP="001F792B">
      <w:pPr>
        <w:rPr>
          <w:rFonts w:ascii="Arial" w:hAnsi="Arial" w:cs="Arial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3501"/>
        <w:gridCol w:w="2410"/>
        <w:gridCol w:w="1995"/>
      </w:tblGrid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№</w:t>
            </w:r>
          </w:p>
        </w:tc>
        <w:tc>
          <w:tcPr>
            <w:tcW w:w="5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Количество</w:t>
            </w:r>
          </w:p>
        </w:tc>
      </w:tr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1F792B" w:rsidRDefault="001F792B" w:rsidP="001F792B">
      <w:pPr>
        <w:rPr>
          <w:lang w:val="ru-RU"/>
        </w:rPr>
      </w:pPr>
    </w:p>
    <w:p w:rsidR="001F792B" w:rsidRPr="00AF0966" w:rsidRDefault="001F792B" w:rsidP="001F792B">
      <w:pPr>
        <w:pStyle w:val="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>Фондовый рынок</w:t>
      </w:r>
    </w:p>
    <w:p w:rsidR="001F792B" w:rsidRPr="00782A6F" w:rsidRDefault="001F792B" w:rsidP="001F792B">
      <w:pPr>
        <w:rPr>
          <w:rFonts w:ascii="Arial" w:hAnsi="Arial" w:cs="Arial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3076"/>
        <w:gridCol w:w="3969"/>
      </w:tblGrid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№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92B" w:rsidRPr="00782A6F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92B" w:rsidRPr="00BB4ED9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Режим рабочей станции</w:t>
            </w:r>
          </w:p>
        </w:tc>
      </w:tr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1F792B" w:rsidRDefault="001F792B" w:rsidP="001F792B"/>
    <w:p w:rsidR="001F792B" w:rsidRPr="00782A6F" w:rsidRDefault="001F792B" w:rsidP="001F792B"/>
    <w:p w:rsidR="001F792B" w:rsidRPr="00553EBC" w:rsidRDefault="001F792B" w:rsidP="001F792B">
      <w:pPr>
        <w:pStyle w:val="15"/>
      </w:pPr>
      <w:r w:rsidRPr="00553EBC">
        <w:t>Приложения Системы ЭДО</w:t>
      </w:r>
    </w:p>
    <w:p w:rsidR="001F792B" w:rsidRPr="00553EBC" w:rsidRDefault="001F792B" w:rsidP="001F792B">
      <w:pPr>
        <w:rPr>
          <w:rFonts w:ascii="Arial" w:hAnsi="Arial" w:cs="Arial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6478"/>
        <w:gridCol w:w="1418"/>
      </w:tblGrid>
      <w:tr w:rsidR="001F792B" w:rsidRPr="00553EBC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№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Приложения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Количество</w:t>
            </w:r>
          </w:p>
        </w:tc>
      </w:tr>
      <w:tr w:rsidR="001F792B" w:rsidRPr="00553EBC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1F792B" w:rsidRPr="00553EBC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1F792B" w:rsidRDefault="001F792B" w:rsidP="001F792B"/>
    <w:p w:rsidR="001F792B" w:rsidRPr="002328D2" w:rsidRDefault="001F792B" w:rsidP="001F792B">
      <w:pPr>
        <w:rPr>
          <w:rFonts w:ascii="Arial" w:hAnsi="Arial" w:cs="Arial"/>
          <w:b/>
          <w:lang w:val="ru-RU"/>
        </w:rPr>
      </w:pPr>
      <w:r w:rsidRPr="002328D2">
        <w:rPr>
          <w:rFonts w:ascii="Arial" w:hAnsi="Arial" w:cs="Arial"/>
          <w:b/>
          <w:lang w:val="ru-RU"/>
        </w:rPr>
        <w:t xml:space="preserve">Рынок </w:t>
      </w:r>
      <w:proofErr w:type="gramStart"/>
      <w:r w:rsidR="00FE235F" w:rsidRPr="002328D2">
        <w:rPr>
          <w:rFonts w:ascii="Calibri" w:hAnsi="Calibri" w:cs="Calibri"/>
          <w:b/>
          <w:bCs/>
          <w:sz w:val="22"/>
          <w:szCs w:val="22"/>
          <w:lang w:val="ru-RU"/>
        </w:rPr>
        <w:t>Стандартизированных</w:t>
      </w:r>
      <w:proofErr w:type="gramEnd"/>
      <w:r w:rsidR="00FE235F" w:rsidRPr="002328D2">
        <w:rPr>
          <w:rFonts w:ascii="Calibri" w:hAnsi="Calibri" w:cs="Calibri"/>
          <w:b/>
          <w:bCs/>
          <w:sz w:val="22"/>
          <w:szCs w:val="22"/>
          <w:lang w:val="ru-RU"/>
        </w:rPr>
        <w:t xml:space="preserve"> ПФИ</w:t>
      </w:r>
    </w:p>
    <w:p w:rsidR="001F792B" w:rsidRDefault="001F792B" w:rsidP="001F792B">
      <w:pPr>
        <w:rPr>
          <w:rFonts w:ascii="Arial" w:hAnsi="Arial" w:cs="Arial"/>
          <w:b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6478"/>
        <w:gridCol w:w="1418"/>
      </w:tblGrid>
      <w:tr w:rsidR="001F792B" w:rsidRPr="00553EBC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№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Количество</w:t>
            </w:r>
          </w:p>
        </w:tc>
      </w:tr>
      <w:tr w:rsidR="001F792B" w:rsidRPr="00553EBC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1F792B" w:rsidRPr="00553EBC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1F792B" w:rsidRPr="001E48A2" w:rsidRDefault="001F792B" w:rsidP="001F792B">
      <w:pPr>
        <w:rPr>
          <w:rFonts w:ascii="Arial" w:hAnsi="Arial" w:cs="Arial"/>
          <w:b/>
          <w:lang w:val="ru-RU"/>
        </w:rPr>
      </w:pPr>
    </w:p>
    <w:p w:rsidR="001F792B" w:rsidRPr="001E48A2" w:rsidRDefault="001F792B" w:rsidP="001F792B"/>
    <w:p w:rsidR="001F792B" w:rsidRPr="00782A6F" w:rsidRDefault="001F792B" w:rsidP="001F792B">
      <w:pPr>
        <w:pStyle w:val="15"/>
      </w:pPr>
      <w:r w:rsidRPr="00782A6F">
        <w:t>Иные услуги/Комментарии</w:t>
      </w:r>
    </w:p>
    <w:p w:rsidR="001F792B" w:rsidRPr="00782A6F" w:rsidRDefault="001F792B" w:rsidP="001F792B">
      <w:pPr>
        <w:rPr>
          <w:rFonts w:ascii="Arial" w:hAnsi="Arial" w:cs="Arial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3780"/>
        <w:gridCol w:w="1440"/>
        <w:gridCol w:w="1440"/>
        <w:gridCol w:w="1270"/>
      </w:tblGrid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Цена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Количество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782A6F">
              <w:rPr>
                <w:rFonts w:ascii="Arial" w:hAnsi="Arial" w:cs="Arial"/>
                <w:lang w:val="ru-RU"/>
              </w:rPr>
              <w:t>Ед</w:t>
            </w:r>
            <w:proofErr w:type="gramStart"/>
            <w:r w:rsidRPr="00782A6F">
              <w:rPr>
                <w:rFonts w:ascii="Arial" w:hAnsi="Arial" w:cs="Arial"/>
                <w:lang w:val="ru-RU"/>
              </w:rPr>
              <w:t>.и</w:t>
            </w:r>
            <w:proofErr w:type="gramEnd"/>
            <w:r w:rsidRPr="00782A6F">
              <w:rPr>
                <w:rFonts w:ascii="Arial" w:hAnsi="Arial" w:cs="Arial"/>
                <w:lang w:val="ru-RU"/>
              </w:rPr>
              <w:t>зм</w:t>
            </w:r>
            <w:proofErr w:type="spellEnd"/>
            <w:r w:rsidRPr="00782A6F">
              <w:rPr>
                <w:rFonts w:ascii="Arial" w:hAnsi="Arial" w:cs="Arial"/>
                <w:lang w:val="ru-RU"/>
              </w:rPr>
              <w:t>.</w:t>
            </w:r>
          </w:p>
        </w:tc>
      </w:tr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1F792B" w:rsidRPr="00782A6F" w:rsidRDefault="001F792B" w:rsidP="001F792B">
      <w:pPr>
        <w:rPr>
          <w:rFonts w:ascii="Arial" w:hAnsi="Arial" w:cs="Arial"/>
          <w:lang w:val="ru-RU"/>
        </w:rPr>
      </w:pPr>
    </w:p>
    <w:p w:rsidR="001F792B" w:rsidRPr="00782A6F" w:rsidRDefault="001F792B" w:rsidP="001F792B">
      <w:pPr>
        <w:ind w:left="360"/>
        <w:rPr>
          <w:rFonts w:ascii="Arial" w:hAnsi="Arial" w:cs="Arial"/>
          <w:lang w:val="ru-RU"/>
        </w:rPr>
      </w:pPr>
    </w:p>
    <w:p w:rsidR="001F792B" w:rsidRPr="00782A6F" w:rsidRDefault="001F792B" w:rsidP="001F792B">
      <w:pPr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</w:rPr>
        <w:t>II</w:t>
      </w:r>
      <w:r w:rsidRPr="00782A6F">
        <w:rPr>
          <w:rFonts w:ascii="Arial" w:hAnsi="Arial" w:cs="Arial"/>
          <w:b/>
          <w:bCs/>
          <w:lang w:val="ru-RU"/>
        </w:rPr>
        <w:t>. Список абонентских платежей</w:t>
      </w:r>
    </w:p>
    <w:p w:rsidR="001F792B" w:rsidRPr="00782A6F" w:rsidRDefault="001F792B" w:rsidP="001F792B">
      <w:pPr>
        <w:rPr>
          <w:rFonts w:ascii="Arial" w:hAnsi="Arial" w:cs="Arial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6480"/>
        <w:gridCol w:w="1450"/>
      </w:tblGrid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№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Наименование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Количество</w:t>
            </w:r>
          </w:p>
        </w:tc>
      </w:tr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1F792B" w:rsidRPr="00782A6F" w:rsidRDefault="001F792B" w:rsidP="001F792B"/>
    <w:p w:rsidR="001F792B" w:rsidRPr="00782A6F" w:rsidRDefault="001F792B" w:rsidP="001F792B">
      <w:pPr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От Технического центра</w:t>
      </w:r>
      <w:proofErr w:type="gramStart"/>
      <w:r w:rsidRPr="00782A6F">
        <w:rPr>
          <w:rFonts w:ascii="Arial" w:hAnsi="Arial" w:cs="Arial"/>
          <w:b/>
          <w:lang w:val="ru-RU"/>
        </w:rPr>
        <w:tab/>
      </w:r>
      <w:r w:rsidRPr="00782A6F">
        <w:rPr>
          <w:rFonts w:ascii="Arial" w:hAnsi="Arial" w:cs="Arial"/>
          <w:b/>
          <w:lang w:val="ru-RU"/>
        </w:rPr>
        <w:tab/>
      </w:r>
      <w:r w:rsidRPr="00782A6F">
        <w:rPr>
          <w:rFonts w:ascii="Arial" w:hAnsi="Arial" w:cs="Arial"/>
          <w:b/>
          <w:lang w:val="ru-RU"/>
        </w:rPr>
        <w:tab/>
      </w:r>
      <w:r w:rsidRPr="00782A6F">
        <w:rPr>
          <w:rFonts w:ascii="Arial" w:hAnsi="Arial" w:cs="Arial"/>
          <w:b/>
          <w:lang w:val="ru-RU"/>
        </w:rPr>
        <w:tab/>
      </w:r>
      <w:r w:rsidRPr="00782A6F">
        <w:rPr>
          <w:rFonts w:ascii="Arial" w:hAnsi="Arial" w:cs="Arial"/>
          <w:b/>
          <w:lang w:val="ru-RU"/>
        </w:rPr>
        <w:tab/>
      </w:r>
      <w:r w:rsidRPr="00782A6F">
        <w:rPr>
          <w:rFonts w:ascii="Arial" w:hAnsi="Arial" w:cs="Arial"/>
          <w:b/>
          <w:lang w:val="ru-RU"/>
        </w:rPr>
        <w:tab/>
        <w:t>О</w:t>
      </w:r>
      <w:proofErr w:type="gramEnd"/>
      <w:r w:rsidRPr="00782A6F">
        <w:rPr>
          <w:rFonts w:ascii="Arial" w:hAnsi="Arial" w:cs="Arial"/>
          <w:b/>
          <w:lang w:val="ru-RU"/>
        </w:rPr>
        <w:t>т Клиента</w:t>
      </w:r>
    </w:p>
    <w:p w:rsidR="001F792B" w:rsidRPr="00782A6F" w:rsidRDefault="001F792B" w:rsidP="001F792B">
      <w:pPr>
        <w:ind w:left="-990"/>
        <w:rPr>
          <w:rFonts w:ascii="Arial" w:hAnsi="Arial" w:cs="Arial"/>
          <w:sz w:val="22"/>
          <w:szCs w:val="22"/>
          <w:lang w:val="ru-RU"/>
        </w:rPr>
      </w:pPr>
    </w:p>
    <w:p w:rsidR="001F792B" w:rsidRPr="00782A6F" w:rsidRDefault="001F792B" w:rsidP="001F792B">
      <w:pPr>
        <w:rPr>
          <w:rFonts w:ascii="Arial" w:hAnsi="Arial" w:cs="Arial"/>
          <w:sz w:val="22"/>
          <w:szCs w:val="22"/>
          <w:lang w:val="ru-RU"/>
        </w:rPr>
      </w:pPr>
      <w:r w:rsidRPr="00782A6F">
        <w:rPr>
          <w:rFonts w:ascii="Arial" w:hAnsi="Arial" w:cs="Arial"/>
          <w:sz w:val="22"/>
          <w:szCs w:val="22"/>
          <w:lang w:val="ru-RU"/>
        </w:rPr>
        <w:t>________________</w:t>
      </w:r>
      <w:r w:rsidRPr="00782A6F">
        <w:rPr>
          <w:rFonts w:ascii="Arial" w:hAnsi="Arial" w:cs="Arial"/>
          <w:sz w:val="22"/>
          <w:szCs w:val="22"/>
          <w:lang w:val="ru-RU"/>
        </w:rPr>
        <w:tab/>
      </w:r>
      <w:r w:rsidRPr="00782A6F">
        <w:rPr>
          <w:rFonts w:ascii="Arial" w:hAnsi="Arial" w:cs="Arial"/>
          <w:sz w:val="22"/>
          <w:szCs w:val="22"/>
          <w:lang w:val="ru-RU"/>
        </w:rPr>
        <w:tab/>
      </w:r>
      <w:r w:rsidRPr="00782A6F">
        <w:rPr>
          <w:rFonts w:ascii="Arial" w:hAnsi="Arial" w:cs="Arial"/>
          <w:sz w:val="22"/>
          <w:szCs w:val="22"/>
          <w:lang w:val="ru-RU"/>
        </w:rPr>
        <w:tab/>
      </w:r>
      <w:r w:rsidRPr="00782A6F">
        <w:rPr>
          <w:rFonts w:ascii="Arial" w:hAnsi="Arial" w:cs="Arial"/>
          <w:sz w:val="22"/>
          <w:szCs w:val="22"/>
          <w:lang w:val="ru-RU"/>
        </w:rPr>
        <w:tab/>
      </w:r>
      <w:r w:rsidRPr="00782A6F">
        <w:rPr>
          <w:rFonts w:ascii="Arial" w:hAnsi="Arial" w:cs="Arial"/>
          <w:sz w:val="22"/>
          <w:szCs w:val="22"/>
          <w:lang w:val="ru-RU"/>
        </w:rPr>
        <w:tab/>
      </w:r>
      <w:r w:rsidRPr="00782A6F">
        <w:rPr>
          <w:rFonts w:ascii="Arial" w:hAnsi="Arial" w:cs="Arial"/>
          <w:sz w:val="22"/>
          <w:szCs w:val="22"/>
          <w:lang w:val="ru-RU"/>
        </w:rPr>
        <w:tab/>
      </w:r>
      <w:r w:rsidRPr="00782A6F">
        <w:rPr>
          <w:rFonts w:ascii="Arial" w:hAnsi="Arial" w:cs="Arial"/>
          <w:sz w:val="22"/>
          <w:szCs w:val="22"/>
          <w:lang w:val="ru-RU"/>
        </w:rPr>
        <w:tab/>
        <w:t>____________________</w:t>
      </w:r>
    </w:p>
    <w:p w:rsidR="008B7B59" w:rsidRPr="00782A6F" w:rsidRDefault="008B7B59" w:rsidP="008B7B59">
      <w:pPr>
        <w:ind w:hanging="990"/>
        <w:jc w:val="right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rPr>
          <w:rFonts w:ascii="Arial" w:hAnsi="Arial" w:cs="Arial"/>
          <w:sz w:val="22"/>
          <w:szCs w:val="22"/>
          <w:lang w:val="ru-RU"/>
        </w:rPr>
      </w:pPr>
    </w:p>
    <w:p w:rsidR="00D11B2A" w:rsidRPr="00782A6F" w:rsidRDefault="00D11B2A">
      <w:pPr>
        <w:ind w:hanging="990"/>
        <w:jc w:val="right"/>
        <w:rPr>
          <w:rFonts w:ascii="Arial" w:hAnsi="Arial" w:cs="Arial"/>
          <w:b/>
          <w:bCs/>
          <w:lang w:val="ru-RU"/>
        </w:rPr>
      </w:pPr>
    </w:p>
    <w:p w:rsidR="00D11B2A" w:rsidRPr="00782A6F" w:rsidRDefault="00D11B2A" w:rsidP="00A97F48">
      <w:pPr>
        <w:ind w:hanging="990"/>
        <w:jc w:val="right"/>
        <w:rPr>
          <w:rFonts w:ascii="Arial" w:hAnsi="Arial" w:cs="Arial"/>
          <w:b/>
          <w:bCs/>
          <w:lang w:val="ru-RU"/>
        </w:rPr>
      </w:pPr>
    </w:p>
    <w:p w:rsidR="00D11B2A" w:rsidRPr="00782A6F" w:rsidRDefault="00D11B2A" w:rsidP="00A97F48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br w:type="page"/>
      </w:r>
      <w:r w:rsidRPr="00782A6F">
        <w:rPr>
          <w:rFonts w:ascii="Arial" w:hAnsi="Arial" w:cs="Arial"/>
          <w:b/>
          <w:bCs/>
          <w:lang w:val="ru-RU"/>
        </w:rPr>
        <w:lastRenderedPageBreak/>
        <w:t>Приложение № 2</w:t>
      </w:r>
    </w:p>
    <w:p w:rsidR="00D11B2A" w:rsidRPr="00782A6F" w:rsidRDefault="00D11B2A" w:rsidP="00A97F48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к Условиям оказания услуг информационно-</w:t>
      </w:r>
    </w:p>
    <w:p w:rsidR="00D11B2A" w:rsidRPr="00782A6F" w:rsidRDefault="00D11B2A" w:rsidP="00A97F48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технического обеспечения</w:t>
      </w:r>
    </w:p>
    <w:p w:rsidR="00D11B2A" w:rsidRPr="00782A6F" w:rsidRDefault="00D11B2A" w:rsidP="00A05BFA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Общества с ограниченной ответственностью</w:t>
      </w:r>
    </w:p>
    <w:p w:rsidR="00D11B2A" w:rsidRPr="00782A6F" w:rsidRDefault="00DF22A6" w:rsidP="00A97F48">
      <w:pPr>
        <w:ind w:left="5040" w:firstLine="720"/>
        <w:jc w:val="right"/>
        <w:rPr>
          <w:rFonts w:ascii="Arial" w:hAnsi="Arial" w:cs="Arial"/>
          <w:b/>
          <w:bCs/>
          <w:lang w:val="ru-RU"/>
        </w:rPr>
      </w:pPr>
      <w:r w:rsidRPr="003A3078">
        <w:rPr>
          <w:rFonts w:ascii="Arial" w:hAnsi="Arial" w:cs="Arial"/>
          <w:lang w:val="ru-RU"/>
        </w:rPr>
        <w:t>«МБ Технологии»</w:t>
      </w:r>
    </w:p>
    <w:p w:rsidR="00D11B2A" w:rsidRPr="00782A6F" w:rsidRDefault="00D11B2A" w:rsidP="00A97F48">
      <w:pPr>
        <w:jc w:val="center"/>
        <w:rPr>
          <w:rFonts w:ascii="Arial" w:hAnsi="Arial" w:cs="Arial"/>
          <w:b/>
          <w:bCs/>
          <w:lang w:val="ru-RU"/>
        </w:rPr>
      </w:pPr>
    </w:p>
    <w:p w:rsidR="00D11B2A" w:rsidRPr="00782A6F" w:rsidRDefault="00D11B2A" w:rsidP="00A97F48">
      <w:pPr>
        <w:jc w:val="center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 xml:space="preserve">Перечень услуг </w:t>
      </w:r>
    </w:p>
    <w:p w:rsidR="00D11B2A" w:rsidRPr="00782A6F" w:rsidRDefault="00D11B2A" w:rsidP="000F4A19">
      <w:pPr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b/>
          <w:iCs/>
          <w:lang w:val="ru-RU"/>
        </w:rPr>
        <w:t>1.</w:t>
      </w:r>
      <w:r w:rsidRPr="00782A6F">
        <w:rPr>
          <w:rFonts w:ascii="Arial" w:hAnsi="Arial" w:cs="Arial"/>
          <w:i/>
          <w:iCs/>
          <w:lang w:val="ru-RU"/>
        </w:rPr>
        <w:tab/>
      </w:r>
      <w:proofErr w:type="gramStart"/>
      <w:r w:rsidRPr="00782A6F">
        <w:rPr>
          <w:rFonts w:ascii="Arial" w:hAnsi="Arial" w:cs="Arial"/>
          <w:i/>
          <w:iCs/>
          <w:lang w:val="ru-RU"/>
        </w:rPr>
        <w:t>Промежуточный сервер</w:t>
      </w:r>
      <w:r w:rsidR="00852104" w:rsidRPr="00852104">
        <w:rPr>
          <w:rFonts w:ascii="Arial" w:hAnsi="Arial" w:cs="Arial"/>
          <w:i/>
          <w:iCs/>
          <w:lang w:val="ru-RU"/>
        </w:rPr>
        <w:t xml:space="preserve"> </w:t>
      </w:r>
      <w:r w:rsidR="00D7428E">
        <w:rPr>
          <w:rFonts w:ascii="Arial" w:hAnsi="Arial" w:cs="Arial"/>
          <w:i/>
          <w:iCs/>
        </w:rPr>
        <w:t>FORTS</w:t>
      </w:r>
      <w:r w:rsidRPr="00782A6F">
        <w:rPr>
          <w:rFonts w:ascii="Arial" w:hAnsi="Arial" w:cs="Arial"/>
          <w:lang w:val="ru-RU"/>
        </w:rPr>
        <w:t xml:space="preserve">– Клиентская часть </w:t>
      </w:r>
      <w:r w:rsidR="008B7B59">
        <w:rPr>
          <w:rFonts w:ascii="Arial" w:hAnsi="Arial" w:cs="Arial"/>
          <w:lang w:val="ru-RU"/>
        </w:rPr>
        <w:t xml:space="preserve">Программного обеспечения </w:t>
      </w:r>
      <w:r w:rsidR="008B7B59">
        <w:rPr>
          <w:rFonts w:ascii="Arial" w:hAnsi="Arial" w:cs="Arial"/>
        </w:rPr>
        <w:t>FORTS</w:t>
      </w:r>
      <w:r w:rsidR="008B7B59" w:rsidRPr="008B7B59">
        <w:rPr>
          <w:rFonts w:ascii="Arial" w:hAnsi="Arial" w:cs="Arial"/>
          <w:lang w:val="ru-RU"/>
        </w:rPr>
        <w:t xml:space="preserve"> 3.9 </w:t>
      </w:r>
      <w:r w:rsidR="008B7B59">
        <w:rPr>
          <w:rFonts w:ascii="Arial" w:hAnsi="Arial" w:cs="Arial"/>
          <w:lang w:val="ru-RU"/>
        </w:rPr>
        <w:t xml:space="preserve">и последующие версии указанной программы, которые могут предоставляться Техническим центром (далее -  ПО </w:t>
      </w:r>
      <w:r w:rsidR="008B7B59">
        <w:rPr>
          <w:rFonts w:ascii="Arial" w:hAnsi="Arial" w:cs="Arial"/>
        </w:rPr>
        <w:t>FORTS</w:t>
      </w:r>
      <w:r w:rsidR="008B7B59" w:rsidRPr="008B7B59">
        <w:rPr>
          <w:rFonts w:ascii="Arial" w:hAnsi="Arial" w:cs="Arial"/>
          <w:lang w:val="ru-RU"/>
        </w:rPr>
        <w:t>)</w:t>
      </w:r>
      <w:r w:rsidRPr="00782A6F">
        <w:rPr>
          <w:rFonts w:ascii="Arial" w:hAnsi="Arial" w:cs="Arial"/>
          <w:lang w:val="ru-RU"/>
        </w:rPr>
        <w:t xml:space="preserve">, установленная и работающая на персональном компьютере с целью уменьшения нагрузки на Серверную часть ПО </w:t>
      </w:r>
      <w:r w:rsidR="008B7B59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 и на канал связи между Клиентом</w:t>
      </w:r>
      <w:r w:rsidR="00FC78E8">
        <w:rPr>
          <w:rFonts w:ascii="Arial" w:hAnsi="Arial" w:cs="Arial"/>
          <w:lang w:val="ru-RU"/>
        </w:rPr>
        <w:t xml:space="preserve">, или </w:t>
      </w:r>
      <w:r w:rsidR="007804E7">
        <w:rPr>
          <w:rFonts w:ascii="Arial" w:hAnsi="Arial" w:cs="Arial"/>
          <w:lang w:val="ru-RU"/>
        </w:rPr>
        <w:t xml:space="preserve">Участником торгов </w:t>
      </w:r>
      <w:r w:rsidR="00FC78E8">
        <w:rPr>
          <w:rFonts w:ascii="Arial" w:hAnsi="Arial" w:cs="Arial"/>
          <w:lang w:val="ru-RU"/>
        </w:rPr>
        <w:t>или К</w:t>
      </w:r>
      <w:r w:rsidR="00AE4434">
        <w:rPr>
          <w:rFonts w:ascii="Arial" w:hAnsi="Arial" w:cs="Arial"/>
          <w:lang w:val="ru-RU"/>
        </w:rPr>
        <w:t>лиентом Участника торгов</w:t>
      </w:r>
      <w:r w:rsidRPr="00782A6F">
        <w:rPr>
          <w:rFonts w:ascii="Arial" w:hAnsi="Arial" w:cs="Arial"/>
          <w:lang w:val="ru-RU"/>
        </w:rPr>
        <w:t xml:space="preserve">, которому </w:t>
      </w:r>
      <w:r w:rsidR="00FC78E8">
        <w:rPr>
          <w:rFonts w:ascii="Arial" w:hAnsi="Arial" w:cs="Arial"/>
          <w:lang w:val="ru-RU"/>
        </w:rPr>
        <w:t xml:space="preserve">Участник торгов </w:t>
      </w:r>
      <w:r w:rsidRPr="00782A6F">
        <w:rPr>
          <w:rFonts w:ascii="Arial" w:hAnsi="Arial" w:cs="Arial"/>
          <w:lang w:val="ru-RU"/>
        </w:rPr>
        <w:t>предостав</w:t>
      </w:r>
      <w:r w:rsidR="00FC78E8">
        <w:rPr>
          <w:rFonts w:ascii="Arial" w:hAnsi="Arial" w:cs="Arial"/>
          <w:lang w:val="ru-RU"/>
        </w:rPr>
        <w:t>и</w:t>
      </w:r>
      <w:r w:rsidRPr="00782A6F">
        <w:rPr>
          <w:rFonts w:ascii="Arial" w:hAnsi="Arial" w:cs="Arial"/>
          <w:lang w:val="ru-RU"/>
        </w:rPr>
        <w:t>л право использования ПО) и Техническим центром.</w:t>
      </w:r>
      <w:proofErr w:type="gramEnd"/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Клиент вправе передавать право использования Промежуточного сервера (сублицензию) третьим лицам в соответствии с </w:t>
      </w:r>
      <w:r w:rsidR="00FC78E8">
        <w:rPr>
          <w:rFonts w:ascii="Arial" w:hAnsi="Arial" w:cs="Arial"/>
          <w:lang w:val="ru-RU"/>
        </w:rPr>
        <w:t xml:space="preserve">настоящими </w:t>
      </w:r>
      <w:r w:rsidRPr="00782A6F">
        <w:rPr>
          <w:rFonts w:ascii="Arial" w:hAnsi="Arial" w:cs="Arial"/>
          <w:lang w:val="ru-RU"/>
        </w:rPr>
        <w:t>Условиями.</w:t>
      </w:r>
    </w:p>
    <w:p w:rsidR="00D11B2A" w:rsidRPr="00782A6F" w:rsidRDefault="00D11B2A" w:rsidP="001807BC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</w:p>
    <w:p w:rsidR="00D11B2A" w:rsidRPr="00782A6F" w:rsidRDefault="00D11B2A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за регистрацию – 40 000 рублей.</w:t>
      </w:r>
    </w:p>
    <w:p w:rsidR="00D11B2A" w:rsidRPr="00782A6F" w:rsidRDefault="00D11B2A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– 30 000 рублей в месяц.</w:t>
      </w:r>
    </w:p>
    <w:p w:rsidR="00D11B2A" w:rsidRPr="00782A6F" w:rsidRDefault="00D11B2A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b/>
          <w:iCs/>
          <w:lang w:val="ru-RU"/>
        </w:rPr>
        <w:t>2.</w:t>
      </w:r>
      <w:r w:rsidRPr="00782A6F">
        <w:rPr>
          <w:rFonts w:ascii="Arial" w:hAnsi="Arial" w:cs="Arial"/>
          <w:iCs/>
          <w:lang w:val="ru-RU"/>
        </w:rPr>
        <w:tab/>
      </w:r>
      <w:r w:rsidRPr="00782A6F">
        <w:rPr>
          <w:rFonts w:ascii="Arial" w:hAnsi="Arial" w:cs="Arial"/>
          <w:i/>
          <w:iCs/>
          <w:lang w:val="ru-RU"/>
        </w:rPr>
        <w:t xml:space="preserve">Терминал срочного рынка/Терминал </w:t>
      </w:r>
      <w:r w:rsidRPr="00782A6F">
        <w:rPr>
          <w:rFonts w:ascii="Arial" w:hAnsi="Arial" w:cs="Arial"/>
          <w:i/>
          <w:iCs/>
        </w:rPr>
        <w:t>FORTS</w:t>
      </w:r>
      <w:r w:rsidR="003020EE" w:rsidRPr="003020EE">
        <w:rPr>
          <w:rFonts w:ascii="Arial" w:hAnsi="Arial" w:cs="Arial"/>
          <w:i/>
          <w:iCs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>- Клиентская часть ПО</w:t>
      </w:r>
      <w:r w:rsidR="00852104" w:rsidRPr="00852104">
        <w:rPr>
          <w:rFonts w:ascii="Arial" w:hAnsi="Arial" w:cs="Arial"/>
          <w:lang w:val="ru-RU"/>
        </w:rPr>
        <w:t xml:space="preserve"> </w:t>
      </w:r>
      <w:r w:rsidR="008B7B59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>, установленная и работающая на персональном компьютере</w:t>
      </w:r>
      <w:r w:rsidRPr="00782A6F">
        <w:rPr>
          <w:rFonts w:ascii="Arial" w:hAnsi="Arial" w:cs="Arial"/>
          <w:iCs/>
          <w:lang w:val="ru-RU"/>
        </w:rPr>
        <w:t>, с использованием которой осуществляются действия в объеме, предусмотренном пунктами  2.1 - 2.2 настоящего Перечня услуг.</w:t>
      </w:r>
    </w:p>
    <w:p w:rsidR="00D11B2A" w:rsidRPr="00782A6F" w:rsidRDefault="00D11B2A" w:rsidP="003F602A">
      <w:pPr>
        <w:ind w:left="540" w:firstLine="27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Право использования Терминала срочного рынка/Терминала </w:t>
      </w:r>
      <w:r w:rsidRPr="00782A6F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="00852104" w:rsidRPr="00852104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предоставляется путем предоставления пользовательского имени (логина).</w:t>
      </w:r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Для обеспечения обмена данными Терминала F</w:t>
      </w:r>
      <w:r w:rsidRPr="00782A6F">
        <w:rPr>
          <w:rFonts w:ascii="Arial" w:hAnsi="Arial" w:cs="Arial"/>
        </w:rPr>
        <w:t>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 xml:space="preserve"> с Серверной частью ПО </w:t>
      </w:r>
      <w:r w:rsidR="008B7B59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 использ</w:t>
      </w:r>
      <w:r>
        <w:rPr>
          <w:rFonts w:ascii="Arial" w:hAnsi="Arial" w:cs="Arial"/>
          <w:lang w:val="ru-RU"/>
        </w:rPr>
        <w:t>уется</w:t>
      </w:r>
      <w:r w:rsidRPr="00782A6F">
        <w:rPr>
          <w:rFonts w:ascii="Arial" w:hAnsi="Arial" w:cs="Arial"/>
          <w:lang w:val="ru-RU"/>
        </w:rPr>
        <w:t xml:space="preserve"> протокол </w:t>
      </w:r>
      <w:r w:rsidRPr="00782A6F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 xml:space="preserve">. </w:t>
      </w:r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  <w:proofErr w:type="gramStart"/>
      <w:r w:rsidRPr="00782A6F">
        <w:rPr>
          <w:rFonts w:ascii="Arial" w:hAnsi="Arial" w:cs="Arial"/>
          <w:lang w:val="ru-RU"/>
        </w:rPr>
        <w:t>При изменении режима терминала с Просмотрового/Клиентского терминала FORTS</w:t>
      </w:r>
      <w:r w:rsidR="00852104" w:rsidRPr="00852104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>, указанного в пункте 2.</w:t>
      </w:r>
      <w:r>
        <w:rPr>
          <w:rFonts w:ascii="Arial" w:hAnsi="Arial" w:cs="Arial"/>
          <w:lang w:val="ru-RU"/>
        </w:rPr>
        <w:t>2</w:t>
      </w:r>
      <w:r w:rsidRPr="00782A6F">
        <w:rPr>
          <w:rFonts w:ascii="Arial" w:hAnsi="Arial" w:cs="Arial"/>
          <w:lang w:val="ru-RU"/>
        </w:rPr>
        <w:t xml:space="preserve"> настоящего Перечня услуг, на Торговый терминал FORTS</w:t>
      </w:r>
      <w:r w:rsidR="00852104" w:rsidRPr="00852104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>, указанный в пункте  2.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 xml:space="preserve"> настоящего Перечня услуг (изменения объема действий, осуществляемых с использованием </w:t>
      </w:r>
      <w:r w:rsidR="003D3EFA">
        <w:rPr>
          <w:rFonts w:ascii="Arial" w:hAnsi="Arial" w:cs="Arial"/>
          <w:lang w:val="ru-RU"/>
        </w:rPr>
        <w:t>Т</w:t>
      </w:r>
      <w:r w:rsidR="003D3EFA" w:rsidRPr="00782A6F">
        <w:rPr>
          <w:rFonts w:ascii="Arial" w:hAnsi="Arial" w:cs="Arial"/>
          <w:lang w:val="ru-RU"/>
        </w:rPr>
        <w:t xml:space="preserve">ерминала </w:t>
      </w:r>
      <w:r w:rsidRPr="00782A6F">
        <w:rPr>
          <w:rFonts w:ascii="Arial" w:hAnsi="Arial" w:cs="Arial"/>
          <w:lang w:val="ru-RU"/>
        </w:rPr>
        <w:t xml:space="preserve">срочного рынка/Терминала </w:t>
      </w:r>
      <w:r w:rsidRPr="00782A6F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 xml:space="preserve">) оплачивается разница между </w:t>
      </w:r>
      <w:r>
        <w:rPr>
          <w:rFonts w:ascii="Arial" w:hAnsi="Arial" w:cs="Arial"/>
          <w:lang w:val="ru-RU"/>
        </w:rPr>
        <w:t xml:space="preserve">Платой за регистрацию и Абонентской платой </w:t>
      </w:r>
      <w:r w:rsidRPr="00782A6F">
        <w:rPr>
          <w:rFonts w:ascii="Arial" w:hAnsi="Arial" w:cs="Arial"/>
          <w:lang w:val="ru-RU"/>
        </w:rPr>
        <w:t xml:space="preserve">соответствующих терминалов (логинов). </w:t>
      </w:r>
      <w:proofErr w:type="gramEnd"/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При изменении режима терминала с Торгового терминала FORTS</w:t>
      </w:r>
      <w:r w:rsidR="00852104" w:rsidRPr="00852104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 xml:space="preserve"> на Просмотровый/Клиентский терминал </w:t>
      </w:r>
      <w:r w:rsidRPr="00782A6F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="003020EE" w:rsidRPr="003020EE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разница в тарифах Клиенту не возвращается.</w:t>
      </w:r>
    </w:p>
    <w:p w:rsidR="00D11B2A" w:rsidRPr="00782A6F" w:rsidRDefault="00D11B2A" w:rsidP="00A97F48">
      <w:pPr>
        <w:ind w:left="1320" w:hanging="894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2.1.</w:t>
      </w:r>
      <w:r w:rsidRPr="00782A6F">
        <w:rPr>
          <w:rFonts w:ascii="Arial" w:hAnsi="Arial" w:cs="Arial"/>
          <w:iCs/>
          <w:lang w:val="ru-RU"/>
        </w:rPr>
        <w:tab/>
      </w:r>
      <w:r w:rsidRPr="00782A6F">
        <w:rPr>
          <w:rFonts w:ascii="Arial" w:hAnsi="Arial" w:cs="Arial"/>
          <w:i/>
          <w:iCs/>
          <w:lang w:val="ru-RU"/>
        </w:rPr>
        <w:t xml:space="preserve">Торговый терминал </w:t>
      </w:r>
      <w:r w:rsidRPr="00782A6F">
        <w:rPr>
          <w:rFonts w:ascii="Arial" w:hAnsi="Arial" w:cs="Arial"/>
          <w:i/>
          <w:iCs/>
        </w:rPr>
        <w:t>FORTS</w:t>
      </w:r>
      <w:r w:rsidR="003020EE" w:rsidRPr="003020EE">
        <w:rPr>
          <w:rFonts w:ascii="Arial" w:hAnsi="Arial" w:cs="Arial"/>
          <w:i/>
          <w:iCs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</w:p>
    <w:p w:rsidR="00D11B2A" w:rsidRPr="00782A6F" w:rsidRDefault="00D11B2A" w:rsidP="00F94C04">
      <w:pPr>
        <w:ind w:left="540" w:firstLine="27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Торговый терминал </w:t>
      </w:r>
      <w:r w:rsidRPr="00782A6F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Pr="00782A6F">
        <w:rPr>
          <w:rFonts w:ascii="Arial" w:hAnsi="Arial" w:cs="Arial"/>
          <w:iCs/>
          <w:lang w:val="ru-RU"/>
        </w:rPr>
        <w:t xml:space="preserve">– </w:t>
      </w:r>
      <w:r w:rsidRPr="00782A6F">
        <w:rPr>
          <w:rFonts w:ascii="Arial" w:hAnsi="Arial" w:cs="Arial"/>
          <w:lang w:val="ru-RU"/>
        </w:rPr>
        <w:t>Клиентская часть ПО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8B7B59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, с использованием которой осуществляются: </w:t>
      </w:r>
    </w:p>
    <w:p w:rsidR="00D11B2A" w:rsidRPr="00E11255" w:rsidRDefault="00D11B2A" w:rsidP="00F94C04">
      <w:pPr>
        <w:ind w:left="540" w:firstLine="27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-</w:t>
      </w:r>
      <w:r w:rsidRPr="00782A6F">
        <w:rPr>
          <w:rFonts w:ascii="Arial" w:hAnsi="Arial" w:cs="Arial"/>
          <w:lang w:val="ru-RU"/>
        </w:rPr>
        <w:t xml:space="preserve"> объявление и отзыв заявок на торгах производными финансовыми инструментами, организуемых ОАО Московская Биржа на Срочном рынке; на торгах производными финансовыми инструментами, организуемых ОАО «Санкт-Петербургская биржа»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>; на торгах производными финансовыми инструментами, организуемых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>» в Секции срочного рынка;</w:t>
      </w:r>
      <w:r>
        <w:rPr>
          <w:rFonts w:ascii="Arial" w:hAnsi="Arial" w:cs="Arial"/>
          <w:lang w:val="ru-RU"/>
        </w:rPr>
        <w:t xml:space="preserve"> на торгах </w:t>
      </w:r>
      <w:r w:rsidRPr="00E11255">
        <w:rPr>
          <w:rFonts w:ascii="Arial" w:hAnsi="Arial" w:cs="Arial"/>
          <w:lang w:val="ru-RU"/>
        </w:rPr>
        <w:t>производными финансовыми инструментами</w:t>
      </w:r>
      <w:r>
        <w:rPr>
          <w:rFonts w:ascii="Arial" w:hAnsi="Arial" w:cs="Arial"/>
          <w:lang w:val="ru-RU"/>
        </w:rPr>
        <w:t>, организуемых ЗАО НТБ в Секции стандартных  контрактов на зерновые, зернобобовые и технические культуры;</w:t>
      </w:r>
    </w:p>
    <w:p w:rsidR="00D11B2A" w:rsidRPr="00782A6F" w:rsidRDefault="00D11B2A" w:rsidP="00D26249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объявление и отзыв Заявок на торгах ценными бумагами, организуемых ЗАО «ФБ ММВБ»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>;</w:t>
      </w:r>
    </w:p>
    <w:p w:rsidR="00D11B2A" w:rsidRPr="00782A6F" w:rsidRDefault="00D11B2A" w:rsidP="000F4A19">
      <w:pPr>
        <w:ind w:left="540" w:firstLine="27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 xml:space="preserve">- </w:t>
      </w:r>
      <w:r w:rsidRPr="00782A6F">
        <w:rPr>
          <w:rFonts w:ascii="Arial" w:hAnsi="Arial" w:cs="Arial"/>
          <w:lang w:val="ru-RU"/>
        </w:rPr>
        <w:t xml:space="preserve">доступ к </w:t>
      </w:r>
      <w:r w:rsidR="008C79A7">
        <w:rPr>
          <w:rFonts w:ascii="Arial" w:hAnsi="Arial" w:cs="Arial"/>
          <w:lang w:val="ru-RU"/>
        </w:rPr>
        <w:t>И</w:t>
      </w:r>
      <w:r w:rsidR="008C79A7" w:rsidRPr="00782A6F">
        <w:rPr>
          <w:rFonts w:ascii="Arial" w:hAnsi="Arial" w:cs="Arial"/>
          <w:lang w:val="ru-RU"/>
        </w:rPr>
        <w:t>нформации</w:t>
      </w:r>
      <w:r w:rsidRPr="00782A6F">
        <w:rPr>
          <w:rFonts w:ascii="Arial" w:hAnsi="Arial" w:cs="Arial"/>
          <w:lang w:val="ru-RU"/>
        </w:rPr>
        <w:t xml:space="preserve">, а также просмотр заявок, объявленных в интересах лица, которому предоставлено право использования Торгового терминала </w:t>
      </w:r>
      <w:r w:rsidRPr="00782A6F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5F5033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>, и всех заключенных сделок на торгах производными финансовыми инструментами, указанных в настоящем пункте 2.1.</w:t>
      </w:r>
    </w:p>
    <w:p w:rsidR="00D11B2A" w:rsidRPr="00782A6F" w:rsidRDefault="00D11B2A" w:rsidP="000F4A19">
      <w:pPr>
        <w:ind w:left="540" w:firstLine="27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Право использования Торгового терминала </w:t>
      </w:r>
      <w:r w:rsidRPr="00782A6F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="003020EE" w:rsidRPr="003020EE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может быть предоставлено  только Участникам торгов на Срочном рынке ОАО Московская Биржа, Участникам торгов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 xml:space="preserve"> ЗАО «ФБ ММВБ», Участникам торгов ОАО «Санкт-Петербургская биржа», Участникам торгов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 xml:space="preserve">», </w:t>
      </w:r>
      <w:r>
        <w:rPr>
          <w:rFonts w:ascii="Arial" w:hAnsi="Arial" w:cs="Arial"/>
          <w:lang w:val="ru-RU"/>
        </w:rPr>
        <w:t xml:space="preserve">Участникам торгов ЗАО НТБ, </w:t>
      </w:r>
      <w:r w:rsidR="008C79A7">
        <w:rPr>
          <w:rFonts w:ascii="Arial" w:hAnsi="Arial" w:cs="Arial"/>
          <w:lang w:val="ru-RU"/>
        </w:rPr>
        <w:t>К</w:t>
      </w:r>
      <w:r w:rsidR="008C79A7" w:rsidRPr="00782A6F">
        <w:rPr>
          <w:rFonts w:ascii="Arial" w:hAnsi="Arial" w:cs="Arial"/>
          <w:lang w:val="ru-RU"/>
        </w:rPr>
        <w:t xml:space="preserve">лиентам </w:t>
      </w:r>
      <w:r w:rsidRPr="00782A6F">
        <w:rPr>
          <w:rFonts w:ascii="Arial" w:hAnsi="Arial" w:cs="Arial"/>
          <w:lang w:val="ru-RU"/>
        </w:rPr>
        <w:t>Участников торгов</w:t>
      </w:r>
      <w:r w:rsidR="008C79A7">
        <w:rPr>
          <w:rFonts w:ascii="Arial" w:hAnsi="Arial" w:cs="Arial"/>
          <w:lang w:val="ru-RU"/>
        </w:rPr>
        <w:t>,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8C79A7" w:rsidRPr="00782A6F">
        <w:rPr>
          <w:rFonts w:ascii="Arial" w:hAnsi="Arial" w:cs="Arial"/>
          <w:lang w:val="ru-RU"/>
        </w:rPr>
        <w:t>указанных</w:t>
      </w:r>
      <w:r w:rsidR="008C79A7">
        <w:rPr>
          <w:rFonts w:ascii="Arial" w:hAnsi="Arial" w:cs="Arial"/>
          <w:lang w:val="ru-RU"/>
        </w:rPr>
        <w:t xml:space="preserve"> выше</w:t>
      </w:r>
      <w:r w:rsidR="002C27B8">
        <w:rPr>
          <w:rFonts w:ascii="Arial" w:hAnsi="Arial" w:cs="Arial"/>
          <w:lang w:val="ru-RU"/>
        </w:rPr>
        <w:t>.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2C27B8" w:rsidP="00A97F48">
      <w:pPr>
        <w:ind w:left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Участник торгов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D11B2A" w:rsidRPr="00782A6F">
        <w:rPr>
          <w:rFonts w:ascii="Arial" w:hAnsi="Arial" w:cs="Arial"/>
          <w:lang w:val="ru-RU"/>
        </w:rPr>
        <w:t xml:space="preserve">вправе предоставлять право использования Торгового терминала </w:t>
      </w:r>
      <w:r w:rsidR="00D11B2A" w:rsidRPr="00782A6F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="00E73352" w:rsidRPr="00E73352">
        <w:rPr>
          <w:rFonts w:ascii="Arial" w:hAnsi="Arial" w:cs="Arial"/>
          <w:lang w:val="ru-RU"/>
        </w:rPr>
        <w:t xml:space="preserve"> </w:t>
      </w:r>
      <w:r w:rsidR="00D11B2A" w:rsidRPr="00782A6F">
        <w:rPr>
          <w:rFonts w:ascii="Arial" w:hAnsi="Arial" w:cs="Arial"/>
          <w:lang w:val="ru-RU"/>
        </w:rPr>
        <w:t xml:space="preserve">(сублицензию) </w:t>
      </w:r>
      <w:r w:rsidR="008C79A7">
        <w:rPr>
          <w:rFonts w:ascii="Arial" w:hAnsi="Arial" w:cs="Arial"/>
          <w:lang w:val="ru-RU"/>
        </w:rPr>
        <w:t xml:space="preserve">Клиентам </w:t>
      </w:r>
      <w:r w:rsidR="007804E7">
        <w:rPr>
          <w:rFonts w:ascii="Arial" w:hAnsi="Arial" w:cs="Arial"/>
          <w:lang w:val="ru-RU"/>
        </w:rPr>
        <w:t xml:space="preserve">Участников торгов </w:t>
      </w:r>
      <w:r>
        <w:rPr>
          <w:rFonts w:ascii="Arial" w:hAnsi="Arial" w:cs="Arial"/>
          <w:lang w:val="ru-RU"/>
        </w:rPr>
        <w:t>в соответствии с</w:t>
      </w:r>
      <w:r w:rsidR="00D11B2A" w:rsidRPr="00782A6F">
        <w:rPr>
          <w:rFonts w:ascii="Arial" w:hAnsi="Arial" w:cs="Arial"/>
          <w:lang w:val="ru-RU"/>
        </w:rPr>
        <w:t xml:space="preserve"> настоящим</w:t>
      </w:r>
      <w:r>
        <w:rPr>
          <w:rFonts w:ascii="Arial" w:hAnsi="Arial" w:cs="Arial"/>
          <w:lang w:val="ru-RU"/>
        </w:rPr>
        <w:t>и</w:t>
      </w:r>
      <w:r w:rsidR="00D11B2A" w:rsidRPr="00782A6F">
        <w:rPr>
          <w:rFonts w:ascii="Arial" w:hAnsi="Arial" w:cs="Arial"/>
          <w:lang w:val="ru-RU"/>
        </w:rPr>
        <w:t xml:space="preserve"> Условиям</w:t>
      </w:r>
      <w:r>
        <w:rPr>
          <w:rFonts w:ascii="Arial" w:hAnsi="Arial" w:cs="Arial"/>
          <w:lang w:val="ru-RU"/>
        </w:rPr>
        <w:t>и</w:t>
      </w:r>
      <w:r w:rsidR="00D11B2A"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1F443D">
      <w:pPr>
        <w:ind w:left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lastRenderedPageBreak/>
        <w:t>Тарифы:</w:t>
      </w:r>
    </w:p>
    <w:p w:rsidR="00D11B2A" w:rsidRPr="00782A6F" w:rsidRDefault="00D11B2A" w:rsidP="001F443D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за регистрацию - 4 000 рублей.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 –  4 000 рублей в месяц.</w:t>
      </w:r>
    </w:p>
    <w:p w:rsidR="00D11B2A" w:rsidRPr="00782A6F" w:rsidRDefault="00D11B2A" w:rsidP="00A97F48">
      <w:pPr>
        <w:ind w:left="1276"/>
        <w:rPr>
          <w:rFonts w:ascii="Arial" w:hAnsi="Arial" w:cs="Arial"/>
          <w:lang w:val="ru-RU"/>
        </w:rPr>
      </w:pPr>
    </w:p>
    <w:p w:rsidR="00D11B2A" w:rsidRPr="003D3EFA" w:rsidRDefault="00D11B2A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2.2</w:t>
      </w:r>
      <w:r w:rsidRPr="00782A6F">
        <w:rPr>
          <w:rFonts w:ascii="Arial" w:hAnsi="Arial" w:cs="Arial"/>
          <w:iCs/>
          <w:lang w:val="ru-RU"/>
        </w:rPr>
        <w:tab/>
      </w:r>
      <w:r w:rsidRPr="00782A6F">
        <w:rPr>
          <w:rFonts w:ascii="Arial" w:hAnsi="Arial" w:cs="Arial"/>
          <w:i/>
          <w:iCs/>
          <w:lang w:val="ru-RU"/>
        </w:rPr>
        <w:t xml:space="preserve">Просмотровый/Клиентский терминал </w:t>
      </w:r>
      <w:r w:rsidRPr="00782A6F">
        <w:rPr>
          <w:rFonts w:ascii="Arial" w:hAnsi="Arial" w:cs="Arial"/>
          <w:i/>
          <w:iCs/>
        </w:rPr>
        <w:t>FORTS</w:t>
      </w:r>
      <w:r w:rsidR="003020EE" w:rsidRPr="003020EE">
        <w:rPr>
          <w:rFonts w:ascii="Arial" w:hAnsi="Arial" w:cs="Arial"/>
          <w:i/>
          <w:iCs/>
          <w:lang w:val="ru-RU"/>
        </w:rPr>
        <w:t xml:space="preserve"> </w:t>
      </w:r>
      <w:r w:rsidR="003D3EFA" w:rsidRPr="003D3EFA">
        <w:rPr>
          <w:rFonts w:ascii="Arial" w:hAnsi="Arial" w:cs="Arial"/>
          <w:i/>
        </w:rPr>
        <w:t>PlazaII</w:t>
      </w:r>
    </w:p>
    <w:p w:rsidR="00D11B2A" w:rsidRPr="00782A6F" w:rsidRDefault="00D11B2A" w:rsidP="00B76CF5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Просмотровый/Клиентский терминал</w:t>
      </w:r>
      <w:r w:rsidR="00E73352" w:rsidRPr="00E73352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Pr="00782A6F">
        <w:rPr>
          <w:rFonts w:ascii="Arial" w:hAnsi="Arial" w:cs="Arial"/>
          <w:iCs/>
          <w:lang w:val="ru-RU"/>
        </w:rPr>
        <w:t xml:space="preserve">– </w:t>
      </w:r>
      <w:r w:rsidRPr="00782A6F">
        <w:rPr>
          <w:rFonts w:ascii="Arial" w:hAnsi="Arial" w:cs="Arial"/>
          <w:lang w:val="ru-RU"/>
        </w:rPr>
        <w:t xml:space="preserve">Клиентская часть ПО </w:t>
      </w:r>
      <w:r w:rsidR="008B7B59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, с использованием которой осуществляются: </w:t>
      </w:r>
    </w:p>
    <w:p w:rsidR="00D11B2A" w:rsidRPr="00782A6F" w:rsidRDefault="00D11B2A" w:rsidP="00B76CF5">
      <w:pPr>
        <w:ind w:left="540" w:firstLine="27"/>
        <w:jc w:val="both"/>
        <w:rPr>
          <w:rFonts w:ascii="Arial" w:hAnsi="Arial" w:cs="Arial"/>
          <w:lang w:val="ru-RU"/>
        </w:rPr>
      </w:pPr>
      <w:proofErr w:type="gramStart"/>
      <w:r w:rsidRPr="00782A6F">
        <w:rPr>
          <w:rFonts w:ascii="Arial" w:hAnsi="Arial" w:cs="Arial"/>
          <w:iCs/>
          <w:lang w:val="ru-RU"/>
        </w:rPr>
        <w:t>-</w:t>
      </w:r>
      <w:r w:rsidRPr="00782A6F">
        <w:rPr>
          <w:rFonts w:ascii="Arial" w:hAnsi="Arial" w:cs="Arial"/>
          <w:lang w:val="ru-RU"/>
        </w:rPr>
        <w:t xml:space="preserve"> доступ к </w:t>
      </w:r>
      <w:r w:rsidR="008C79A7">
        <w:rPr>
          <w:rFonts w:ascii="Arial" w:hAnsi="Arial" w:cs="Arial"/>
          <w:lang w:val="ru-RU"/>
        </w:rPr>
        <w:t>И</w:t>
      </w:r>
      <w:r w:rsidR="008C79A7" w:rsidRPr="00782A6F">
        <w:rPr>
          <w:rFonts w:ascii="Arial" w:hAnsi="Arial" w:cs="Arial"/>
          <w:lang w:val="ru-RU"/>
        </w:rPr>
        <w:t>нформации</w:t>
      </w:r>
      <w:r w:rsidRPr="00782A6F">
        <w:rPr>
          <w:rFonts w:ascii="Arial" w:hAnsi="Arial" w:cs="Arial"/>
          <w:lang w:val="ru-RU"/>
        </w:rPr>
        <w:t xml:space="preserve">, а также просмотр заявок, объявленных в интересах лица, которому предоставлено право использования Торгового терминала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, и всех заключенных сделок на торгах производными финансовыми инструментами, организуемых ОАО Московская Биржа на Срочном рынке; на торгах производными финансовыми инструментами, организуемых ОАО «Санкт-Петербургская биржа»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>;</w:t>
      </w:r>
      <w:proofErr w:type="gramEnd"/>
      <w:r w:rsidRPr="00782A6F">
        <w:rPr>
          <w:rFonts w:ascii="Arial" w:hAnsi="Arial" w:cs="Arial"/>
          <w:lang w:val="ru-RU"/>
        </w:rPr>
        <w:t xml:space="preserve"> на торгах производными финансовыми инструментами, организуемых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>» в Секции срочного рынка</w:t>
      </w:r>
      <w:r>
        <w:rPr>
          <w:rFonts w:ascii="Arial" w:hAnsi="Arial" w:cs="Arial"/>
          <w:lang w:val="ru-RU"/>
        </w:rPr>
        <w:t xml:space="preserve">, на торгах </w:t>
      </w:r>
      <w:r w:rsidRPr="00E11255">
        <w:rPr>
          <w:rFonts w:ascii="Arial" w:hAnsi="Arial" w:cs="Arial"/>
          <w:lang w:val="ru-RU"/>
        </w:rPr>
        <w:t>производными финансовыми инструментами</w:t>
      </w:r>
      <w:r>
        <w:rPr>
          <w:rFonts w:ascii="Arial" w:hAnsi="Arial" w:cs="Arial"/>
          <w:lang w:val="ru-RU"/>
        </w:rPr>
        <w:t>, организуемых ЗАО НТБ в Секции стандартных  контрактов на зерновые, зернобобовые и технические культуры;</w:t>
      </w:r>
    </w:p>
    <w:p w:rsidR="00D11B2A" w:rsidRPr="00782A6F" w:rsidRDefault="00D11B2A" w:rsidP="00BF4610">
      <w:pPr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 xml:space="preserve">- доступ к </w:t>
      </w:r>
      <w:r w:rsidR="008C79A7">
        <w:rPr>
          <w:rFonts w:ascii="Arial" w:hAnsi="Arial" w:cs="Arial"/>
          <w:lang w:val="ru-RU"/>
        </w:rPr>
        <w:t>И</w:t>
      </w:r>
      <w:r w:rsidR="008C79A7" w:rsidRPr="00782A6F">
        <w:rPr>
          <w:rFonts w:ascii="Arial" w:hAnsi="Arial" w:cs="Arial"/>
          <w:lang w:val="ru-RU"/>
        </w:rPr>
        <w:t xml:space="preserve">нформации </w:t>
      </w:r>
      <w:r w:rsidRPr="00782A6F">
        <w:rPr>
          <w:rFonts w:ascii="Arial" w:hAnsi="Arial" w:cs="Arial"/>
          <w:lang w:val="ru-RU"/>
        </w:rPr>
        <w:t xml:space="preserve">о состоянии рынка, а также просмотр заявок, объявленных в интересах лица, которому предоставлено право использования Торгового терминала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, и всех заключенных сделок на торгах ценными бумагами, организуемых ЗАО «ФБ ММВБ»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3B60F0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Право использования Просмотрового/Клиентского терминала </w:t>
      </w:r>
      <w:r w:rsidRPr="00782A6F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="003020EE" w:rsidRPr="003020EE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может быть предоставлено только в случае наличия у </w:t>
      </w:r>
      <w:r w:rsidR="002C27B8">
        <w:rPr>
          <w:rFonts w:ascii="Arial" w:hAnsi="Arial" w:cs="Arial"/>
          <w:lang w:val="ru-RU"/>
        </w:rPr>
        <w:t xml:space="preserve">Участника торгов </w:t>
      </w:r>
      <w:r w:rsidRPr="00782A6F">
        <w:rPr>
          <w:rFonts w:ascii="Arial" w:hAnsi="Arial" w:cs="Arial"/>
          <w:lang w:val="ru-RU"/>
        </w:rPr>
        <w:t xml:space="preserve">права использования не менее одного Торгового терминала </w:t>
      </w:r>
      <w:r w:rsidRPr="00782A6F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D01BA4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>, установленного на отдельном компьютере.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Право использования Просмотрового/Клиентского терминала </w:t>
      </w:r>
      <w:r w:rsidRPr="00782A6F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="00E73352" w:rsidRPr="00E73352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может быть предоставлено: 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Участникам торгов на Срочном рынке ОАО Московская Биржа; 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Участникам торгов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 xml:space="preserve"> ЗАО «ФБ ММВБ»;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Участникам торгов ОАО «Санкт-Петербургская биржа», которым ОАО «Санкт-Петербургская биржа»  предоставляет услуги по организации торгов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 xml:space="preserve">; </w:t>
      </w:r>
    </w:p>
    <w:p w:rsidR="00D11B2A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- Участникам торгов в Секции срочного рынка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>»;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Участникам торгов Секции стандартных контрактов на зерновые, зернобобовые и технические культуры ЗАО НТБ;</w:t>
      </w:r>
    </w:p>
    <w:p w:rsidR="00D11B2A" w:rsidRPr="00E02037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E02037">
        <w:rPr>
          <w:rFonts w:ascii="Arial" w:hAnsi="Arial" w:cs="Arial"/>
          <w:lang w:val="ru-RU"/>
        </w:rPr>
        <w:t xml:space="preserve">- </w:t>
      </w:r>
      <w:r w:rsidR="006D5654" w:rsidRPr="00E02037">
        <w:rPr>
          <w:rFonts w:ascii="Arial" w:hAnsi="Arial" w:cs="Arial"/>
          <w:lang w:val="ru-RU"/>
        </w:rPr>
        <w:t>Клиентам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E02037" w:rsidRPr="00E02037">
        <w:rPr>
          <w:rFonts w:ascii="Arial" w:hAnsi="Arial" w:cs="Arial"/>
          <w:lang w:val="ru-RU"/>
        </w:rPr>
        <w:t>Участников торгов</w:t>
      </w:r>
      <w:r w:rsidR="002C27B8">
        <w:rPr>
          <w:rFonts w:ascii="Arial" w:hAnsi="Arial" w:cs="Arial"/>
          <w:lang w:val="ru-RU"/>
        </w:rPr>
        <w:t>, указанных выше</w:t>
      </w:r>
      <w:r w:rsidRPr="00E02037">
        <w:rPr>
          <w:rFonts w:ascii="Arial" w:hAnsi="Arial" w:cs="Arial"/>
          <w:lang w:val="ru-RU"/>
        </w:rPr>
        <w:t>.</w:t>
      </w:r>
    </w:p>
    <w:p w:rsidR="00D11B2A" w:rsidRPr="00E02037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2C27B8" w:rsidP="00A97F48">
      <w:pPr>
        <w:ind w:left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Участник торгов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D11B2A" w:rsidRPr="00E02037">
        <w:rPr>
          <w:rFonts w:ascii="Arial" w:hAnsi="Arial" w:cs="Arial"/>
          <w:lang w:val="ru-RU"/>
        </w:rPr>
        <w:t xml:space="preserve">вправе передавать право использования Просмотрового/Клиентского терминала </w:t>
      </w:r>
      <w:r w:rsidR="00D11B2A" w:rsidRPr="00E02037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D11B2A" w:rsidRPr="00E02037">
        <w:rPr>
          <w:rFonts w:ascii="Arial" w:hAnsi="Arial" w:cs="Arial"/>
          <w:lang w:val="ru-RU"/>
        </w:rPr>
        <w:t xml:space="preserve">(сублицензию) </w:t>
      </w:r>
      <w:r w:rsidR="008C79A7" w:rsidRPr="00E02037">
        <w:rPr>
          <w:rFonts w:ascii="Arial" w:hAnsi="Arial" w:cs="Arial"/>
          <w:lang w:val="ru-RU"/>
        </w:rPr>
        <w:t xml:space="preserve">Клиентам </w:t>
      </w:r>
      <w:r w:rsidR="007804E7" w:rsidRPr="00E02037">
        <w:rPr>
          <w:rFonts w:ascii="Arial" w:hAnsi="Arial" w:cs="Arial"/>
          <w:lang w:val="ru-RU"/>
        </w:rPr>
        <w:t>Участников торгов</w:t>
      </w:r>
      <w:r w:rsidR="003020EE" w:rsidRPr="003020E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 соответствии с </w:t>
      </w:r>
      <w:r w:rsidR="00D11B2A" w:rsidRPr="00E02037">
        <w:rPr>
          <w:rFonts w:ascii="Arial" w:hAnsi="Arial" w:cs="Arial"/>
          <w:lang w:val="ru-RU"/>
        </w:rPr>
        <w:t>настоящими Условиями.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E02037" w:rsidRPr="00782A6F" w:rsidRDefault="00E02037" w:rsidP="00E02037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E02037">
        <w:rPr>
          <w:rFonts w:ascii="Arial" w:hAnsi="Arial" w:cs="Arial"/>
          <w:lang w:val="ru-RU"/>
        </w:rPr>
        <w:t xml:space="preserve">Право использования </w:t>
      </w:r>
      <w:r>
        <w:rPr>
          <w:rFonts w:ascii="Arial" w:hAnsi="Arial" w:cs="Arial"/>
          <w:lang w:val="ru-RU"/>
        </w:rPr>
        <w:t>П</w:t>
      </w:r>
      <w:r w:rsidRPr="00E02037">
        <w:rPr>
          <w:rFonts w:ascii="Arial" w:hAnsi="Arial" w:cs="Arial"/>
          <w:lang w:val="ru-RU"/>
        </w:rPr>
        <w:t xml:space="preserve">росмотрового терминала </w:t>
      </w:r>
      <w:r w:rsidR="003D3EFA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="003020EE" w:rsidRPr="003020EE">
        <w:rPr>
          <w:rFonts w:ascii="Arial" w:hAnsi="Arial" w:cs="Arial"/>
          <w:lang w:val="ru-RU"/>
        </w:rPr>
        <w:t xml:space="preserve"> </w:t>
      </w:r>
      <w:r w:rsidRPr="00E02037">
        <w:rPr>
          <w:rFonts w:ascii="Arial" w:hAnsi="Arial" w:cs="Arial"/>
          <w:lang w:val="ru-RU"/>
        </w:rPr>
        <w:t>может быть предоставлено Участникам торгов и Клиентам Участников торгов только для просмотра Информации по тем рынкам, на которых Участники торгов и Клиенты Участников торгов зарегистрированы для целей участия в торгах.</w:t>
      </w:r>
    </w:p>
    <w:p w:rsidR="00E02037" w:rsidRDefault="00E02037" w:rsidP="001F443D">
      <w:pPr>
        <w:ind w:left="540"/>
        <w:rPr>
          <w:rFonts w:ascii="Arial" w:hAnsi="Arial" w:cs="Arial"/>
          <w:b/>
          <w:lang w:val="ru-RU"/>
        </w:rPr>
      </w:pPr>
    </w:p>
    <w:p w:rsidR="00D11B2A" w:rsidRPr="00782A6F" w:rsidRDefault="00D11B2A" w:rsidP="001F443D">
      <w:pPr>
        <w:ind w:left="540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за регистрацию - 2 000 рублей.</w:t>
      </w:r>
    </w:p>
    <w:p w:rsidR="00D11B2A" w:rsidRPr="00782A6F" w:rsidRDefault="00D11B2A" w:rsidP="00A97F48">
      <w:pPr>
        <w:pStyle w:val="23"/>
        <w:spacing w:after="0"/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– 2 000 рублей в месяц.</w:t>
      </w:r>
    </w:p>
    <w:p w:rsidR="00D11B2A" w:rsidRPr="00782A6F" w:rsidRDefault="00D11B2A" w:rsidP="00A97F48">
      <w:pPr>
        <w:tabs>
          <w:tab w:val="left" w:pos="1276"/>
        </w:tabs>
        <w:spacing w:before="40" w:after="40"/>
        <w:ind w:left="540" w:hanging="540"/>
        <w:rPr>
          <w:rFonts w:ascii="Arial" w:hAnsi="Arial" w:cs="Arial"/>
          <w:i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>3</w:t>
      </w:r>
      <w:r w:rsidRPr="00782A6F">
        <w:rPr>
          <w:rFonts w:ascii="Arial" w:hAnsi="Arial" w:cs="Arial"/>
          <w:i/>
          <w:iCs/>
          <w:lang w:val="ru-RU"/>
        </w:rPr>
        <w:tab/>
        <w:t>Шлюзы Срочного рынка:</w:t>
      </w:r>
    </w:p>
    <w:p w:rsidR="00D11B2A" w:rsidRPr="00782A6F" w:rsidRDefault="00D11B2A" w:rsidP="00A97F48">
      <w:pPr>
        <w:ind w:left="1276"/>
        <w:rPr>
          <w:rFonts w:ascii="Arial" w:hAnsi="Arial" w:cs="Arial"/>
          <w:lang w:val="ru-RU"/>
        </w:rPr>
      </w:pPr>
    </w:p>
    <w:p w:rsidR="00D11B2A" w:rsidRPr="00782A6F" w:rsidRDefault="00D11B2A">
      <w:pPr>
        <w:ind w:left="540" w:hanging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>3.1</w:t>
      </w:r>
      <w:r w:rsidRPr="00782A6F">
        <w:rPr>
          <w:rFonts w:ascii="Arial" w:hAnsi="Arial" w:cs="Arial"/>
          <w:iCs/>
          <w:lang w:val="ru-RU"/>
        </w:rPr>
        <w:tab/>
      </w:r>
      <w:r w:rsidRPr="00782A6F">
        <w:rPr>
          <w:rFonts w:ascii="Arial" w:hAnsi="Arial" w:cs="Arial"/>
          <w:i/>
          <w:iCs/>
        </w:rPr>
        <w:t>PlazaII</w:t>
      </w:r>
      <w:r w:rsidRPr="00782A6F">
        <w:rPr>
          <w:rFonts w:ascii="Arial" w:hAnsi="Arial" w:cs="Arial"/>
          <w:i/>
          <w:iCs/>
          <w:lang w:val="ru-RU"/>
        </w:rPr>
        <w:t xml:space="preserve"> Шлюз </w:t>
      </w:r>
      <w:r w:rsidRPr="00782A6F">
        <w:rPr>
          <w:rFonts w:ascii="Arial" w:hAnsi="Arial" w:cs="Arial"/>
          <w:i/>
          <w:iCs/>
        </w:rPr>
        <w:t>FORTS</w:t>
      </w:r>
      <w:r w:rsidRPr="00782A6F">
        <w:rPr>
          <w:rFonts w:ascii="Arial" w:hAnsi="Arial" w:cs="Arial"/>
          <w:i/>
          <w:iCs/>
          <w:lang w:val="ru-RU"/>
        </w:rPr>
        <w:t xml:space="preserve"> – </w:t>
      </w:r>
      <w:r w:rsidRPr="00782A6F">
        <w:rPr>
          <w:rFonts w:ascii="Arial" w:hAnsi="Arial" w:cs="Arial"/>
          <w:iCs/>
          <w:lang w:val="ru-RU"/>
        </w:rPr>
        <w:t xml:space="preserve">Программное обеспечение, обеспечивающее обмен данными между Серверной частью ПО </w:t>
      </w:r>
      <w:r w:rsidR="008B7B59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lang w:val="ru-RU"/>
        </w:rPr>
        <w:t xml:space="preserve">(Торговой системой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) </w:t>
      </w:r>
      <w:r w:rsidRPr="00782A6F">
        <w:rPr>
          <w:rFonts w:ascii="Arial" w:hAnsi="Arial" w:cs="Arial"/>
          <w:iCs/>
          <w:lang w:val="ru-RU"/>
        </w:rPr>
        <w:t>и сертифицированной брокерской системой Интернет-трейдинга по протоколу P</w:t>
      </w:r>
      <w:proofErr w:type="spellStart"/>
      <w:r w:rsidRPr="00782A6F">
        <w:rPr>
          <w:rFonts w:ascii="Arial" w:hAnsi="Arial" w:cs="Arial"/>
          <w:iCs/>
        </w:rPr>
        <w:t>lazaII</w:t>
      </w:r>
      <w:proofErr w:type="spellEnd"/>
      <w:r w:rsidRPr="00782A6F">
        <w:rPr>
          <w:rFonts w:ascii="Arial" w:hAnsi="Arial" w:cs="Arial"/>
          <w:iCs/>
          <w:lang w:val="ru-RU"/>
        </w:rPr>
        <w:t xml:space="preserve">, с использованием которой осуществляются действия </w:t>
      </w:r>
      <w:r w:rsidRPr="00782A6F">
        <w:rPr>
          <w:rFonts w:ascii="Arial" w:hAnsi="Arial" w:cs="Arial"/>
          <w:lang w:val="ru-RU"/>
        </w:rPr>
        <w:t>в объеме и на условиях, указанных в подпунктах 1 - 3 настоящего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 w:hanging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ab/>
        <w:t xml:space="preserve">Право использования указанного Программного обеспечения может быть предоставлено Техническим центром: </w:t>
      </w:r>
    </w:p>
    <w:p w:rsidR="00D11B2A" w:rsidRPr="00782A6F" w:rsidRDefault="00D11B2A" w:rsidP="00FD1DD7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 xml:space="preserve">- </w:t>
      </w:r>
      <w:r w:rsidRPr="00782A6F">
        <w:rPr>
          <w:rFonts w:ascii="Arial" w:hAnsi="Arial" w:cs="Arial"/>
          <w:lang w:val="ru-RU"/>
        </w:rPr>
        <w:t xml:space="preserve">Участникам торгов на Срочном рынке ОАО </w:t>
      </w:r>
      <w:r w:rsidR="00D01BA4">
        <w:rPr>
          <w:rFonts w:ascii="Arial" w:hAnsi="Arial" w:cs="Arial"/>
          <w:lang w:val="ru-RU"/>
        </w:rPr>
        <w:t>Московская Биржа</w:t>
      </w:r>
      <w:r w:rsidR="00755098">
        <w:rPr>
          <w:rFonts w:ascii="Arial" w:hAnsi="Arial" w:cs="Arial"/>
          <w:lang w:val="ru-RU"/>
        </w:rPr>
        <w:t>;</w:t>
      </w:r>
    </w:p>
    <w:p w:rsidR="00D11B2A" w:rsidRPr="00782A6F" w:rsidRDefault="00D11B2A" w:rsidP="00FD1DD7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Участникам торгов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 xml:space="preserve"> ЗАО «ФБ ММВБ»; </w:t>
      </w:r>
    </w:p>
    <w:p w:rsidR="00D11B2A" w:rsidRPr="00421993" w:rsidRDefault="00D11B2A" w:rsidP="00CB35C3">
      <w:pPr>
        <w:tabs>
          <w:tab w:val="num" w:pos="1080"/>
        </w:tabs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lastRenderedPageBreak/>
        <w:tab/>
      </w:r>
      <w:r w:rsidRPr="00421993">
        <w:rPr>
          <w:rFonts w:ascii="Arial" w:hAnsi="Arial" w:cs="Arial"/>
          <w:lang w:val="ru-RU"/>
        </w:rPr>
        <w:t xml:space="preserve">- Участникам торгов ОАО «Санкт-Петербургская биржа», которым ОАО «Санкт-Петербургская биржа» предоставляет услуги по организации торгов в соответствии с </w:t>
      </w:r>
      <w:r w:rsidRPr="00421993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421993">
        <w:rPr>
          <w:rFonts w:ascii="Arial" w:hAnsi="Arial" w:cs="Arial"/>
          <w:lang w:val="ru-RU"/>
        </w:rPr>
        <w:t xml:space="preserve">; </w:t>
      </w:r>
    </w:p>
    <w:p w:rsidR="00D11B2A" w:rsidRPr="00D64F89" w:rsidRDefault="00D11B2A" w:rsidP="00CB35C3">
      <w:pPr>
        <w:tabs>
          <w:tab w:val="num" w:pos="1080"/>
        </w:tabs>
        <w:ind w:left="540" w:hanging="540"/>
        <w:jc w:val="both"/>
        <w:rPr>
          <w:rFonts w:ascii="Arial" w:hAnsi="Arial" w:cs="Arial"/>
          <w:lang w:val="ru-RU"/>
        </w:rPr>
      </w:pPr>
      <w:r w:rsidRPr="00421993">
        <w:rPr>
          <w:rFonts w:ascii="Arial" w:hAnsi="Arial" w:cs="Arial"/>
          <w:lang w:val="ru-RU"/>
        </w:rPr>
        <w:tab/>
        <w:t>- Участникам торгов в Секции срочного рынка ОАО «</w:t>
      </w:r>
      <w:proofErr w:type="spellStart"/>
      <w:r w:rsidRPr="00421993">
        <w:rPr>
          <w:rFonts w:ascii="Arial" w:hAnsi="Arial" w:cs="Arial"/>
          <w:lang w:val="ru-RU"/>
        </w:rPr>
        <w:t>Мосэнергобиржа</w:t>
      </w:r>
      <w:proofErr w:type="spellEnd"/>
      <w:r w:rsidRPr="00421993">
        <w:rPr>
          <w:rFonts w:ascii="Arial" w:hAnsi="Arial" w:cs="Arial"/>
          <w:lang w:val="ru-RU"/>
        </w:rPr>
        <w:t>»;</w:t>
      </w:r>
    </w:p>
    <w:p w:rsidR="007D4D96" w:rsidRDefault="00D11B2A" w:rsidP="009411EA">
      <w:pPr>
        <w:tabs>
          <w:tab w:val="num" w:pos="1080"/>
        </w:tabs>
        <w:ind w:left="540" w:hanging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Участникам торгов Секции стандартных контрактов на зерновые, зернобобовые и технические культуры ЗАО НТБ</w:t>
      </w:r>
      <w:r w:rsidR="00755098">
        <w:rPr>
          <w:rFonts w:ascii="Arial" w:hAnsi="Arial" w:cs="Arial"/>
          <w:lang w:val="ru-RU"/>
        </w:rPr>
        <w:t>.</w:t>
      </w:r>
    </w:p>
    <w:p w:rsidR="00D11B2A" w:rsidRPr="00782A6F" w:rsidRDefault="00D11B2A" w:rsidP="00A97F48">
      <w:pPr>
        <w:tabs>
          <w:tab w:val="num" w:pos="1080"/>
        </w:tabs>
        <w:ind w:left="540" w:hanging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ab/>
      </w:r>
      <w:r w:rsidR="002C27B8">
        <w:rPr>
          <w:rFonts w:ascii="Arial" w:hAnsi="Arial" w:cs="Arial"/>
          <w:iCs/>
          <w:lang w:val="ru-RU"/>
        </w:rPr>
        <w:t>У</w:t>
      </w:r>
      <w:r w:rsidR="00EE7D7C">
        <w:rPr>
          <w:rFonts w:ascii="Arial" w:hAnsi="Arial" w:cs="Arial"/>
          <w:iCs/>
          <w:lang w:val="ru-RU"/>
        </w:rPr>
        <w:t>частники торгов</w:t>
      </w:r>
      <w:r w:rsidR="003B5130" w:rsidRPr="003B5130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>вправе предоставлять право использования P</w:t>
      </w:r>
      <w:proofErr w:type="spellStart"/>
      <w:r w:rsidRPr="00782A6F">
        <w:rPr>
          <w:rFonts w:ascii="Arial" w:hAnsi="Arial" w:cs="Arial"/>
          <w:iCs/>
        </w:rPr>
        <w:t>lazaII</w:t>
      </w:r>
      <w:proofErr w:type="spellEnd"/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 xml:space="preserve"> (сублицензию) </w:t>
      </w:r>
      <w:r w:rsidR="00D03B3B">
        <w:rPr>
          <w:rFonts w:ascii="Arial" w:hAnsi="Arial" w:cs="Arial"/>
          <w:lang w:val="ru-RU"/>
        </w:rPr>
        <w:t xml:space="preserve">Клиентам </w:t>
      </w:r>
      <w:r w:rsidR="001D624E">
        <w:rPr>
          <w:rFonts w:ascii="Arial" w:hAnsi="Arial" w:cs="Arial"/>
          <w:lang w:val="ru-RU"/>
        </w:rPr>
        <w:t xml:space="preserve">Участников торгов </w:t>
      </w:r>
      <w:r w:rsidR="00EE7D7C">
        <w:rPr>
          <w:rFonts w:ascii="Arial" w:hAnsi="Arial" w:cs="Arial"/>
          <w:iCs/>
          <w:lang w:val="ru-RU"/>
        </w:rPr>
        <w:t>в соответствии с</w:t>
      </w:r>
      <w:r w:rsidRPr="00782A6F">
        <w:rPr>
          <w:rFonts w:ascii="Arial" w:hAnsi="Arial" w:cs="Arial"/>
          <w:iCs/>
          <w:lang w:val="ru-RU"/>
        </w:rPr>
        <w:t xml:space="preserve"> настоящими Условиями.</w:t>
      </w:r>
    </w:p>
    <w:p w:rsidR="00D11B2A" w:rsidRPr="00782A6F" w:rsidRDefault="00D11B2A" w:rsidP="00A97F48">
      <w:pPr>
        <w:tabs>
          <w:tab w:val="num" w:pos="1080"/>
        </w:tabs>
        <w:ind w:left="540" w:hanging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Технический центр предоставляет право использования указанного Программного обеспечения с использованием пользовательского имени (логина) и соответствующего ему пароля доступа. Объем прав по использованию указанного Программного обеспечения определяется в зависимости от вида пользовательского имени (логина) – Основной логин, Просмотровый логин, Транзакционный логин.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 xml:space="preserve">В случае если взаимодействие </w:t>
      </w:r>
      <w:r w:rsidR="00EE7D7C">
        <w:rPr>
          <w:rFonts w:ascii="Arial" w:hAnsi="Arial" w:cs="Arial"/>
          <w:iCs/>
          <w:lang w:val="ru-RU"/>
        </w:rPr>
        <w:t>Участника торгов</w:t>
      </w:r>
      <w:r w:rsidR="003B5130" w:rsidRPr="003B5130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 xml:space="preserve">с Серверной частью ПО </w:t>
      </w:r>
      <w:r w:rsidR="008B7B59">
        <w:rPr>
          <w:rFonts w:ascii="Arial" w:hAnsi="Arial" w:cs="Arial"/>
          <w:iCs/>
        </w:rPr>
        <w:t>FORTS</w:t>
      </w:r>
      <w:r w:rsidR="00E73352" w:rsidRPr="00E73352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 xml:space="preserve">осуществляется через Промежуточный сервер, установленный на оборудовании, принадлежащем Техническому центру, размер </w:t>
      </w:r>
      <w:r w:rsidRPr="00782A6F">
        <w:rPr>
          <w:rFonts w:ascii="Arial" w:hAnsi="Arial" w:cs="Arial"/>
          <w:lang w:val="ru-RU"/>
        </w:rPr>
        <w:t>Абонентской платы</w:t>
      </w:r>
      <w:r w:rsidRPr="00782A6F">
        <w:rPr>
          <w:rFonts w:ascii="Arial" w:hAnsi="Arial" w:cs="Arial"/>
          <w:iCs/>
          <w:lang w:val="ru-RU"/>
        </w:rPr>
        <w:t>, предусмотренный подпунктами 1, 2, 3 настоящего пункта</w:t>
      </w:r>
      <w:r>
        <w:rPr>
          <w:rFonts w:ascii="Arial" w:hAnsi="Arial" w:cs="Arial"/>
          <w:iCs/>
          <w:lang w:val="ru-RU"/>
        </w:rPr>
        <w:t xml:space="preserve"> 3.1</w:t>
      </w:r>
      <w:r w:rsidRPr="00782A6F">
        <w:rPr>
          <w:rFonts w:ascii="Arial" w:hAnsi="Arial" w:cs="Arial"/>
          <w:iCs/>
          <w:lang w:val="ru-RU"/>
        </w:rPr>
        <w:t xml:space="preserve">, увеличивается в два раза. 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При изменении вида пользовательского имени (логина), повлекшем увеличение тарифов, </w:t>
      </w:r>
      <w:r w:rsidR="00EE7D7C">
        <w:rPr>
          <w:rFonts w:ascii="Arial" w:hAnsi="Arial" w:cs="Arial"/>
          <w:lang w:val="ru-RU"/>
        </w:rPr>
        <w:t xml:space="preserve">Участник торгов </w:t>
      </w:r>
      <w:r w:rsidRPr="00782A6F">
        <w:rPr>
          <w:rFonts w:ascii="Arial" w:hAnsi="Arial" w:cs="Arial"/>
          <w:lang w:val="ru-RU"/>
        </w:rPr>
        <w:t xml:space="preserve">обязуется уплатить разницу между Платой за регистрацию и Абонентской платой. При изменении вида пользовательского имени (логина), повлекшем уменьшение тарифов, разница между тарифами </w:t>
      </w:r>
      <w:r w:rsidR="00EE7D7C">
        <w:rPr>
          <w:rFonts w:ascii="Arial" w:hAnsi="Arial" w:cs="Arial"/>
          <w:lang w:val="ru-RU"/>
        </w:rPr>
        <w:t xml:space="preserve">Участнику торгов </w:t>
      </w:r>
      <w:r w:rsidRPr="00782A6F">
        <w:rPr>
          <w:rFonts w:ascii="Arial" w:hAnsi="Arial" w:cs="Arial"/>
          <w:lang w:val="ru-RU"/>
        </w:rPr>
        <w:t>не возвращается.</w:t>
      </w:r>
    </w:p>
    <w:p w:rsidR="00D11B2A" w:rsidRPr="00782A6F" w:rsidRDefault="00D11B2A" w:rsidP="00A97F48">
      <w:pPr>
        <w:tabs>
          <w:tab w:val="num" w:pos="1080"/>
        </w:tabs>
        <w:ind w:left="132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722CE1">
      <w:pPr>
        <w:numPr>
          <w:ilvl w:val="0"/>
          <w:numId w:val="11"/>
        </w:numPr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/>
          <w:iCs/>
          <w:lang w:val="ru-RU"/>
        </w:rPr>
        <w:t>Основной логин</w:t>
      </w:r>
      <w:r w:rsidRPr="00782A6F">
        <w:rPr>
          <w:rFonts w:ascii="Arial" w:hAnsi="Arial" w:cs="Arial"/>
          <w:iCs/>
          <w:lang w:val="ru-RU"/>
        </w:rPr>
        <w:t xml:space="preserve"> – вид пользовательского имени (логина), использование которого </w:t>
      </w:r>
      <w:r w:rsidRPr="00782A6F">
        <w:rPr>
          <w:rFonts w:ascii="Arial" w:hAnsi="Arial" w:cs="Arial"/>
          <w:lang w:val="ru-RU"/>
        </w:rPr>
        <w:t xml:space="preserve">позволяет при использовании </w:t>
      </w:r>
      <w:r w:rsidRPr="00782A6F">
        <w:rPr>
          <w:rFonts w:ascii="Arial" w:hAnsi="Arial" w:cs="Arial"/>
          <w:iCs/>
          <w:lang w:val="ru-RU"/>
        </w:rPr>
        <w:t>P</w:t>
      </w:r>
      <w:proofErr w:type="spellStart"/>
      <w:r w:rsidRPr="00782A6F">
        <w:rPr>
          <w:rFonts w:ascii="Arial" w:hAnsi="Arial" w:cs="Arial"/>
          <w:iCs/>
        </w:rPr>
        <w:t>lazaII</w:t>
      </w:r>
      <w:proofErr w:type="spellEnd"/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 xml:space="preserve"> осуществлять:</w:t>
      </w:r>
    </w:p>
    <w:p w:rsidR="00D11B2A" w:rsidRPr="00782A6F" w:rsidRDefault="00D11B2A" w:rsidP="00521BF1">
      <w:pPr>
        <w:ind w:left="540" w:firstLine="27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-</w:t>
      </w:r>
      <w:r w:rsidRPr="00782A6F">
        <w:rPr>
          <w:rFonts w:ascii="Arial" w:hAnsi="Arial" w:cs="Arial"/>
          <w:lang w:val="ru-RU"/>
        </w:rPr>
        <w:t xml:space="preserve"> объявление и отзыв заявок на торгах производными финансовыми инструментами, организуемых ОАО Московская Биржа на Срочном рынке; на торгах производными финансовыми инструментами, организуемых ОАО «Санкт-Петербургская биржа»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>; на торгах производными финансовыми инструментами, организуемых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>» в Секции срочного рынка;</w:t>
      </w:r>
      <w:r>
        <w:rPr>
          <w:rFonts w:ascii="Arial" w:hAnsi="Arial" w:cs="Arial"/>
          <w:lang w:val="ru-RU"/>
        </w:rPr>
        <w:t xml:space="preserve"> на торгах </w:t>
      </w:r>
      <w:r w:rsidRPr="00E11255">
        <w:rPr>
          <w:rFonts w:ascii="Arial" w:hAnsi="Arial" w:cs="Arial"/>
          <w:lang w:val="ru-RU"/>
        </w:rPr>
        <w:t>производными финансовыми инструментами</w:t>
      </w:r>
      <w:r>
        <w:rPr>
          <w:rFonts w:ascii="Arial" w:hAnsi="Arial" w:cs="Arial"/>
          <w:lang w:val="ru-RU"/>
        </w:rPr>
        <w:t>, организуемых ЗАО НТБ в Секции стандартных  контрактов на зерновые, зернобобовые и технические культуры;</w:t>
      </w:r>
    </w:p>
    <w:p w:rsidR="00D11B2A" w:rsidRPr="00782A6F" w:rsidRDefault="00D11B2A" w:rsidP="00521BF1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объявление и отзыв Заявок на торгах ценными бумагами, организуемых ЗАО «ФБ ММВБ»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>;</w:t>
      </w:r>
    </w:p>
    <w:p w:rsidR="00D11B2A" w:rsidRDefault="00D11B2A" w:rsidP="00BC6536">
      <w:pPr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 xml:space="preserve">- </w:t>
      </w:r>
      <w:r w:rsidRPr="00782A6F">
        <w:rPr>
          <w:rFonts w:ascii="Arial" w:hAnsi="Arial" w:cs="Arial"/>
          <w:lang w:val="ru-RU"/>
        </w:rPr>
        <w:t xml:space="preserve">доступ к информации о состоянии рынка, а также просмотр заявок, объявленных в интересах лица, которому предоставлено право использования </w:t>
      </w:r>
      <w:r w:rsidRPr="00782A6F">
        <w:rPr>
          <w:rFonts w:ascii="Arial" w:hAnsi="Arial" w:cs="Arial"/>
          <w:iCs/>
          <w:lang w:val="ru-RU"/>
        </w:rPr>
        <w:t>P</w:t>
      </w:r>
      <w:proofErr w:type="spellStart"/>
      <w:r w:rsidRPr="00782A6F">
        <w:rPr>
          <w:rFonts w:ascii="Arial" w:hAnsi="Arial" w:cs="Arial"/>
          <w:iCs/>
        </w:rPr>
        <w:t>lazaII</w:t>
      </w:r>
      <w:proofErr w:type="spellEnd"/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lang w:val="ru-RU"/>
        </w:rPr>
        <w:t>, и всех заключенных сделок на торгах производными финансовыми инструментами, указанных в настоящем подпункте 1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6D1CB0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>Право использования</w:t>
      </w:r>
      <w:r w:rsidR="00E73352" w:rsidRPr="00E73352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iCs/>
        </w:rPr>
        <w:t>PlazaII</w:t>
      </w:r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="00E73352" w:rsidRPr="00E73352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>с использованием</w:t>
      </w:r>
      <w:r w:rsidR="003B5130" w:rsidRPr="003B5130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 xml:space="preserve">Основного логина может быть предоставлено </w:t>
      </w:r>
      <w:r w:rsidR="00EE7D7C">
        <w:rPr>
          <w:rFonts w:ascii="Arial" w:hAnsi="Arial" w:cs="Arial"/>
          <w:iCs/>
          <w:lang w:val="ru-RU"/>
        </w:rPr>
        <w:t xml:space="preserve">Участнику торгов </w:t>
      </w:r>
      <w:r w:rsidRPr="00782A6F">
        <w:rPr>
          <w:rFonts w:ascii="Arial" w:hAnsi="Arial" w:cs="Arial"/>
          <w:iCs/>
          <w:lang w:val="ru-RU"/>
        </w:rPr>
        <w:t>при условии наличия у него права использования не менее одного Торгового терминала FORTS</w:t>
      </w:r>
      <w:r w:rsidR="00E73352" w:rsidRPr="00E73352">
        <w:rPr>
          <w:rFonts w:ascii="Arial" w:hAnsi="Arial" w:cs="Arial"/>
          <w:iCs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Pr="00782A6F">
        <w:rPr>
          <w:rFonts w:ascii="Arial" w:hAnsi="Arial" w:cs="Arial"/>
          <w:iCs/>
          <w:lang w:val="ru-RU"/>
        </w:rPr>
        <w:t>, установленного на отдельном компьютере.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</w:p>
    <w:p w:rsidR="008C198B" w:rsidRPr="00782A6F" w:rsidRDefault="00D11B2A" w:rsidP="008C198B">
      <w:pPr>
        <w:tabs>
          <w:tab w:val="num" w:pos="540"/>
          <w:tab w:val="num" w:pos="1080"/>
        </w:tabs>
        <w:spacing w:before="120"/>
        <w:ind w:left="539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Основной логин может быть предоставлен лицам, указанным в абзаце втором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 xml:space="preserve"> настоящего Перечня услуг, а также </w:t>
      </w:r>
      <w:r w:rsidR="00EE7D7C">
        <w:rPr>
          <w:rFonts w:ascii="Arial" w:hAnsi="Arial" w:cs="Arial"/>
          <w:lang w:val="ru-RU"/>
        </w:rPr>
        <w:t>К</w:t>
      </w:r>
      <w:r w:rsidR="00EE7D7C" w:rsidRPr="00782A6F">
        <w:rPr>
          <w:rFonts w:ascii="Arial" w:hAnsi="Arial" w:cs="Arial"/>
          <w:lang w:val="ru-RU"/>
        </w:rPr>
        <w:t>лиентам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1D624E">
        <w:rPr>
          <w:rFonts w:ascii="Arial" w:hAnsi="Arial" w:cs="Arial"/>
          <w:lang w:val="ru-RU"/>
        </w:rPr>
        <w:t>Участников торгов</w:t>
      </w:r>
      <w:r w:rsidRPr="00782A6F">
        <w:rPr>
          <w:rFonts w:ascii="Arial" w:hAnsi="Arial" w:cs="Arial"/>
          <w:lang w:val="ru-RU"/>
        </w:rPr>
        <w:t>.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1D624E" w:rsidRPr="00782A6F">
        <w:rPr>
          <w:rFonts w:ascii="Arial" w:hAnsi="Arial" w:cs="Arial"/>
          <w:lang w:val="ru-RU"/>
        </w:rPr>
        <w:t xml:space="preserve">При этом на таких лиц, не распространяется требование по наличию не менее одного установленного на отдельном компьютере Торгового терминала </w:t>
      </w:r>
      <w:r w:rsidR="001D624E" w:rsidRPr="00782A6F">
        <w:rPr>
          <w:rFonts w:ascii="Arial" w:hAnsi="Arial" w:cs="Arial"/>
        </w:rPr>
        <w:t>FORTS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="001D624E"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A97F48">
      <w:pPr>
        <w:tabs>
          <w:tab w:val="num" w:pos="1080"/>
        </w:tabs>
        <w:ind w:left="132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При использовании Основного логина </w:t>
      </w:r>
      <w:r w:rsidR="00EE7D7C">
        <w:rPr>
          <w:rFonts w:ascii="Arial" w:hAnsi="Arial" w:cs="Arial"/>
          <w:lang w:val="ru-RU"/>
        </w:rPr>
        <w:t xml:space="preserve">Участник торгов </w:t>
      </w:r>
      <w:r w:rsidRPr="00782A6F">
        <w:rPr>
          <w:rFonts w:ascii="Arial" w:hAnsi="Arial" w:cs="Arial"/>
          <w:lang w:val="ru-RU"/>
        </w:rPr>
        <w:t xml:space="preserve">может осуществлять транзакции, необходимые для совершения сделок с максимальной частотой (пропускной способностью), рассчитываемой как произведение следующих величин: 1) единица производительности логина, равная 30 транзакциям в секунду, и 2) количество единиц производительности, указанных </w:t>
      </w:r>
      <w:r w:rsidR="00EE7D7C">
        <w:rPr>
          <w:rFonts w:ascii="Arial" w:hAnsi="Arial" w:cs="Arial"/>
          <w:lang w:val="ru-RU"/>
        </w:rPr>
        <w:t>Участником торгов</w:t>
      </w:r>
      <w:r w:rsidR="003B5130" w:rsidRPr="003B5130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в Схеме подключения. При этом в целях настоящего пункта под транзакцией понимается команда, осуществляемая при управлении заявками в соответствии с пользовательской документацией </w:t>
      </w:r>
      <w:r w:rsidRPr="00782A6F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>, а количество единиц производительности может быть только целым числом больше нуля.</w:t>
      </w:r>
    </w:p>
    <w:p w:rsidR="00D11B2A" w:rsidRPr="00782A6F" w:rsidRDefault="00D11B2A" w:rsidP="00E95A66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</w:p>
    <w:p w:rsidR="00D11B2A" w:rsidRPr="00782A6F" w:rsidRDefault="00D11B2A">
      <w:pPr>
        <w:tabs>
          <w:tab w:val="left" w:pos="540"/>
        </w:tabs>
        <w:ind w:firstLine="539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Плата за регистрацию – 4 000 рублей за каждую единицу производительности, указанную Клиентом в Схеме подключения.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lastRenderedPageBreak/>
        <w:t>Абонентская плата</w:t>
      </w:r>
      <w:r w:rsidRPr="00782A6F">
        <w:rPr>
          <w:rFonts w:ascii="Arial" w:hAnsi="Arial" w:cs="Arial"/>
          <w:iCs/>
          <w:lang w:val="ru-RU"/>
        </w:rPr>
        <w:t xml:space="preserve"> – 2 000 рублей в месяц за каждую единицу производительности, указанную </w:t>
      </w:r>
      <w:r w:rsidR="00FC78E8" w:rsidRPr="00782A6F">
        <w:rPr>
          <w:rFonts w:ascii="Arial" w:hAnsi="Arial" w:cs="Arial"/>
          <w:iCs/>
          <w:lang w:val="ru-RU"/>
        </w:rPr>
        <w:t xml:space="preserve">Клиентом </w:t>
      </w:r>
      <w:r w:rsidRPr="00782A6F">
        <w:rPr>
          <w:rFonts w:ascii="Arial" w:hAnsi="Arial" w:cs="Arial"/>
          <w:iCs/>
          <w:lang w:val="ru-RU"/>
        </w:rPr>
        <w:t>в Схеме подключения.</w:t>
      </w:r>
    </w:p>
    <w:p w:rsidR="00D11B2A" w:rsidRPr="00782A6F" w:rsidRDefault="00D11B2A" w:rsidP="00A97F48">
      <w:pPr>
        <w:tabs>
          <w:tab w:val="num" w:pos="1080"/>
        </w:tabs>
        <w:ind w:left="132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CB35C3">
        <w:rPr>
          <w:rFonts w:ascii="Arial" w:hAnsi="Arial" w:cs="Arial"/>
          <w:i/>
          <w:iCs/>
          <w:lang w:val="ru-RU"/>
        </w:rPr>
        <w:t xml:space="preserve">2) Просмотровый логин </w:t>
      </w:r>
      <w:r w:rsidRPr="00CB35C3">
        <w:rPr>
          <w:rFonts w:ascii="Arial" w:hAnsi="Arial" w:cs="Arial"/>
          <w:lang w:val="ru-RU"/>
        </w:rPr>
        <w:t xml:space="preserve">– вид пользовательского имени (логина), использование которого позволяет при использовании </w:t>
      </w:r>
      <w:r w:rsidRPr="00CB35C3">
        <w:rPr>
          <w:rFonts w:ascii="Arial" w:hAnsi="Arial" w:cs="Arial"/>
          <w:iCs/>
          <w:lang w:val="ru-RU"/>
        </w:rPr>
        <w:t>P</w:t>
      </w:r>
      <w:proofErr w:type="spellStart"/>
      <w:r w:rsidRPr="00CB35C3">
        <w:rPr>
          <w:rFonts w:ascii="Arial" w:hAnsi="Arial" w:cs="Arial"/>
          <w:iCs/>
        </w:rPr>
        <w:t>lazaII</w:t>
      </w:r>
      <w:proofErr w:type="spellEnd"/>
      <w:r w:rsidRPr="00CB35C3">
        <w:rPr>
          <w:rFonts w:ascii="Arial" w:hAnsi="Arial" w:cs="Arial"/>
          <w:iCs/>
          <w:lang w:val="ru-RU"/>
        </w:rPr>
        <w:t xml:space="preserve"> Шлюз </w:t>
      </w:r>
      <w:r w:rsidRPr="00CB35C3">
        <w:rPr>
          <w:rFonts w:ascii="Arial" w:hAnsi="Arial" w:cs="Arial"/>
          <w:iCs/>
        </w:rPr>
        <w:t>FORTS</w:t>
      </w:r>
      <w:r w:rsidRPr="00CB35C3">
        <w:rPr>
          <w:rFonts w:ascii="Arial" w:hAnsi="Arial" w:cs="Arial"/>
          <w:iCs/>
          <w:lang w:val="ru-RU"/>
        </w:rPr>
        <w:t xml:space="preserve"> осуществлять:</w:t>
      </w:r>
    </w:p>
    <w:p w:rsidR="00D11B2A" w:rsidRPr="00782A6F" w:rsidRDefault="00D11B2A" w:rsidP="00521BF1">
      <w:pPr>
        <w:ind w:left="540" w:firstLine="27"/>
        <w:jc w:val="both"/>
        <w:rPr>
          <w:rFonts w:ascii="Arial" w:hAnsi="Arial" w:cs="Arial"/>
          <w:lang w:val="ru-RU"/>
        </w:rPr>
      </w:pPr>
      <w:proofErr w:type="gramStart"/>
      <w:r w:rsidRPr="00782A6F">
        <w:rPr>
          <w:rFonts w:ascii="Arial" w:hAnsi="Arial" w:cs="Arial"/>
          <w:iCs/>
          <w:lang w:val="ru-RU"/>
        </w:rPr>
        <w:t>-</w:t>
      </w:r>
      <w:r w:rsidRPr="00782A6F">
        <w:rPr>
          <w:rFonts w:ascii="Arial" w:hAnsi="Arial" w:cs="Arial"/>
          <w:lang w:val="ru-RU"/>
        </w:rPr>
        <w:t xml:space="preserve"> доступ к </w:t>
      </w:r>
      <w:r w:rsidR="00EE7D7C">
        <w:rPr>
          <w:rFonts w:ascii="Arial" w:hAnsi="Arial" w:cs="Arial"/>
          <w:lang w:val="ru-RU"/>
        </w:rPr>
        <w:t>И</w:t>
      </w:r>
      <w:r w:rsidR="00EE7D7C" w:rsidRPr="00782A6F">
        <w:rPr>
          <w:rFonts w:ascii="Arial" w:hAnsi="Arial" w:cs="Arial"/>
          <w:lang w:val="ru-RU"/>
        </w:rPr>
        <w:t>нформации</w:t>
      </w:r>
      <w:r w:rsidRPr="00782A6F">
        <w:rPr>
          <w:rFonts w:ascii="Arial" w:hAnsi="Arial" w:cs="Arial"/>
          <w:lang w:val="ru-RU"/>
        </w:rPr>
        <w:t xml:space="preserve">, а также просмотр заявок, объявленных в интересах лица, которому предоставлено право использования </w:t>
      </w:r>
      <w:r w:rsidRPr="00782A6F">
        <w:rPr>
          <w:rFonts w:ascii="Arial" w:hAnsi="Arial" w:cs="Arial"/>
          <w:iCs/>
          <w:lang w:val="ru-RU"/>
        </w:rPr>
        <w:t>P</w:t>
      </w:r>
      <w:proofErr w:type="spellStart"/>
      <w:r w:rsidRPr="00782A6F">
        <w:rPr>
          <w:rFonts w:ascii="Arial" w:hAnsi="Arial" w:cs="Arial"/>
          <w:iCs/>
        </w:rPr>
        <w:t>lazaII</w:t>
      </w:r>
      <w:proofErr w:type="spellEnd"/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>,</w:t>
      </w:r>
      <w:r w:rsidRPr="00782A6F">
        <w:rPr>
          <w:rFonts w:ascii="Arial" w:hAnsi="Arial" w:cs="Arial"/>
          <w:lang w:val="ru-RU"/>
        </w:rPr>
        <w:t xml:space="preserve"> и всех заключенных сделок на торгах производными финансовыми инструментами, организуемых ОАО Московская Биржа на Срочном рынке; на торгах производными финансовыми инструментами, организуемых ОАО «Санкт-Петербургская биржа»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>;</w:t>
      </w:r>
      <w:proofErr w:type="gramEnd"/>
      <w:r w:rsidRPr="00782A6F">
        <w:rPr>
          <w:rFonts w:ascii="Arial" w:hAnsi="Arial" w:cs="Arial"/>
          <w:lang w:val="ru-RU"/>
        </w:rPr>
        <w:t xml:space="preserve"> на торгах производными финансовыми инструментами, организуемых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>» в Секции срочного рынка;</w:t>
      </w:r>
      <w:r>
        <w:rPr>
          <w:rFonts w:ascii="Arial" w:hAnsi="Arial" w:cs="Arial"/>
          <w:lang w:val="ru-RU"/>
        </w:rPr>
        <w:t xml:space="preserve"> на торгах </w:t>
      </w:r>
      <w:r w:rsidRPr="00E11255">
        <w:rPr>
          <w:rFonts w:ascii="Arial" w:hAnsi="Arial" w:cs="Arial"/>
          <w:lang w:val="ru-RU"/>
        </w:rPr>
        <w:t>производными финансовыми инструментами</w:t>
      </w:r>
      <w:r>
        <w:rPr>
          <w:rFonts w:ascii="Arial" w:hAnsi="Arial" w:cs="Arial"/>
          <w:lang w:val="ru-RU"/>
        </w:rPr>
        <w:t>, организуемых ЗАО НТБ в Секции стандартных  контрактов на зерновые, зернобобовые и технические культуры;</w:t>
      </w:r>
    </w:p>
    <w:p w:rsidR="00D11B2A" w:rsidRDefault="00D11B2A">
      <w:pPr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 xml:space="preserve">- доступ к </w:t>
      </w:r>
      <w:r w:rsidR="008C79A7">
        <w:rPr>
          <w:rFonts w:ascii="Arial" w:hAnsi="Arial" w:cs="Arial"/>
          <w:lang w:val="ru-RU"/>
        </w:rPr>
        <w:t>И</w:t>
      </w:r>
      <w:r w:rsidR="008C79A7" w:rsidRPr="00782A6F">
        <w:rPr>
          <w:rFonts w:ascii="Arial" w:hAnsi="Arial" w:cs="Arial"/>
          <w:lang w:val="ru-RU"/>
        </w:rPr>
        <w:t>нформации</w:t>
      </w:r>
      <w:r w:rsidRPr="00782A6F">
        <w:rPr>
          <w:rFonts w:ascii="Arial" w:hAnsi="Arial" w:cs="Arial"/>
          <w:lang w:val="ru-RU"/>
        </w:rPr>
        <w:t xml:space="preserve">, а также просмотр собственных Заявок и всех заключенных сделок на торгах ценными бумагами, организуемых ЗАО «ФБ ММВБ»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</w:p>
    <w:p w:rsidR="00D11B2A" w:rsidRPr="00E02037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E02037">
        <w:rPr>
          <w:rFonts w:ascii="Arial" w:hAnsi="Arial" w:cs="Arial"/>
          <w:lang w:val="ru-RU"/>
        </w:rPr>
        <w:t xml:space="preserve">Просмотровый логин может быть предоставлен </w:t>
      </w:r>
      <w:r w:rsidR="002969A8" w:rsidRPr="00E02037">
        <w:rPr>
          <w:rFonts w:ascii="Arial" w:hAnsi="Arial" w:cs="Arial"/>
          <w:lang w:val="ru-RU"/>
        </w:rPr>
        <w:t xml:space="preserve">Участникам торгов и Клиентам Участников торгов </w:t>
      </w:r>
      <w:r w:rsidR="00B63D7C" w:rsidRPr="00E02037">
        <w:rPr>
          <w:rFonts w:ascii="Arial" w:hAnsi="Arial" w:cs="Arial"/>
          <w:lang w:val="ru-RU"/>
        </w:rPr>
        <w:t xml:space="preserve">только </w:t>
      </w:r>
      <w:r w:rsidR="00CB35C3" w:rsidRPr="00E02037">
        <w:rPr>
          <w:rFonts w:ascii="Arial" w:hAnsi="Arial" w:cs="Arial"/>
          <w:lang w:val="ru-RU"/>
        </w:rPr>
        <w:t xml:space="preserve">для просмотра </w:t>
      </w:r>
      <w:r w:rsidR="00B63D7C" w:rsidRPr="00E02037">
        <w:rPr>
          <w:rFonts w:ascii="Arial" w:hAnsi="Arial" w:cs="Arial"/>
          <w:lang w:val="ru-RU"/>
        </w:rPr>
        <w:t>И</w:t>
      </w:r>
      <w:r w:rsidR="00CB35C3" w:rsidRPr="00E02037">
        <w:rPr>
          <w:rFonts w:ascii="Arial" w:hAnsi="Arial" w:cs="Arial"/>
          <w:lang w:val="ru-RU"/>
        </w:rPr>
        <w:t xml:space="preserve">нформации </w:t>
      </w:r>
      <w:r w:rsidR="00B63D7C" w:rsidRPr="00E02037">
        <w:rPr>
          <w:rFonts w:ascii="Arial" w:hAnsi="Arial" w:cs="Arial"/>
          <w:lang w:val="ru-RU"/>
        </w:rPr>
        <w:t xml:space="preserve">по </w:t>
      </w:r>
      <w:r w:rsidR="00CB35C3" w:rsidRPr="00E02037">
        <w:rPr>
          <w:rFonts w:ascii="Arial" w:hAnsi="Arial" w:cs="Arial"/>
          <w:lang w:val="ru-RU"/>
        </w:rPr>
        <w:t>те</w:t>
      </w:r>
      <w:r w:rsidR="00B63D7C" w:rsidRPr="00E02037">
        <w:rPr>
          <w:rFonts w:ascii="Arial" w:hAnsi="Arial" w:cs="Arial"/>
          <w:lang w:val="ru-RU"/>
        </w:rPr>
        <w:t>м</w:t>
      </w:r>
      <w:r w:rsidR="00CB35C3" w:rsidRPr="00E02037">
        <w:rPr>
          <w:rFonts w:ascii="Arial" w:hAnsi="Arial" w:cs="Arial"/>
          <w:lang w:val="ru-RU"/>
        </w:rPr>
        <w:t xml:space="preserve"> рынка</w:t>
      </w:r>
      <w:r w:rsidR="00B63D7C" w:rsidRPr="00E02037">
        <w:rPr>
          <w:rFonts w:ascii="Arial" w:hAnsi="Arial" w:cs="Arial"/>
          <w:lang w:val="ru-RU"/>
        </w:rPr>
        <w:t>м</w:t>
      </w:r>
      <w:r w:rsidR="00CB35C3" w:rsidRPr="00E02037">
        <w:rPr>
          <w:rFonts w:ascii="Arial" w:hAnsi="Arial" w:cs="Arial"/>
          <w:lang w:val="ru-RU"/>
        </w:rPr>
        <w:t xml:space="preserve">, </w:t>
      </w:r>
      <w:r w:rsidR="00B63D7C" w:rsidRPr="00E02037">
        <w:rPr>
          <w:rFonts w:ascii="Arial" w:hAnsi="Arial" w:cs="Arial"/>
          <w:lang w:val="ru-RU"/>
        </w:rPr>
        <w:t xml:space="preserve">на </w:t>
      </w:r>
      <w:r w:rsidR="00CB35C3" w:rsidRPr="00E02037">
        <w:rPr>
          <w:rFonts w:ascii="Arial" w:hAnsi="Arial" w:cs="Arial"/>
          <w:lang w:val="ru-RU"/>
        </w:rPr>
        <w:t>которых</w:t>
      </w:r>
      <w:r w:rsidR="00523521" w:rsidRPr="00E02037">
        <w:rPr>
          <w:rFonts w:ascii="Arial" w:hAnsi="Arial" w:cs="Arial"/>
          <w:lang w:val="ru-RU"/>
        </w:rPr>
        <w:t xml:space="preserve"> Участники торгов и Клиенты Участников торгов</w:t>
      </w:r>
      <w:r w:rsidR="00B63D7C" w:rsidRPr="00E02037">
        <w:rPr>
          <w:rFonts w:ascii="Arial" w:hAnsi="Arial" w:cs="Arial"/>
          <w:lang w:val="ru-RU"/>
        </w:rPr>
        <w:t xml:space="preserve"> зарегистрированы для целей участия в торгах.</w:t>
      </w:r>
    </w:p>
    <w:p w:rsidR="00C31020" w:rsidRDefault="00C31020" w:rsidP="00E95A66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</w:p>
    <w:p w:rsidR="00D11B2A" w:rsidRPr="00782A6F" w:rsidRDefault="00D11B2A" w:rsidP="00E95A66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  <w:r w:rsidRPr="00E02037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b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>Плата за регистрацию – 2 000 рублей.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</w:t>
      </w:r>
      <w:r w:rsidRPr="00782A6F">
        <w:rPr>
          <w:rFonts w:ascii="Arial" w:hAnsi="Arial" w:cs="Arial"/>
          <w:iCs/>
          <w:lang w:val="ru-RU"/>
        </w:rPr>
        <w:t xml:space="preserve"> – 1 000 рублей в месяц.</w:t>
      </w:r>
    </w:p>
    <w:p w:rsidR="00D11B2A" w:rsidRPr="00782A6F" w:rsidRDefault="00D11B2A" w:rsidP="00A97F48">
      <w:pPr>
        <w:tabs>
          <w:tab w:val="num" w:pos="1080"/>
        </w:tabs>
        <w:ind w:left="132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C67ACC">
      <w:pPr>
        <w:ind w:left="567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/>
          <w:iCs/>
          <w:lang w:val="ru-RU"/>
        </w:rPr>
        <w:t xml:space="preserve">3) Транзакционный логин – </w:t>
      </w:r>
      <w:r w:rsidRPr="00782A6F">
        <w:rPr>
          <w:rFonts w:ascii="Arial" w:hAnsi="Arial" w:cs="Arial"/>
          <w:iCs/>
          <w:lang w:val="ru-RU"/>
        </w:rPr>
        <w:t xml:space="preserve">вид пользовательского имени (логина), использование которого </w:t>
      </w:r>
      <w:r w:rsidRPr="00782A6F">
        <w:rPr>
          <w:rFonts w:ascii="Arial" w:hAnsi="Arial" w:cs="Arial"/>
          <w:lang w:val="ru-RU"/>
        </w:rPr>
        <w:t xml:space="preserve">позволяет при использовании </w:t>
      </w:r>
      <w:r w:rsidRPr="00782A6F">
        <w:rPr>
          <w:rFonts w:ascii="Arial" w:hAnsi="Arial" w:cs="Arial"/>
          <w:iCs/>
          <w:lang w:val="ru-RU"/>
        </w:rPr>
        <w:t>P</w:t>
      </w:r>
      <w:proofErr w:type="spellStart"/>
      <w:r w:rsidRPr="00782A6F">
        <w:rPr>
          <w:rFonts w:ascii="Arial" w:hAnsi="Arial" w:cs="Arial"/>
          <w:iCs/>
        </w:rPr>
        <w:t>lazaII</w:t>
      </w:r>
      <w:proofErr w:type="spellEnd"/>
      <w:r w:rsidRPr="00782A6F">
        <w:rPr>
          <w:rFonts w:ascii="Arial" w:hAnsi="Arial" w:cs="Arial"/>
          <w:iCs/>
          <w:lang w:val="ru-RU"/>
        </w:rPr>
        <w:t xml:space="preserve"> Шлюза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 xml:space="preserve"> осуществлять:</w:t>
      </w:r>
    </w:p>
    <w:p w:rsidR="00D11B2A" w:rsidRPr="00782A6F" w:rsidRDefault="00D11B2A" w:rsidP="00521BF1">
      <w:pPr>
        <w:ind w:left="540" w:firstLine="27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-</w:t>
      </w:r>
      <w:r w:rsidRPr="00782A6F">
        <w:rPr>
          <w:rFonts w:ascii="Arial" w:hAnsi="Arial" w:cs="Arial"/>
          <w:lang w:val="ru-RU"/>
        </w:rPr>
        <w:t xml:space="preserve"> объявление и отзыв заявок на торгах производными финансовыми инструментами, организуемых ОАО Московская Биржа на Срочном рынке; на торгах производными финансовыми инструментами, организуемых ОАО «Санкт-Петербургская биржа»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>; на торгах производными финансовыми инструментами, организуемых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>» в Секции срочного рынка;</w:t>
      </w:r>
      <w:r>
        <w:rPr>
          <w:rFonts w:ascii="Arial" w:hAnsi="Arial" w:cs="Arial"/>
          <w:lang w:val="ru-RU"/>
        </w:rPr>
        <w:t xml:space="preserve"> на торгах </w:t>
      </w:r>
      <w:r w:rsidRPr="00E11255">
        <w:rPr>
          <w:rFonts w:ascii="Arial" w:hAnsi="Arial" w:cs="Arial"/>
          <w:lang w:val="ru-RU"/>
        </w:rPr>
        <w:t>производными финансовыми инструментами</w:t>
      </w:r>
      <w:r>
        <w:rPr>
          <w:rFonts w:ascii="Arial" w:hAnsi="Arial" w:cs="Arial"/>
          <w:lang w:val="ru-RU"/>
        </w:rPr>
        <w:t>, организуемых ЗАО НТБ в Секции стандартных  контрактов на зерновые, зернобобовые и технические культуры;</w:t>
      </w:r>
    </w:p>
    <w:p w:rsidR="00D11B2A" w:rsidRPr="00782A6F" w:rsidRDefault="00D11B2A" w:rsidP="009411EA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объявление и отзыв Заявок на торгах ценными бумагами, организуемых ЗАО «ФБ ММВБ»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>.</w:t>
      </w:r>
    </w:p>
    <w:p w:rsidR="00D11B2A" w:rsidRDefault="00D11B2A" w:rsidP="00521BF1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 xml:space="preserve">- </w:t>
      </w:r>
      <w:r w:rsidRPr="00782A6F">
        <w:rPr>
          <w:rFonts w:ascii="Arial" w:hAnsi="Arial" w:cs="Arial"/>
          <w:lang w:val="ru-RU"/>
        </w:rPr>
        <w:t>просмотр собственных заявок и собственных заключенных сделок на торгах производными финансовыми инструментами, указанных в настоящем подпункте 3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>.</w:t>
      </w:r>
    </w:p>
    <w:p w:rsidR="00E87C5D" w:rsidRPr="00782A6F" w:rsidRDefault="00E87C5D" w:rsidP="00E87C5D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>Право использования</w:t>
      </w:r>
      <w:r w:rsidR="00E73352" w:rsidRPr="00E73352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iCs/>
        </w:rPr>
        <w:t>PlazaII</w:t>
      </w:r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="003B5130" w:rsidRPr="003B5130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>с использованием</w:t>
      </w:r>
      <w:r w:rsidR="003B5130" w:rsidRPr="003B5130">
        <w:rPr>
          <w:rFonts w:ascii="Arial" w:hAnsi="Arial" w:cs="Arial"/>
          <w:iCs/>
          <w:lang w:val="ru-RU"/>
        </w:rPr>
        <w:t xml:space="preserve"> </w:t>
      </w:r>
      <w:r>
        <w:rPr>
          <w:rFonts w:ascii="Arial" w:hAnsi="Arial" w:cs="Arial"/>
          <w:iCs/>
          <w:lang w:val="ru-RU"/>
        </w:rPr>
        <w:t>Транзакционного</w:t>
      </w:r>
      <w:r w:rsidRPr="00782A6F">
        <w:rPr>
          <w:rFonts w:ascii="Arial" w:hAnsi="Arial" w:cs="Arial"/>
          <w:iCs/>
          <w:lang w:val="ru-RU"/>
        </w:rPr>
        <w:t xml:space="preserve"> логина может быть предоставлено </w:t>
      </w:r>
      <w:r w:rsidR="00FC78E8">
        <w:rPr>
          <w:rFonts w:ascii="Arial" w:hAnsi="Arial" w:cs="Arial"/>
          <w:iCs/>
          <w:lang w:val="ru-RU"/>
        </w:rPr>
        <w:t>Участнику торгов</w:t>
      </w:r>
      <w:r w:rsidRPr="00782A6F">
        <w:rPr>
          <w:rFonts w:ascii="Arial" w:hAnsi="Arial" w:cs="Arial"/>
          <w:iCs/>
          <w:lang w:val="ru-RU"/>
        </w:rPr>
        <w:t xml:space="preserve"> при условии наличия у него права использования не менее одного Торгового терминала FORTS</w:t>
      </w:r>
      <w:r w:rsidR="003D3EFA">
        <w:rPr>
          <w:rFonts w:ascii="Arial" w:hAnsi="Arial" w:cs="Arial"/>
        </w:rPr>
        <w:t>PlazaII</w:t>
      </w:r>
      <w:r w:rsidRPr="00782A6F">
        <w:rPr>
          <w:rFonts w:ascii="Arial" w:hAnsi="Arial" w:cs="Arial"/>
          <w:iCs/>
          <w:lang w:val="ru-RU"/>
        </w:rPr>
        <w:t>, установленного на отдельном компьютере.</w:t>
      </w:r>
    </w:p>
    <w:p w:rsidR="008231ED" w:rsidRPr="00782A6F" w:rsidRDefault="00D11B2A" w:rsidP="008231ED">
      <w:pPr>
        <w:tabs>
          <w:tab w:val="num" w:pos="540"/>
          <w:tab w:val="num" w:pos="1080"/>
        </w:tabs>
        <w:spacing w:before="120"/>
        <w:ind w:left="539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Транзакционный логин может быть предоставлен только лицам, указанным в абзаце втором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 xml:space="preserve"> настоящего Перечня услуг, а также </w:t>
      </w:r>
      <w:r w:rsidR="00EE7D7C">
        <w:rPr>
          <w:rFonts w:ascii="Arial" w:hAnsi="Arial" w:cs="Arial"/>
          <w:lang w:val="ru-RU"/>
        </w:rPr>
        <w:t>К</w:t>
      </w:r>
      <w:r w:rsidR="008231ED">
        <w:rPr>
          <w:rFonts w:ascii="Arial" w:hAnsi="Arial" w:cs="Arial"/>
          <w:lang w:val="ru-RU"/>
        </w:rPr>
        <w:t xml:space="preserve">лиентам Участников торгов. </w:t>
      </w:r>
      <w:r w:rsidR="008231ED" w:rsidRPr="00782A6F">
        <w:rPr>
          <w:rFonts w:ascii="Arial" w:hAnsi="Arial" w:cs="Arial"/>
          <w:lang w:val="ru-RU"/>
        </w:rPr>
        <w:t xml:space="preserve">При этом на таких лиц, не распространяется требование по наличию не менее одного установленного на отдельном компьютере Торгового терминала </w:t>
      </w:r>
      <w:r w:rsidR="008231ED" w:rsidRPr="00782A6F">
        <w:rPr>
          <w:rFonts w:ascii="Arial" w:hAnsi="Arial" w:cs="Arial"/>
        </w:rPr>
        <w:t>FORTS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="008231ED"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8231ED">
      <w:pPr>
        <w:tabs>
          <w:tab w:val="num" w:pos="540"/>
          <w:tab w:val="num" w:pos="1080"/>
        </w:tabs>
        <w:spacing w:before="120"/>
        <w:ind w:left="539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 xml:space="preserve">При использовании Транзакционного логина </w:t>
      </w:r>
      <w:r w:rsidR="00A149D6">
        <w:rPr>
          <w:rFonts w:ascii="Arial" w:hAnsi="Arial" w:cs="Arial"/>
          <w:lang w:val="ru-RU"/>
        </w:rPr>
        <w:t>Участник торгов</w:t>
      </w:r>
      <w:r w:rsidR="003B5130" w:rsidRPr="003B5130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может объявлять и отзывать заявки на совершение сделок с максимальной частотой (пропускной способностью), рассчитываемой как произведение следующих величин: 1) единица производительности логина, равная 30 транзакциям в секунду, и 2) количество единиц производительности, указанных </w:t>
      </w:r>
      <w:r w:rsidR="00EE7D7C">
        <w:rPr>
          <w:rFonts w:ascii="Arial" w:hAnsi="Arial" w:cs="Arial"/>
          <w:lang w:val="ru-RU"/>
        </w:rPr>
        <w:t>Участником торгов</w:t>
      </w:r>
      <w:r w:rsidR="003B5130" w:rsidRPr="003B5130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в Схеме подключения. При этом в целях настоящего пункта под транзакцией понимается команда, осуществляемая при управлении заявками в соответствии с пользовательской документацией </w:t>
      </w:r>
      <w:r w:rsidRPr="00782A6F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>, а количество единиц производительности может быть только целым числом больше нуля.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b/>
          <w:iCs/>
          <w:lang w:val="ru-RU"/>
        </w:rPr>
      </w:pPr>
      <w:r w:rsidRPr="00782A6F">
        <w:rPr>
          <w:rFonts w:ascii="Arial" w:hAnsi="Arial" w:cs="Arial"/>
          <w:b/>
          <w:iCs/>
          <w:lang w:val="ru-RU"/>
        </w:rPr>
        <w:t>Тарифы: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 xml:space="preserve">Плата за регистрацию – 2 000 рублей за каждую единицу производительности, указанную </w:t>
      </w:r>
      <w:r w:rsidR="00DF2484">
        <w:rPr>
          <w:rFonts w:ascii="Arial" w:hAnsi="Arial" w:cs="Arial"/>
          <w:iCs/>
          <w:lang w:val="ru-RU"/>
        </w:rPr>
        <w:t>Клиентом</w:t>
      </w:r>
      <w:r w:rsidR="003B5130" w:rsidRPr="003B5130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>в Схеме подключения.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</w:t>
      </w:r>
      <w:r w:rsidRPr="00782A6F">
        <w:rPr>
          <w:rFonts w:ascii="Arial" w:hAnsi="Arial" w:cs="Arial"/>
          <w:iCs/>
          <w:lang w:val="ru-RU"/>
        </w:rPr>
        <w:t xml:space="preserve"> – 1 000 рублей в месяц за каждую единицу производительности, указанную </w:t>
      </w:r>
      <w:r w:rsidR="00DF2484">
        <w:rPr>
          <w:rFonts w:ascii="Arial" w:hAnsi="Arial" w:cs="Arial"/>
          <w:iCs/>
          <w:lang w:val="ru-RU"/>
        </w:rPr>
        <w:t>Клиентом</w:t>
      </w:r>
      <w:r w:rsidR="003B5130" w:rsidRPr="002328D2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>в Схеме подключения.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lastRenderedPageBreak/>
        <w:t>При использовании Основного логина и (или) Просмотрового логина может быть предоставлена услуга «Полный журнал заявок торговой системы» (</w:t>
      </w:r>
      <w:r w:rsidRPr="00782A6F">
        <w:rPr>
          <w:rFonts w:ascii="Arial" w:hAnsi="Arial" w:cs="Arial"/>
        </w:rPr>
        <w:t>Full</w:t>
      </w:r>
      <w:r w:rsidRPr="00782A6F">
        <w:rPr>
          <w:rFonts w:ascii="Arial" w:hAnsi="Arial" w:cs="Arial"/>
          <w:lang w:val="ru-RU"/>
        </w:rPr>
        <w:t>_</w:t>
      </w:r>
      <w:r w:rsidRPr="00782A6F">
        <w:rPr>
          <w:rFonts w:ascii="Arial" w:hAnsi="Arial" w:cs="Arial"/>
        </w:rPr>
        <w:t>orders</w:t>
      </w:r>
      <w:r w:rsidRPr="00782A6F">
        <w:rPr>
          <w:rFonts w:ascii="Arial" w:hAnsi="Arial" w:cs="Arial"/>
          <w:lang w:val="ru-RU"/>
        </w:rPr>
        <w:t>_</w:t>
      </w:r>
      <w:r w:rsidRPr="00782A6F">
        <w:rPr>
          <w:rFonts w:ascii="Arial" w:hAnsi="Arial" w:cs="Arial"/>
        </w:rPr>
        <w:t>log</w:t>
      </w:r>
      <w:r w:rsidRPr="00782A6F">
        <w:rPr>
          <w:rFonts w:ascii="Arial" w:hAnsi="Arial" w:cs="Arial"/>
          <w:lang w:val="ru-RU"/>
        </w:rPr>
        <w:t>). Под услугой «Полный журнал заявок торговой системы» (</w:t>
      </w:r>
      <w:r w:rsidRPr="00782A6F">
        <w:rPr>
          <w:rFonts w:ascii="Arial" w:hAnsi="Arial" w:cs="Arial"/>
        </w:rPr>
        <w:t>Full</w:t>
      </w:r>
      <w:r w:rsidRPr="00782A6F">
        <w:rPr>
          <w:rFonts w:ascii="Arial" w:hAnsi="Arial" w:cs="Arial"/>
          <w:lang w:val="ru-RU"/>
        </w:rPr>
        <w:t>_</w:t>
      </w:r>
      <w:r w:rsidRPr="00782A6F">
        <w:rPr>
          <w:rFonts w:ascii="Arial" w:hAnsi="Arial" w:cs="Arial"/>
        </w:rPr>
        <w:t>orders</w:t>
      </w:r>
      <w:r w:rsidRPr="00782A6F">
        <w:rPr>
          <w:rFonts w:ascii="Arial" w:hAnsi="Arial" w:cs="Arial"/>
          <w:lang w:val="ru-RU"/>
        </w:rPr>
        <w:t>_</w:t>
      </w:r>
      <w:r w:rsidRPr="00782A6F">
        <w:rPr>
          <w:rFonts w:ascii="Arial" w:hAnsi="Arial" w:cs="Arial"/>
        </w:rPr>
        <w:t>log</w:t>
      </w:r>
      <w:r w:rsidRPr="00782A6F">
        <w:rPr>
          <w:rFonts w:ascii="Arial" w:hAnsi="Arial" w:cs="Arial"/>
          <w:lang w:val="ru-RU"/>
        </w:rPr>
        <w:t xml:space="preserve">) понимается предоставление с использованием </w:t>
      </w:r>
      <w:r w:rsidRPr="00782A6F">
        <w:rPr>
          <w:rFonts w:ascii="Arial" w:hAnsi="Arial" w:cs="Arial"/>
          <w:iCs/>
          <w:lang w:val="ru-RU"/>
        </w:rPr>
        <w:t>P</w:t>
      </w:r>
      <w:proofErr w:type="spellStart"/>
      <w:r w:rsidRPr="00782A6F">
        <w:rPr>
          <w:rFonts w:ascii="Arial" w:hAnsi="Arial" w:cs="Arial"/>
          <w:iCs/>
        </w:rPr>
        <w:t>lazaII</w:t>
      </w:r>
      <w:proofErr w:type="spellEnd"/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="003B5130" w:rsidRPr="003B5130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доступа к информации обо всех транзакциях в Торговой системе, осуществленных в течение Торговой сессии, в обезличенной форме в соответствии с пользовательской документацией </w:t>
      </w:r>
      <w:r w:rsidRPr="00782A6F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 xml:space="preserve">. </w:t>
      </w:r>
      <w:r w:rsidRPr="00782A6F">
        <w:rPr>
          <w:rFonts w:ascii="Arial" w:hAnsi="Arial" w:cs="Arial"/>
          <w:lang w:val="ru-RU"/>
        </w:rPr>
        <w:t xml:space="preserve">При этом под транзакцией понимается команда, осуществляемая при управлении заявками в соответствии с пользовательской документацией </w:t>
      </w:r>
      <w:r w:rsidRPr="00782A6F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 xml:space="preserve">. </w:t>
      </w:r>
      <w:r w:rsidRPr="00782A6F">
        <w:rPr>
          <w:rFonts w:ascii="Arial" w:hAnsi="Arial" w:cs="Arial"/>
          <w:lang w:val="ru-RU"/>
        </w:rPr>
        <w:t xml:space="preserve">При подключении данной услуги в дополнение к тарифам, указанным в отношении соответствующего логина, взимается Абонентская плата в размере 4 000 рублей в месяц. </w:t>
      </w:r>
    </w:p>
    <w:p w:rsidR="00D11B2A" w:rsidRPr="00782A6F" w:rsidRDefault="00D11B2A" w:rsidP="00A97F48">
      <w:pPr>
        <w:ind w:left="1276"/>
        <w:jc w:val="both"/>
        <w:rPr>
          <w:rFonts w:ascii="Arial" w:hAnsi="Arial" w:cs="Arial"/>
          <w:lang w:val="ru-RU"/>
        </w:rPr>
      </w:pPr>
    </w:p>
    <w:p w:rsidR="00D11B2A" w:rsidRDefault="00D11B2A" w:rsidP="001D39AB">
      <w:pPr>
        <w:ind w:left="540" w:hanging="398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3.</w:t>
      </w:r>
      <w:r>
        <w:rPr>
          <w:rFonts w:ascii="Arial" w:hAnsi="Arial" w:cs="Arial"/>
          <w:iCs/>
          <w:lang w:val="ru-RU"/>
        </w:rPr>
        <w:t>2</w:t>
      </w:r>
      <w:r w:rsidRPr="00782A6F">
        <w:rPr>
          <w:rFonts w:ascii="Arial" w:hAnsi="Arial" w:cs="Arial"/>
          <w:iCs/>
          <w:lang w:val="ru-RU"/>
        </w:rPr>
        <w:t>.</w:t>
      </w:r>
      <w:r w:rsidRPr="00782A6F">
        <w:rPr>
          <w:rFonts w:ascii="Arial" w:hAnsi="Arial" w:cs="Arial"/>
          <w:i/>
          <w:iCs/>
          <w:lang w:val="ru-RU"/>
        </w:rPr>
        <w:tab/>
      </w:r>
      <w:r w:rsidRPr="00782A6F">
        <w:rPr>
          <w:rFonts w:ascii="Arial" w:hAnsi="Arial" w:cs="Arial"/>
          <w:i/>
          <w:iCs/>
        </w:rPr>
        <w:t>FIX</w:t>
      </w:r>
      <w:r w:rsidRPr="00782A6F">
        <w:rPr>
          <w:rFonts w:ascii="Arial" w:hAnsi="Arial" w:cs="Arial"/>
          <w:i/>
          <w:iCs/>
          <w:lang w:val="ru-RU"/>
        </w:rPr>
        <w:t xml:space="preserve"> Шлюз </w:t>
      </w:r>
      <w:r w:rsidRPr="00782A6F">
        <w:rPr>
          <w:rFonts w:ascii="Arial" w:hAnsi="Arial" w:cs="Arial"/>
          <w:i/>
          <w:iCs/>
        </w:rPr>
        <w:t>FORTS</w:t>
      </w:r>
      <w:r w:rsidRPr="00782A6F">
        <w:rPr>
          <w:rFonts w:ascii="Arial" w:hAnsi="Arial" w:cs="Arial"/>
          <w:lang w:val="ru-RU"/>
        </w:rPr>
        <w:t xml:space="preserve">– программное обеспечение, обеспечивающее прием и обработку заявок по протоколу </w:t>
      </w:r>
      <w:r w:rsidRPr="00782A6F">
        <w:rPr>
          <w:rFonts w:ascii="Arial" w:hAnsi="Arial" w:cs="Arial"/>
        </w:rPr>
        <w:t>FIX</w:t>
      </w:r>
      <w:r w:rsidRPr="00782A6F">
        <w:rPr>
          <w:rFonts w:ascii="Arial" w:hAnsi="Arial" w:cs="Arial"/>
          <w:lang w:val="ru-RU"/>
        </w:rPr>
        <w:t xml:space="preserve"> (</w:t>
      </w:r>
      <w:r w:rsidRPr="00782A6F">
        <w:rPr>
          <w:rFonts w:ascii="Arial" w:hAnsi="Arial" w:cs="Arial"/>
        </w:rPr>
        <w:t>F</w:t>
      </w:r>
      <w:r w:rsidR="003B5130" w:rsidRPr="00782A6F">
        <w:rPr>
          <w:rFonts w:ascii="Arial" w:hAnsi="Arial" w:cs="Arial"/>
        </w:rPr>
        <w:t>i</w:t>
      </w:r>
      <w:r w:rsidRPr="00782A6F">
        <w:rPr>
          <w:rFonts w:ascii="Arial" w:hAnsi="Arial" w:cs="Arial"/>
        </w:rPr>
        <w:t>nancial</w:t>
      </w:r>
      <w:r w:rsidR="003B5130" w:rsidRPr="003B5130">
        <w:rPr>
          <w:rFonts w:ascii="Arial" w:hAnsi="Arial" w:cs="Arial"/>
          <w:lang w:val="ru-RU"/>
        </w:rPr>
        <w:t xml:space="preserve"> </w:t>
      </w:r>
      <w:proofErr w:type="spellStart"/>
      <w:r w:rsidRPr="00782A6F">
        <w:rPr>
          <w:rFonts w:ascii="Arial" w:hAnsi="Arial" w:cs="Arial"/>
        </w:rPr>
        <w:t>eXchange</w:t>
      </w:r>
      <w:proofErr w:type="spellEnd"/>
      <w:r w:rsidR="003B5130" w:rsidRPr="003B5130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</w:rPr>
        <w:t>protocol</w:t>
      </w:r>
      <w:r w:rsidRPr="00782A6F">
        <w:rPr>
          <w:rFonts w:ascii="Arial" w:hAnsi="Arial" w:cs="Arial"/>
          <w:lang w:val="ru-RU"/>
        </w:rPr>
        <w:t xml:space="preserve">), объявляемых на торгах производными финансовыми инструментами на Срочном рынке ОАО Московская Биржа  и торгов ценными бумагами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 xml:space="preserve"> ЗАО «ФБ ММВБ», в ОАО «Санкт-Петербургская биржа» при заключении сделок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>, в Секции срочного рынка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 xml:space="preserve">», </w:t>
      </w:r>
      <w:r>
        <w:rPr>
          <w:rFonts w:ascii="Arial" w:hAnsi="Arial" w:cs="Arial"/>
          <w:lang w:val="ru-RU"/>
        </w:rPr>
        <w:t>в Секции стандартных  контрактов на зерновые, зернобобовые и технические культуры</w:t>
      </w:r>
      <w:r w:rsidR="003B5130" w:rsidRPr="003B51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ЗАО НТБ </w:t>
      </w:r>
      <w:r w:rsidRPr="00782A6F">
        <w:rPr>
          <w:rFonts w:ascii="Arial" w:hAnsi="Arial" w:cs="Arial"/>
          <w:lang w:val="ru-RU"/>
        </w:rPr>
        <w:t xml:space="preserve">и их трансляцию в Серверной части ПО. </w:t>
      </w:r>
      <w:proofErr w:type="gramStart"/>
      <w:r w:rsidR="00A149D6">
        <w:rPr>
          <w:rFonts w:ascii="Arial" w:hAnsi="Arial" w:cs="Arial"/>
          <w:lang w:val="ru-RU"/>
        </w:rPr>
        <w:t>Участник торгов</w:t>
      </w:r>
      <w:r w:rsidR="00D640B5" w:rsidRPr="00D640B5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вправе использовать данное ПО только в случае наличия у него права использования не менее одного Торгового терминала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>, установленного на отдельном компьютере.</w:t>
      </w:r>
      <w:proofErr w:type="gramEnd"/>
    </w:p>
    <w:p w:rsidR="00E87C5D" w:rsidRDefault="00E87C5D" w:rsidP="001D39AB">
      <w:pPr>
        <w:ind w:left="540" w:hanging="398"/>
        <w:jc w:val="both"/>
        <w:rPr>
          <w:rFonts w:ascii="Arial" w:hAnsi="Arial" w:cs="Arial"/>
          <w:lang w:val="ru-RU"/>
        </w:rPr>
      </w:pPr>
    </w:p>
    <w:p w:rsidR="00E87C5D" w:rsidRPr="00782A6F" w:rsidRDefault="00E87C5D" w:rsidP="00E87C5D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>Право использования</w:t>
      </w:r>
      <w:r w:rsidR="00E73352" w:rsidRPr="00E7335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iCs/>
        </w:rPr>
        <w:t>FIX</w:t>
      </w:r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="00E73352" w:rsidRPr="00E73352">
        <w:rPr>
          <w:rFonts w:ascii="Arial" w:hAnsi="Arial" w:cs="Arial"/>
          <w:iCs/>
          <w:lang w:val="ru-RU"/>
        </w:rPr>
        <w:t xml:space="preserve"> </w:t>
      </w:r>
      <w:r w:rsidR="008231ED" w:rsidRPr="00782A6F">
        <w:rPr>
          <w:rFonts w:ascii="Arial" w:hAnsi="Arial" w:cs="Arial"/>
          <w:iCs/>
          <w:lang w:val="ru-RU"/>
        </w:rPr>
        <w:t xml:space="preserve">может быть предоставлено </w:t>
      </w:r>
      <w:r w:rsidR="00A149D6">
        <w:rPr>
          <w:rFonts w:ascii="Arial" w:hAnsi="Arial" w:cs="Arial"/>
          <w:iCs/>
          <w:lang w:val="ru-RU"/>
        </w:rPr>
        <w:t>Участнику торгов</w:t>
      </w:r>
      <w:r w:rsidR="003B5130" w:rsidRPr="003B5130">
        <w:rPr>
          <w:rFonts w:ascii="Arial" w:hAnsi="Arial" w:cs="Arial"/>
          <w:iCs/>
          <w:lang w:val="ru-RU"/>
        </w:rPr>
        <w:t xml:space="preserve"> </w:t>
      </w:r>
      <w:r w:rsidR="008231ED" w:rsidRPr="00782A6F">
        <w:rPr>
          <w:rFonts w:ascii="Arial" w:hAnsi="Arial" w:cs="Arial"/>
          <w:iCs/>
          <w:lang w:val="ru-RU"/>
        </w:rPr>
        <w:t>при условии наличия у него права использования не менее одного Торгового терминала FORTS</w:t>
      </w:r>
      <w:r w:rsidR="00E73352" w:rsidRPr="00E73352">
        <w:rPr>
          <w:rFonts w:ascii="Arial" w:hAnsi="Arial" w:cs="Arial"/>
          <w:iCs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="008231ED" w:rsidRPr="00782A6F">
        <w:rPr>
          <w:rFonts w:ascii="Arial" w:hAnsi="Arial" w:cs="Arial"/>
          <w:iCs/>
          <w:lang w:val="ru-RU"/>
        </w:rPr>
        <w:t>, установленного на отдельном компьютере.</w:t>
      </w:r>
    </w:p>
    <w:p w:rsidR="00E87C5D" w:rsidRPr="00782A6F" w:rsidRDefault="00E87C5D" w:rsidP="001D39AB">
      <w:pPr>
        <w:ind w:left="540" w:hanging="398"/>
        <w:jc w:val="both"/>
        <w:rPr>
          <w:rFonts w:ascii="Arial" w:hAnsi="Arial" w:cs="Arial"/>
          <w:lang w:val="ru-RU"/>
        </w:rPr>
      </w:pPr>
    </w:p>
    <w:p w:rsidR="008231ED" w:rsidRDefault="008231ED" w:rsidP="001D39AB">
      <w:pPr>
        <w:tabs>
          <w:tab w:val="num" w:pos="540"/>
          <w:tab w:val="num" w:pos="1080"/>
        </w:tabs>
        <w:spacing w:before="120"/>
        <w:ind w:left="539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Право использования</w:t>
      </w:r>
      <w:r w:rsidR="00E73352" w:rsidRPr="00E7335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iCs/>
        </w:rPr>
        <w:t>FIX</w:t>
      </w:r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="00E73352" w:rsidRPr="00E73352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может быть предоставлен</w:t>
      </w:r>
      <w:r w:rsidR="00FC78E8">
        <w:rPr>
          <w:rFonts w:ascii="Arial" w:hAnsi="Arial" w:cs="Arial"/>
          <w:lang w:val="ru-RU"/>
        </w:rPr>
        <w:t>о</w:t>
      </w:r>
      <w:r w:rsidRPr="00782A6F">
        <w:rPr>
          <w:rFonts w:ascii="Arial" w:hAnsi="Arial" w:cs="Arial"/>
          <w:lang w:val="ru-RU"/>
        </w:rPr>
        <w:t xml:space="preserve"> только лицам, указанным в абзаце втором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 xml:space="preserve"> настоящего Перечня услуг, а также </w:t>
      </w:r>
      <w:r w:rsidR="00A149D6">
        <w:rPr>
          <w:rFonts w:ascii="Arial" w:hAnsi="Arial" w:cs="Arial"/>
          <w:lang w:val="ru-RU"/>
        </w:rPr>
        <w:t>К</w:t>
      </w:r>
      <w:r>
        <w:rPr>
          <w:rFonts w:ascii="Arial" w:hAnsi="Arial" w:cs="Arial"/>
          <w:lang w:val="ru-RU"/>
        </w:rPr>
        <w:t xml:space="preserve">лиентам Участников торгов. </w:t>
      </w:r>
      <w:r w:rsidRPr="00782A6F">
        <w:rPr>
          <w:rFonts w:ascii="Arial" w:hAnsi="Arial" w:cs="Arial"/>
          <w:lang w:val="ru-RU"/>
        </w:rPr>
        <w:t xml:space="preserve">При этом на таких лиц, не распространяется требование по наличию не менее одного установленного на отдельном компьютере Торгового терминала </w:t>
      </w:r>
      <w:r w:rsidRPr="00782A6F">
        <w:rPr>
          <w:rFonts w:ascii="Arial" w:hAnsi="Arial" w:cs="Arial"/>
        </w:rPr>
        <w:t>FORTS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1D39AB">
      <w:pPr>
        <w:tabs>
          <w:tab w:val="num" w:pos="540"/>
          <w:tab w:val="num" w:pos="1080"/>
        </w:tabs>
        <w:spacing w:before="120"/>
        <w:ind w:left="539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 xml:space="preserve">Технический центр предоставляет право использования </w:t>
      </w:r>
      <w:r w:rsidRPr="00782A6F">
        <w:rPr>
          <w:rFonts w:ascii="Arial" w:hAnsi="Arial" w:cs="Arial"/>
        </w:rPr>
        <w:t>FIX</w:t>
      </w:r>
      <w:r w:rsidRPr="00782A6F">
        <w:rPr>
          <w:rFonts w:ascii="Arial" w:hAnsi="Arial" w:cs="Arial"/>
          <w:lang w:val="ru-RU"/>
        </w:rPr>
        <w:t xml:space="preserve"> Шлюза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 с использованием пользовательского имени (логина) и пароля доступа. С использованием одного логина </w:t>
      </w:r>
      <w:r w:rsidR="00FC78E8">
        <w:rPr>
          <w:rFonts w:ascii="Arial" w:hAnsi="Arial" w:cs="Arial"/>
          <w:lang w:val="ru-RU"/>
        </w:rPr>
        <w:t xml:space="preserve">Участник торгов или </w:t>
      </w:r>
      <w:r w:rsidRPr="00782A6F">
        <w:rPr>
          <w:rFonts w:ascii="Arial" w:hAnsi="Arial" w:cs="Arial"/>
          <w:lang w:val="ru-RU"/>
        </w:rPr>
        <w:t xml:space="preserve">Клиент </w:t>
      </w:r>
      <w:r w:rsidR="00FC78E8">
        <w:rPr>
          <w:rFonts w:ascii="Arial" w:hAnsi="Arial" w:cs="Arial"/>
          <w:lang w:val="ru-RU"/>
        </w:rPr>
        <w:t xml:space="preserve">Участника торгов </w:t>
      </w:r>
      <w:r w:rsidRPr="00782A6F">
        <w:rPr>
          <w:rFonts w:ascii="Arial" w:hAnsi="Arial" w:cs="Arial"/>
          <w:lang w:val="ru-RU"/>
        </w:rPr>
        <w:t xml:space="preserve">может объявлять и отзывать заявки на совершение сделок с максимальной частотой (пропускной способностью), рассчитываемой как произведение следующих величин: 1) единица производительности логина, равная 30 транзакциям в секунду, и 2) количество единиц производительности, указанных </w:t>
      </w:r>
      <w:r w:rsidR="00FC78E8" w:rsidRPr="00782A6F">
        <w:rPr>
          <w:rFonts w:ascii="Arial" w:hAnsi="Arial" w:cs="Arial"/>
          <w:lang w:val="ru-RU"/>
        </w:rPr>
        <w:t>Клиент</w:t>
      </w:r>
      <w:r w:rsidR="00FC78E8">
        <w:rPr>
          <w:rFonts w:ascii="Arial" w:hAnsi="Arial" w:cs="Arial"/>
          <w:lang w:val="ru-RU"/>
        </w:rPr>
        <w:t>ом</w:t>
      </w:r>
      <w:r w:rsidR="003B5130" w:rsidRPr="003B5130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в Схеме подключения. При этом в целях настоящего пункта под транзакцией понимается команда, осуществляемая при управлении заявками в соответствии с пользовательской документацией  </w:t>
      </w:r>
      <w:r w:rsidRPr="00782A6F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>. Производительность одного логина составляет не больше 10 единиц.</w:t>
      </w:r>
    </w:p>
    <w:p w:rsidR="00D11B2A" w:rsidRPr="00782A6F" w:rsidRDefault="00D11B2A" w:rsidP="001D39AB">
      <w:pPr>
        <w:ind w:left="540" w:hanging="1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взимается за каждое пользовательское имя (логин) и соответствующий ему пароль доступа.</w:t>
      </w:r>
    </w:p>
    <w:p w:rsidR="00D11B2A" w:rsidRPr="00782A6F" w:rsidRDefault="00D11B2A" w:rsidP="00FE4230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b/>
          <w:lang w:val="ru-RU"/>
        </w:rPr>
      </w:pPr>
    </w:p>
    <w:p w:rsidR="00D11B2A" w:rsidRPr="00782A6F" w:rsidRDefault="00D11B2A" w:rsidP="00FE4230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 xml:space="preserve">Тарифы: </w:t>
      </w:r>
    </w:p>
    <w:p w:rsidR="00D11B2A" w:rsidRPr="00782A6F" w:rsidRDefault="00D11B2A" w:rsidP="00FE4230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b/>
          <w:lang w:val="ru-RU"/>
        </w:rPr>
      </w:pPr>
    </w:p>
    <w:p w:rsidR="00D11B2A" w:rsidRPr="00782A6F" w:rsidRDefault="00D11B2A" w:rsidP="001D39AB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Плата за регистрацию – </w:t>
      </w:r>
      <w:r w:rsidRPr="00782A6F">
        <w:rPr>
          <w:rFonts w:ascii="Arial" w:hAnsi="Arial" w:cs="Arial"/>
          <w:iCs/>
          <w:lang w:val="ru-RU"/>
        </w:rPr>
        <w:t xml:space="preserve">2 000 рублей за каждую единицу производительности, указанную </w:t>
      </w:r>
      <w:r w:rsidR="00FC78E8" w:rsidRPr="00782A6F">
        <w:rPr>
          <w:rFonts w:ascii="Arial" w:hAnsi="Arial" w:cs="Arial"/>
          <w:lang w:val="ru-RU"/>
        </w:rPr>
        <w:t>Клиент</w:t>
      </w:r>
      <w:r w:rsidR="00FC78E8">
        <w:rPr>
          <w:rFonts w:ascii="Arial" w:hAnsi="Arial" w:cs="Arial"/>
          <w:lang w:val="ru-RU"/>
        </w:rPr>
        <w:t>ом</w:t>
      </w:r>
      <w:r w:rsidR="003B5130" w:rsidRPr="003B5130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>в Схеме подключения.</w:t>
      </w:r>
    </w:p>
    <w:p w:rsidR="00D11B2A" w:rsidRPr="00782A6F" w:rsidRDefault="00D11B2A" w:rsidP="001D39AB">
      <w:pPr>
        <w:tabs>
          <w:tab w:val="num" w:pos="540"/>
        </w:tabs>
        <w:spacing w:before="40" w:after="40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Абонентская плата – </w:t>
      </w:r>
      <w:r w:rsidRPr="00782A6F">
        <w:rPr>
          <w:rFonts w:ascii="Arial" w:hAnsi="Arial" w:cs="Arial"/>
          <w:iCs/>
          <w:lang w:val="ru-RU"/>
        </w:rPr>
        <w:t xml:space="preserve">2 000 рублей в месяц за каждую единицу производительности, указанную </w:t>
      </w:r>
      <w:r w:rsidR="00FC78E8" w:rsidRPr="00782A6F">
        <w:rPr>
          <w:rFonts w:ascii="Arial" w:hAnsi="Arial" w:cs="Arial"/>
          <w:lang w:val="ru-RU"/>
        </w:rPr>
        <w:t>Клиент</w:t>
      </w:r>
      <w:r w:rsidR="00FC78E8">
        <w:rPr>
          <w:rFonts w:ascii="Arial" w:hAnsi="Arial" w:cs="Arial"/>
          <w:lang w:val="ru-RU"/>
        </w:rPr>
        <w:t>ом</w:t>
      </w:r>
      <w:r w:rsidR="003B5130" w:rsidRPr="003B5130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>в Схеме подключения.</w:t>
      </w:r>
    </w:p>
    <w:p w:rsidR="00D11B2A" w:rsidRPr="00782A6F" w:rsidRDefault="00D11B2A" w:rsidP="00A97F48">
      <w:pPr>
        <w:spacing w:before="40" w:after="40"/>
        <w:ind w:left="1276"/>
        <w:rPr>
          <w:rFonts w:ascii="Arial" w:hAnsi="Arial" w:cs="Arial"/>
          <w:lang w:val="ru-RU"/>
        </w:rPr>
      </w:pPr>
    </w:p>
    <w:p w:rsidR="00D11B2A" w:rsidRDefault="00D11B2A" w:rsidP="00A97F48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3.</w:t>
      </w:r>
      <w:r>
        <w:rPr>
          <w:rFonts w:ascii="Arial" w:hAnsi="Arial" w:cs="Arial"/>
          <w:iCs/>
          <w:lang w:val="ru-RU"/>
        </w:rPr>
        <w:t>3</w:t>
      </w:r>
      <w:r w:rsidRPr="00782A6F">
        <w:rPr>
          <w:rFonts w:ascii="Arial" w:hAnsi="Arial" w:cs="Arial"/>
          <w:iCs/>
          <w:lang w:val="ru-RU"/>
        </w:rPr>
        <w:t>.</w:t>
      </w:r>
      <w:r w:rsidRPr="00782A6F">
        <w:rPr>
          <w:rFonts w:ascii="Arial" w:hAnsi="Arial" w:cs="Arial"/>
          <w:iCs/>
          <w:lang w:val="ru-RU"/>
        </w:rPr>
        <w:tab/>
      </w:r>
      <w:proofErr w:type="gramStart"/>
      <w:r w:rsidRPr="00782A6F">
        <w:rPr>
          <w:rFonts w:ascii="Arial" w:hAnsi="Arial" w:cs="Arial"/>
          <w:i/>
          <w:iCs/>
          <w:lang w:val="ru-RU"/>
        </w:rPr>
        <w:t>F</w:t>
      </w:r>
      <w:r w:rsidRPr="00782A6F">
        <w:rPr>
          <w:rFonts w:ascii="Arial" w:hAnsi="Arial" w:cs="Arial"/>
          <w:i/>
          <w:iCs/>
        </w:rPr>
        <w:t>AST</w:t>
      </w:r>
      <w:r w:rsidRPr="00782A6F">
        <w:rPr>
          <w:rFonts w:ascii="Arial" w:hAnsi="Arial" w:cs="Arial"/>
          <w:i/>
          <w:iCs/>
          <w:lang w:val="ru-RU"/>
        </w:rPr>
        <w:t xml:space="preserve"> Шлюз F</w:t>
      </w:r>
      <w:r w:rsidRPr="00782A6F">
        <w:rPr>
          <w:rFonts w:ascii="Arial" w:hAnsi="Arial" w:cs="Arial"/>
          <w:i/>
          <w:iCs/>
        </w:rPr>
        <w:t>ORTS</w:t>
      </w:r>
      <w:r w:rsidRPr="00782A6F">
        <w:rPr>
          <w:rFonts w:ascii="Arial" w:hAnsi="Arial" w:cs="Arial"/>
          <w:i/>
          <w:iCs/>
          <w:lang w:val="ru-RU"/>
        </w:rPr>
        <w:t xml:space="preserve"> - </w:t>
      </w:r>
      <w:r w:rsidRPr="00782A6F">
        <w:rPr>
          <w:rFonts w:ascii="Arial" w:hAnsi="Arial" w:cs="Arial"/>
          <w:lang w:val="ru-RU"/>
        </w:rPr>
        <w:t xml:space="preserve">программное обеспечение, обеспечивающее доступ по протоколу FAST (FIX </w:t>
      </w:r>
      <w:proofErr w:type="spellStart"/>
      <w:r w:rsidRPr="00782A6F">
        <w:rPr>
          <w:rFonts w:ascii="Arial" w:hAnsi="Arial" w:cs="Arial"/>
          <w:lang w:val="ru-RU"/>
        </w:rPr>
        <w:t>Adapted</w:t>
      </w:r>
      <w:proofErr w:type="spellEnd"/>
      <w:r w:rsidR="003B5130" w:rsidRPr="003B5130">
        <w:rPr>
          <w:rFonts w:ascii="Arial" w:hAnsi="Arial" w:cs="Arial"/>
          <w:lang w:val="ru-RU"/>
        </w:rPr>
        <w:t xml:space="preserve"> </w:t>
      </w:r>
      <w:proofErr w:type="spellStart"/>
      <w:r w:rsidRPr="00782A6F">
        <w:rPr>
          <w:rFonts w:ascii="Arial" w:hAnsi="Arial" w:cs="Arial"/>
          <w:lang w:val="ru-RU"/>
        </w:rPr>
        <w:t>for</w:t>
      </w:r>
      <w:proofErr w:type="spellEnd"/>
      <w:r w:rsidR="003B5130" w:rsidRPr="003B5130">
        <w:rPr>
          <w:rFonts w:ascii="Arial" w:hAnsi="Arial" w:cs="Arial"/>
          <w:lang w:val="ru-RU"/>
        </w:rPr>
        <w:t xml:space="preserve"> </w:t>
      </w:r>
      <w:proofErr w:type="spellStart"/>
      <w:r w:rsidRPr="00782A6F">
        <w:rPr>
          <w:rFonts w:ascii="Arial" w:hAnsi="Arial" w:cs="Arial"/>
          <w:lang w:val="ru-RU"/>
        </w:rPr>
        <w:t>STreaming</w:t>
      </w:r>
      <w:proofErr w:type="spellEnd"/>
      <w:r w:rsidRPr="00782A6F">
        <w:rPr>
          <w:rFonts w:ascii="Arial" w:hAnsi="Arial" w:cs="Arial"/>
          <w:lang w:val="ru-RU"/>
        </w:rPr>
        <w:t xml:space="preserve">) к информации о состоянии рынка, возможность просмотра всех заявок и заключенных сделок на торгах производными финансовыми инструментами на Срочном рынке ОАО Московская Биржа и на торгах ценными бумагами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 xml:space="preserve"> ЗАО «ФБ ММВБ», в ОАО «Санкт-Петербургская биржа» при заключении сделок в соответствии с </w:t>
      </w:r>
      <w:r w:rsidRPr="00782A6F">
        <w:rPr>
          <w:rFonts w:ascii="Arial" w:hAnsi="Arial" w:cs="Arial"/>
          <w:bCs/>
          <w:lang w:val="ru-RU"/>
        </w:rPr>
        <w:t>Правилами</w:t>
      </w:r>
      <w:proofErr w:type="gramEnd"/>
      <w:r w:rsidRPr="00782A6F">
        <w:rPr>
          <w:rFonts w:ascii="Arial" w:hAnsi="Arial" w:cs="Arial"/>
          <w:bCs/>
          <w:lang w:val="ru-RU"/>
        </w:rPr>
        <w:t xml:space="preserve">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>, в Секции срочного рынка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 xml:space="preserve">», </w:t>
      </w:r>
      <w:r>
        <w:rPr>
          <w:rFonts w:ascii="Arial" w:hAnsi="Arial" w:cs="Arial"/>
          <w:lang w:val="ru-RU"/>
        </w:rPr>
        <w:t>в Секции стандартных  контрактов на зерновые, зернобобовые и технические культуры</w:t>
      </w:r>
      <w:r w:rsidR="003B5130" w:rsidRPr="003B51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ЗАО НТБ</w:t>
      </w:r>
      <w:r w:rsidRPr="00782A6F">
        <w:rPr>
          <w:rFonts w:ascii="Arial" w:hAnsi="Arial" w:cs="Arial"/>
          <w:lang w:val="ru-RU"/>
        </w:rPr>
        <w:t>.</w:t>
      </w:r>
    </w:p>
    <w:p w:rsidR="008172E2" w:rsidRDefault="008172E2" w:rsidP="00A97F48">
      <w:pPr>
        <w:ind w:left="540" w:hanging="540"/>
        <w:jc w:val="both"/>
        <w:rPr>
          <w:rFonts w:ascii="Arial" w:hAnsi="Arial" w:cs="Arial"/>
          <w:lang w:val="ru-RU"/>
        </w:rPr>
      </w:pPr>
    </w:p>
    <w:p w:rsidR="008172E2" w:rsidRPr="008172E2" w:rsidRDefault="008172E2" w:rsidP="008172E2">
      <w:pPr>
        <w:ind w:left="567" w:hanging="27"/>
        <w:jc w:val="both"/>
        <w:rPr>
          <w:rFonts w:ascii="Arial" w:hAnsi="Arial" w:cs="Arial"/>
          <w:i/>
          <w:iCs/>
          <w:lang w:val="ru-RU"/>
        </w:rPr>
      </w:pPr>
      <w:r w:rsidRPr="00782A6F">
        <w:rPr>
          <w:rFonts w:ascii="Arial" w:hAnsi="Arial" w:cs="Arial"/>
          <w:i/>
          <w:iCs/>
          <w:lang w:val="ru-RU"/>
        </w:rPr>
        <w:t>F</w:t>
      </w:r>
      <w:r w:rsidRPr="00782A6F">
        <w:rPr>
          <w:rFonts w:ascii="Arial" w:hAnsi="Arial" w:cs="Arial"/>
          <w:i/>
          <w:iCs/>
        </w:rPr>
        <w:t>AST</w:t>
      </w:r>
      <w:r w:rsidRPr="00782A6F">
        <w:rPr>
          <w:rFonts w:ascii="Arial" w:hAnsi="Arial" w:cs="Arial"/>
          <w:i/>
          <w:iCs/>
          <w:lang w:val="ru-RU"/>
        </w:rPr>
        <w:t xml:space="preserve"> Шлюз F</w:t>
      </w:r>
      <w:r w:rsidRPr="00782A6F">
        <w:rPr>
          <w:rFonts w:ascii="Arial" w:hAnsi="Arial" w:cs="Arial"/>
          <w:i/>
          <w:iCs/>
        </w:rPr>
        <w:t>ORTS</w:t>
      </w:r>
      <w:r w:rsidR="003B5130" w:rsidRPr="003B5130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может быть предоставлен лицам, указанным в абзаце втором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 xml:space="preserve"> настоящего Перечня услуг</w:t>
      </w:r>
      <w:r>
        <w:rPr>
          <w:rFonts w:ascii="Arial" w:hAnsi="Arial" w:cs="Arial"/>
          <w:lang w:val="ru-RU"/>
        </w:rPr>
        <w:t xml:space="preserve">, а также </w:t>
      </w:r>
      <w:r w:rsidR="00A149D6">
        <w:rPr>
          <w:rFonts w:ascii="Arial" w:hAnsi="Arial" w:cs="Arial"/>
          <w:lang w:val="ru-RU"/>
        </w:rPr>
        <w:t xml:space="preserve">Клиентам </w:t>
      </w:r>
      <w:r>
        <w:rPr>
          <w:rFonts w:ascii="Arial" w:hAnsi="Arial" w:cs="Arial"/>
          <w:lang w:val="ru-RU"/>
        </w:rPr>
        <w:t>Участников торгов.</w:t>
      </w:r>
    </w:p>
    <w:p w:rsidR="00D11B2A" w:rsidRPr="00782A6F" w:rsidRDefault="00D11B2A" w:rsidP="00A97F48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за регистрацию– 2 000 рублей.</w:t>
      </w:r>
    </w:p>
    <w:p w:rsidR="00D11B2A" w:rsidRPr="00782A6F" w:rsidRDefault="00D11B2A" w:rsidP="00A97F48">
      <w:pPr>
        <w:tabs>
          <w:tab w:val="num" w:pos="540"/>
        </w:tabs>
        <w:spacing w:before="40" w:after="40"/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lastRenderedPageBreak/>
        <w:t>Абонентская плата – 2 000 рублей в месяц.</w:t>
      </w:r>
    </w:p>
    <w:p w:rsidR="00D11B2A" w:rsidRPr="00782A6F" w:rsidRDefault="00D11B2A" w:rsidP="00A97F48">
      <w:pPr>
        <w:spacing w:before="40" w:after="40"/>
        <w:ind w:left="1276"/>
        <w:rPr>
          <w:rFonts w:ascii="Arial" w:hAnsi="Arial" w:cs="Arial"/>
          <w:lang w:val="ru-RU"/>
        </w:rPr>
      </w:pPr>
    </w:p>
    <w:p w:rsidR="00D11B2A" w:rsidRPr="00BC6536" w:rsidRDefault="00D11B2A" w:rsidP="00E40970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4.</w:t>
      </w:r>
      <w:r w:rsidRPr="00782A6F">
        <w:rPr>
          <w:rFonts w:ascii="Arial" w:hAnsi="Arial" w:cs="Arial"/>
          <w:i/>
          <w:iCs/>
          <w:lang w:val="ru-RU"/>
        </w:rPr>
        <w:tab/>
      </w:r>
      <w:proofErr w:type="gramStart"/>
      <w:r w:rsidRPr="00BC6536">
        <w:rPr>
          <w:rFonts w:ascii="Arial" w:hAnsi="Arial" w:cs="Arial"/>
          <w:i/>
          <w:iCs/>
          <w:lang w:val="ru-RU"/>
        </w:rPr>
        <w:t>Модуль расчета рисков (Библиотека расчета обеспечения (</w:t>
      </w:r>
      <w:r>
        <w:rPr>
          <w:rFonts w:ascii="Arial" w:hAnsi="Arial" w:cs="Arial"/>
          <w:i/>
          <w:iCs/>
        </w:rPr>
        <w:t>DLL</w:t>
      </w:r>
      <w:r w:rsidRPr="00BC6536">
        <w:rPr>
          <w:rFonts w:ascii="Arial" w:hAnsi="Arial" w:cs="Arial"/>
          <w:i/>
          <w:iCs/>
          <w:lang w:val="ru-RU"/>
        </w:rPr>
        <w:t xml:space="preserve">) </w:t>
      </w:r>
      <w:r w:rsidRPr="00F56D3B">
        <w:rPr>
          <w:rFonts w:ascii="Arial" w:hAnsi="Arial" w:cs="Arial"/>
          <w:lang w:val="ru-RU"/>
        </w:rPr>
        <w:t>–</w:t>
      </w:r>
      <w:r w:rsidRPr="00BC6536">
        <w:rPr>
          <w:rFonts w:ascii="Arial" w:hAnsi="Arial" w:cs="Arial"/>
          <w:lang w:val="ru-RU"/>
        </w:rPr>
        <w:t xml:space="preserve"> П</w:t>
      </w:r>
      <w:r>
        <w:rPr>
          <w:rFonts w:ascii="Arial" w:hAnsi="Arial" w:cs="Arial"/>
          <w:lang w:val="ru-RU"/>
        </w:rPr>
        <w:t>рограммное  обеспечение</w:t>
      </w:r>
      <w:r w:rsidRPr="00BC6536">
        <w:rPr>
          <w:rFonts w:ascii="Arial" w:hAnsi="Arial" w:cs="Arial"/>
          <w:lang w:val="ru-RU"/>
        </w:rPr>
        <w:t xml:space="preserve">, в котором реализован алгоритм расчета размера денежных средств, необходимых для обеспечения исполнения обязательств по предусмотренным Правилами клиринга совокупностям позиций расчетных фирм в установленном Правилами клиринга порядке. </w:t>
      </w:r>
      <w:proofErr w:type="gramEnd"/>
    </w:p>
    <w:p w:rsidR="00D11B2A" w:rsidRPr="00BC6536" w:rsidRDefault="00D11B2A" w:rsidP="00E40970">
      <w:pPr>
        <w:ind w:left="540" w:firstLine="27"/>
        <w:jc w:val="both"/>
        <w:rPr>
          <w:rFonts w:ascii="Arial" w:hAnsi="Arial" w:cs="Arial"/>
          <w:lang w:val="ru-RU"/>
        </w:rPr>
      </w:pPr>
    </w:p>
    <w:p w:rsidR="00D11B2A" w:rsidRDefault="00D11B2A" w:rsidP="00BC6536">
      <w:pPr>
        <w:ind w:left="540"/>
        <w:jc w:val="both"/>
        <w:rPr>
          <w:rFonts w:ascii="Arial" w:hAnsi="Arial" w:cs="Arial"/>
          <w:lang w:val="ru-RU"/>
        </w:rPr>
      </w:pPr>
      <w:r w:rsidRPr="00BC6536">
        <w:rPr>
          <w:rFonts w:ascii="Arial" w:hAnsi="Arial" w:cs="Arial"/>
          <w:lang w:val="ru-RU"/>
        </w:rPr>
        <w:t>Модуль расчета рисков может быть использован в программном обеспечении Клиента.</w:t>
      </w:r>
    </w:p>
    <w:p w:rsidR="00D11B2A" w:rsidRPr="00782A6F" w:rsidRDefault="00D11B2A" w:rsidP="00A97F48">
      <w:pPr>
        <w:ind w:left="1274" w:hanging="826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4.1.</w:t>
      </w:r>
      <w:r w:rsidRPr="00782A6F">
        <w:rPr>
          <w:rFonts w:ascii="Arial" w:hAnsi="Arial" w:cs="Arial"/>
          <w:i/>
          <w:iCs/>
          <w:lang w:val="ru-RU"/>
        </w:rPr>
        <w:tab/>
      </w:r>
      <w:r w:rsidRPr="00782A6F">
        <w:rPr>
          <w:rFonts w:ascii="Arial" w:hAnsi="Arial" w:cs="Arial"/>
          <w:i/>
          <w:iCs/>
        </w:rPr>
        <w:t>DLL</w:t>
      </w:r>
      <w:r w:rsidR="001704AB" w:rsidRPr="001704AB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Clients</w:t>
      </w:r>
      <w:r w:rsidRPr="00782A6F">
        <w:rPr>
          <w:rFonts w:ascii="Arial" w:hAnsi="Arial" w:cs="Arial"/>
          <w:lang w:val="ru-RU"/>
        </w:rPr>
        <w:t xml:space="preserve"> (Клиентская версия) - позволяет рассчитывать размер Гарантийного обеспечения по совокупности позиций, учитываемых на одном разделе учета позиций расчетной фирмы, как по текущим параметрам, так и по «прогнозным» на следующий расчетный период. Клиент вправе передавать право использования </w:t>
      </w:r>
      <w:r w:rsidRPr="00782A6F">
        <w:rPr>
          <w:rFonts w:ascii="Arial" w:hAnsi="Arial" w:cs="Arial"/>
        </w:rPr>
        <w:t>DLL</w:t>
      </w:r>
      <w:r w:rsidR="001704AB" w:rsidRPr="001704AB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</w:rPr>
        <w:t>Clients</w:t>
      </w:r>
      <w:r w:rsidRPr="00782A6F">
        <w:rPr>
          <w:rFonts w:ascii="Arial" w:hAnsi="Arial" w:cs="Arial"/>
          <w:lang w:val="ru-RU"/>
        </w:rPr>
        <w:t xml:space="preserve"> (сублицензию) третьим лицам на условиях, установленных настоящими Условиями.</w:t>
      </w:r>
    </w:p>
    <w:p w:rsidR="00D11B2A" w:rsidRPr="00782A6F" w:rsidRDefault="00D11B2A" w:rsidP="00FE4230">
      <w:pPr>
        <w:ind w:left="540"/>
        <w:rPr>
          <w:rFonts w:ascii="Arial" w:hAnsi="Arial" w:cs="Arial"/>
          <w:b/>
          <w:lang w:val="ru-RU"/>
        </w:rPr>
      </w:pPr>
    </w:p>
    <w:p w:rsidR="00D11B2A" w:rsidRPr="00782A6F" w:rsidRDefault="00D11B2A" w:rsidP="00FE4230">
      <w:pPr>
        <w:ind w:left="540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rPr>
          <w:rFonts w:ascii="Arial" w:hAnsi="Arial" w:cs="Arial"/>
          <w:lang w:val="ru-RU"/>
        </w:rPr>
      </w:pPr>
    </w:p>
    <w:p w:rsidR="00D11B2A" w:rsidRPr="005C50C8" w:rsidRDefault="00D11B2A" w:rsidP="00A97F48">
      <w:pPr>
        <w:ind w:left="540"/>
        <w:rPr>
          <w:rFonts w:ascii="Arial" w:hAnsi="Arial" w:cs="Arial"/>
          <w:lang w:val="ru-RU"/>
        </w:rPr>
      </w:pPr>
      <w:r w:rsidRPr="005C50C8">
        <w:rPr>
          <w:rFonts w:ascii="Arial" w:hAnsi="Arial" w:cs="Arial"/>
          <w:i/>
          <w:iCs/>
        </w:rPr>
        <w:t>DLL</w:t>
      </w:r>
      <w:r w:rsidR="001704AB" w:rsidRPr="001704AB">
        <w:rPr>
          <w:rFonts w:ascii="Arial" w:hAnsi="Arial" w:cs="Arial"/>
          <w:i/>
          <w:iCs/>
          <w:lang w:val="ru-RU"/>
        </w:rPr>
        <w:t xml:space="preserve"> </w:t>
      </w:r>
      <w:r w:rsidRPr="005C50C8">
        <w:rPr>
          <w:rFonts w:ascii="Arial" w:hAnsi="Arial" w:cs="Arial"/>
          <w:i/>
          <w:iCs/>
        </w:rPr>
        <w:t>Clients</w:t>
      </w:r>
      <w:r w:rsidRPr="005C50C8">
        <w:rPr>
          <w:rFonts w:ascii="Arial" w:hAnsi="Arial" w:cs="Arial"/>
          <w:lang w:val="ru-RU"/>
        </w:rPr>
        <w:t xml:space="preserve"> (используется один клиентский раздел клирингового регистра)</w:t>
      </w:r>
    </w:p>
    <w:p w:rsidR="00D11B2A" w:rsidRPr="005C50C8" w:rsidRDefault="00D11B2A" w:rsidP="00A97F48">
      <w:pPr>
        <w:ind w:left="540"/>
        <w:rPr>
          <w:rFonts w:ascii="Arial" w:hAnsi="Arial" w:cs="Arial"/>
          <w:lang w:val="ru-RU"/>
        </w:rPr>
      </w:pPr>
      <w:r w:rsidRPr="005C50C8">
        <w:rPr>
          <w:rFonts w:ascii="Arial" w:hAnsi="Arial" w:cs="Arial"/>
          <w:lang w:val="ru-RU"/>
        </w:rPr>
        <w:t>Плата за регистрацию – 750 рублей.</w:t>
      </w:r>
    </w:p>
    <w:p w:rsidR="00D11B2A" w:rsidRPr="005C50C8" w:rsidRDefault="00D11B2A" w:rsidP="00A97F48">
      <w:pPr>
        <w:ind w:left="540"/>
        <w:rPr>
          <w:rFonts w:ascii="Arial" w:hAnsi="Arial" w:cs="Arial"/>
          <w:lang w:val="ru-RU"/>
        </w:rPr>
      </w:pPr>
      <w:r w:rsidRPr="005C50C8">
        <w:rPr>
          <w:rFonts w:ascii="Arial" w:hAnsi="Arial" w:cs="Arial"/>
          <w:lang w:val="ru-RU"/>
        </w:rPr>
        <w:t>Абонентская плата – 250 рублей в месяц.</w:t>
      </w:r>
    </w:p>
    <w:p w:rsidR="00D11B2A" w:rsidRPr="00D64F89" w:rsidRDefault="00D11B2A" w:rsidP="00A97F48">
      <w:pPr>
        <w:pStyle w:val="ac"/>
        <w:ind w:left="540" w:firstLine="0"/>
        <w:rPr>
          <w:rFonts w:ascii="Arial" w:hAnsi="Arial" w:cs="Arial"/>
          <w:lang w:val="ru-RU"/>
        </w:rPr>
      </w:pPr>
      <w:r w:rsidRPr="00D64F89">
        <w:rPr>
          <w:rFonts w:ascii="Arial" w:hAnsi="Arial" w:cs="Arial"/>
          <w:lang w:val="ru-RU"/>
        </w:rPr>
        <w:t>В случае если Клиент не является Участником торгов на Срочном рынке ОАО Московская Биржа, то Абонентская плата взимается сразу за год – 3</w:t>
      </w:r>
      <w:r w:rsidRPr="005C50C8">
        <w:rPr>
          <w:rFonts w:ascii="Arial" w:hAnsi="Arial" w:cs="Arial"/>
        </w:rPr>
        <w:t> </w:t>
      </w:r>
      <w:r w:rsidRPr="00D64F89">
        <w:rPr>
          <w:rFonts w:ascii="Arial" w:hAnsi="Arial" w:cs="Arial"/>
          <w:lang w:val="ru-RU"/>
        </w:rPr>
        <w:t>000 рублей.</w:t>
      </w:r>
    </w:p>
    <w:p w:rsidR="00D11B2A" w:rsidRPr="00782A6F" w:rsidRDefault="00D11B2A" w:rsidP="00A97F48">
      <w:pPr>
        <w:ind w:left="540"/>
        <w:rPr>
          <w:rFonts w:ascii="Arial" w:hAnsi="Arial" w:cs="Arial"/>
          <w:i/>
          <w:iCs/>
          <w:lang w:val="ru-RU"/>
        </w:rPr>
      </w:pPr>
    </w:p>
    <w:p w:rsidR="00D11B2A" w:rsidRPr="005C50C8" w:rsidRDefault="00D11B2A" w:rsidP="00A97F48">
      <w:pPr>
        <w:ind w:left="540"/>
        <w:rPr>
          <w:rFonts w:ascii="Arial" w:hAnsi="Arial" w:cs="Arial"/>
          <w:lang w:val="ru-RU"/>
        </w:rPr>
      </w:pPr>
      <w:r w:rsidRPr="005C50C8">
        <w:rPr>
          <w:rFonts w:ascii="Arial" w:hAnsi="Arial" w:cs="Arial"/>
          <w:i/>
          <w:iCs/>
        </w:rPr>
        <w:t>DLL</w:t>
      </w:r>
      <w:r w:rsidR="001704AB" w:rsidRPr="001704AB">
        <w:rPr>
          <w:rFonts w:ascii="Arial" w:hAnsi="Arial" w:cs="Arial"/>
          <w:i/>
          <w:iCs/>
          <w:lang w:val="ru-RU"/>
        </w:rPr>
        <w:t xml:space="preserve"> </w:t>
      </w:r>
      <w:r w:rsidRPr="005C50C8">
        <w:rPr>
          <w:rFonts w:ascii="Arial" w:hAnsi="Arial" w:cs="Arial"/>
          <w:i/>
          <w:iCs/>
        </w:rPr>
        <w:t>Clients</w:t>
      </w:r>
      <w:r w:rsidRPr="005C50C8">
        <w:rPr>
          <w:rFonts w:ascii="Arial" w:hAnsi="Arial" w:cs="Arial"/>
          <w:i/>
          <w:iCs/>
          <w:lang w:val="ru-RU"/>
        </w:rPr>
        <w:t xml:space="preserve"> 20</w:t>
      </w:r>
      <w:r w:rsidRPr="005C50C8">
        <w:rPr>
          <w:rFonts w:ascii="Arial" w:hAnsi="Arial" w:cs="Arial"/>
          <w:lang w:val="ru-RU"/>
        </w:rPr>
        <w:t xml:space="preserve"> (максимальное количество клиентских разделов клирингового регистра – 20)</w:t>
      </w:r>
    </w:p>
    <w:p w:rsidR="00D11B2A" w:rsidRPr="005C50C8" w:rsidRDefault="00D11B2A">
      <w:pPr>
        <w:ind w:left="540"/>
        <w:jc w:val="both"/>
        <w:rPr>
          <w:rFonts w:ascii="Arial" w:hAnsi="Arial" w:cs="Arial"/>
          <w:lang w:val="ru-RU"/>
        </w:rPr>
      </w:pPr>
      <w:r w:rsidRPr="005C50C8">
        <w:rPr>
          <w:rFonts w:ascii="Arial" w:hAnsi="Arial" w:cs="Arial"/>
          <w:lang w:val="ru-RU"/>
        </w:rPr>
        <w:t>Плата за регистрацию – 1 500 рублей.</w:t>
      </w:r>
    </w:p>
    <w:p w:rsidR="00D11B2A" w:rsidRPr="005C50C8" w:rsidRDefault="00D11B2A" w:rsidP="00A97F48">
      <w:pPr>
        <w:ind w:left="540"/>
        <w:rPr>
          <w:rFonts w:ascii="Arial" w:hAnsi="Arial" w:cs="Arial"/>
          <w:lang w:val="ru-RU"/>
        </w:rPr>
      </w:pPr>
      <w:r w:rsidRPr="005C50C8">
        <w:rPr>
          <w:rFonts w:ascii="Arial" w:hAnsi="Arial" w:cs="Arial"/>
          <w:lang w:val="ru-RU"/>
        </w:rPr>
        <w:t>Абонентская плата – 500 рублей в месяц.</w:t>
      </w:r>
    </w:p>
    <w:p w:rsidR="00D11B2A" w:rsidRPr="00D64F89" w:rsidRDefault="00D11B2A" w:rsidP="00A97F48">
      <w:pPr>
        <w:pStyle w:val="ac"/>
        <w:ind w:left="540" w:firstLine="0"/>
        <w:rPr>
          <w:rFonts w:ascii="Arial" w:hAnsi="Arial" w:cs="Arial"/>
          <w:lang w:val="ru-RU"/>
        </w:rPr>
      </w:pPr>
      <w:r w:rsidRPr="00D64F89">
        <w:rPr>
          <w:rFonts w:ascii="Arial" w:hAnsi="Arial" w:cs="Arial"/>
          <w:lang w:val="ru-RU"/>
        </w:rPr>
        <w:t>В случае если Клиент не является Участником торгов на Срочном рынке ОАО Московская Биржа, то Абонентская плата взимается сразу за год – 6</w:t>
      </w:r>
      <w:r w:rsidRPr="005C50C8">
        <w:rPr>
          <w:rFonts w:ascii="Arial" w:hAnsi="Arial" w:cs="Arial"/>
        </w:rPr>
        <w:t> </w:t>
      </w:r>
      <w:r w:rsidRPr="00D64F89">
        <w:rPr>
          <w:rFonts w:ascii="Arial" w:hAnsi="Arial" w:cs="Arial"/>
          <w:lang w:val="ru-RU"/>
        </w:rPr>
        <w:t>000 рублей.</w:t>
      </w:r>
    </w:p>
    <w:p w:rsidR="00D11B2A" w:rsidRPr="00782A6F" w:rsidRDefault="00D11B2A" w:rsidP="00A97F48">
      <w:pPr>
        <w:ind w:left="854" w:firstLine="14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4.2.</w:t>
      </w:r>
      <w:r w:rsidRPr="00782A6F">
        <w:rPr>
          <w:rFonts w:ascii="Arial" w:hAnsi="Arial" w:cs="Arial"/>
          <w:i/>
          <w:iCs/>
          <w:lang w:val="ru-RU"/>
        </w:rPr>
        <w:tab/>
      </w:r>
      <w:r w:rsidRPr="00782A6F">
        <w:rPr>
          <w:rFonts w:ascii="Arial" w:hAnsi="Arial" w:cs="Arial"/>
          <w:i/>
          <w:iCs/>
        </w:rPr>
        <w:t>DLL</w:t>
      </w:r>
      <w:r w:rsidR="001704AB" w:rsidRPr="001704AB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Firm</w:t>
      </w:r>
      <w:r w:rsidRPr="00782A6F">
        <w:rPr>
          <w:rFonts w:ascii="Arial" w:hAnsi="Arial" w:cs="Arial"/>
          <w:lang w:val="ru-RU"/>
        </w:rPr>
        <w:t xml:space="preserve"> (Версия фирмы) - позволяет рассчитывать размер гарантийного обеспечения по совокупности позиций, учитываемых на одном разделе регистра учета позиций расчетной фирмы; по совокупности позиций, учитываемых на группе разделов, имеющих одинаковый код брокерской фирмы, признанной таковой в соответствии с указанными правилами; по совокупности позиций, учитываемых на всех разделах регистра учета позиций расчетной фирмы, как сумму гарантийного обеспечения всех брокерских фирм. Предоставляет возможность анализировать профиль клиентских </w:t>
      </w:r>
      <w:proofErr w:type="gramStart"/>
      <w:r w:rsidRPr="00782A6F">
        <w:rPr>
          <w:rFonts w:ascii="Arial" w:hAnsi="Arial" w:cs="Arial"/>
          <w:lang w:val="ru-RU"/>
        </w:rPr>
        <w:t>рисков</w:t>
      </w:r>
      <w:proofErr w:type="gramEnd"/>
      <w:r w:rsidRPr="00782A6F">
        <w:rPr>
          <w:rFonts w:ascii="Arial" w:hAnsi="Arial" w:cs="Arial"/>
          <w:lang w:val="ru-RU"/>
        </w:rPr>
        <w:t xml:space="preserve"> и предназначен для риск-менеджеров.</w:t>
      </w:r>
    </w:p>
    <w:p w:rsidR="00D11B2A" w:rsidRPr="00782A6F" w:rsidRDefault="00D11B2A" w:rsidP="00A97F48">
      <w:pPr>
        <w:ind w:left="854" w:firstLine="14"/>
        <w:rPr>
          <w:rFonts w:ascii="Arial" w:hAnsi="Arial" w:cs="Arial"/>
          <w:i/>
          <w:iCs/>
          <w:lang w:val="ru-RU"/>
        </w:rPr>
      </w:pPr>
    </w:p>
    <w:p w:rsidR="00D11B2A" w:rsidRPr="00782A6F" w:rsidRDefault="00D11B2A" w:rsidP="00FE4230">
      <w:pPr>
        <w:ind w:left="540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ind w:left="540"/>
        <w:rPr>
          <w:rFonts w:ascii="Arial" w:hAnsi="Arial" w:cs="Arial"/>
          <w:i/>
          <w:iCs/>
          <w:lang w:val="ru-RU"/>
        </w:rPr>
      </w:pP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/>
          <w:iCs/>
        </w:rPr>
        <w:t>DLL</w:t>
      </w:r>
      <w:r w:rsidR="001704AB" w:rsidRPr="001704AB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Firm</w:t>
      </w:r>
      <w:r w:rsidRPr="00782A6F">
        <w:rPr>
          <w:rFonts w:ascii="Arial" w:hAnsi="Arial" w:cs="Arial"/>
          <w:i/>
          <w:iCs/>
          <w:lang w:val="ru-RU"/>
        </w:rPr>
        <w:t xml:space="preserve"> 500</w:t>
      </w:r>
      <w:r w:rsidRPr="00782A6F">
        <w:rPr>
          <w:rFonts w:ascii="Arial" w:hAnsi="Arial" w:cs="Arial"/>
          <w:lang w:val="ru-RU"/>
        </w:rPr>
        <w:t xml:space="preserve"> (максимальное количество клиентских счетов – 500)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за регистрацию – 15 000 рублей.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– 5 000 рублей в месяц.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/>
          <w:iCs/>
        </w:rPr>
        <w:t>DLL</w:t>
      </w:r>
      <w:r w:rsidR="001704AB" w:rsidRPr="001704AB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Firm</w:t>
      </w:r>
      <w:r w:rsidR="003B5130" w:rsidRPr="003B5130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Unlimited</w:t>
      </w:r>
      <w:r w:rsidRPr="00782A6F">
        <w:rPr>
          <w:rFonts w:ascii="Arial" w:hAnsi="Arial" w:cs="Arial"/>
          <w:lang w:val="ru-RU"/>
        </w:rPr>
        <w:t xml:space="preserve"> (максимальное количество клиентских счетов неограниченно)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за регистрацию – 30 000 рублей.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– 12 000 рублей в месяц.</w:t>
      </w:r>
    </w:p>
    <w:p w:rsidR="00D11B2A" w:rsidRPr="00782A6F" w:rsidRDefault="00D11B2A" w:rsidP="00A97F48">
      <w:pPr>
        <w:ind w:left="854" w:firstLine="14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4.3.</w:t>
      </w:r>
      <w:r w:rsidRPr="00782A6F">
        <w:rPr>
          <w:rFonts w:ascii="Arial" w:hAnsi="Arial" w:cs="Arial"/>
          <w:i/>
          <w:iCs/>
          <w:lang w:val="ru-RU"/>
        </w:rPr>
        <w:tab/>
      </w:r>
      <w:r w:rsidRPr="00782A6F">
        <w:rPr>
          <w:rFonts w:ascii="Arial" w:hAnsi="Arial" w:cs="Arial"/>
          <w:i/>
          <w:iCs/>
        </w:rPr>
        <w:t>DLL</w:t>
      </w:r>
      <w:r w:rsidR="001704AB" w:rsidRPr="001704AB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Specialist</w:t>
      </w:r>
      <w:r w:rsidRPr="00782A6F">
        <w:rPr>
          <w:rFonts w:ascii="Arial" w:hAnsi="Arial" w:cs="Arial"/>
          <w:i/>
          <w:iCs/>
          <w:lang w:val="ru-RU"/>
        </w:rPr>
        <w:t xml:space="preserve"> (Версия фирмы (расширенная)) - </w:t>
      </w:r>
      <w:r w:rsidRPr="00782A6F">
        <w:rPr>
          <w:rFonts w:ascii="Arial" w:hAnsi="Arial" w:cs="Arial"/>
          <w:lang w:val="ru-RU"/>
        </w:rPr>
        <w:t xml:space="preserve">предоставляет полную функциональность по управлению рисками и расчета гарантийного обеспечения. 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Технический центр осуществляет абонентское обслуживание ПО DLL </w:t>
      </w:r>
      <w:proofErr w:type="spellStart"/>
      <w:r w:rsidRPr="00782A6F">
        <w:rPr>
          <w:rFonts w:ascii="Arial" w:hAnsi="Arial" w:cs="Arial"/>
          <w:lang w:val="ru-RU"/>
        </w:rPr>
        <w:t>Specialist</w:t>
      </w:r>
      <w:proofErr w:type="spellEnd"/>
      <w:r w:rsidRPr="00782A6F">
        <w:rPr>
          <w:rFonts w:ascii="Arial" w:hAnsi="Arial" w:cs="Arial"/>
          <w:lang w:val="ru-RU"/>
        </w:rPr>
        <w:t xml:space="preserve">, право </w:t>
      </w:r>
      <w:proofErr w:type="gramStart"/>
      <w:r w:rsidRPr="00782A6F">
        <w:rPr>
          <w:rFonts w:ascii="Arial" w:hAnsi="Arial" w:cs="Arial"/>
          <w:lang w:val="ru-RU"/>
        </w:rPr>
        <w:t>использования</w:t>
      </w:r>
      <w:proofErr w:type="gramEnd"/>
      <w:r w:rsidRPr="00782A6F">
        <w:rPr>
          <w:rFonts w:ascii="Arial" w:hAnsi="Arial" w:cs="Arial"/>
          <w:lang w:val="ru-RU"/>
        </w:rPr>
        <w:t xml:space="preserve"> которого было предоставлено Клиенту до 01 января 2010 года. Клиентам, обратившимся в Технический центр с целью получения права использования DLL </w:t>
      </w:r>
      <w:proofErr w:type="spellStart"/>
      <w:r w:rsidRPr="00782A6F">
        <w:rPr>
          <w:rFonts w:ascii="Arial" w:hAnsi="Arial" w:cs="Arial"/>
          <w:lang w:val="ru-RU"/>
        </w:rPr>
        <w:t>Specialist</w:t>
      </w:r>
      <w:proofErr w:type="spellEnd"/>
      <w:r w:rsidRPr="00782A6F">
        <w:rPr>
          <w:rFonts w:ascii="Arial" w:hAnsi="Arial" w:cs="Arial"/>
          <w:lang w:val="ru-RU"/>
        </w:rPr>
        <w:t xml:space="preserve"> после указанной даты, право использования указанного </w:t>
      </w:r>
      <w:proofErr w:type="gramStart"/>
      <w:r w:rsidRPr="00782A6F">
        <w:rPr>
          <w:rFonts w:ascii="Arial" w:hAnsi="Arial" w:cs="Arial"/>
          <w:lang w:val="ru-RU"/>
        </w:rPr>
        <w:t>ПО</w:t>
      </w:r>
      <w:proofErr w:type="gramEnd"/>
      <w:r w:rsidRPr="00782A6F">
        <w:rPr>
          <w:rFonts w:ascii="Arial" w:hAnsi="Arial" w:cs="Arial"/>
          <w:lang w:val="ru-RU"/>
        </w:rPr>
        <w:t xml:space="preserve"> не предоставляется.</w:t>
      </w:r>
    </w:p>
    <w:p w:rsidR="00D11B2A" w:rsidRPr="00782A6F" w:rsidRDefault="00D11B2A" w:rsidP="00A97F48">
      <w:pPr>
        <w:ind w:left="854"/>
        <w:rPr>
          <w:rFonts w:ascii="Arial" w:hAnsi="Arial" w:cs="Arial"/>
          <w:lang w:val="ru-RU"/>
        </w:rPr>
      </w:pPr>
    </w:p>
    <w:p w:rsidR="00D11B2A" w:rsidRPr="00782A6F" w:rsidRDefault="00D11B2A" w:rsidP="00E95A66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Абонентская плата – 12 000 рублей в месяц. </w:t>
      </w:r>
    </w:p>
    <w:p w:rsidR="00D11B2A" w:rsidRPr="00782A6F" w:rsidRDefault="001F2A2A" w:rsidP="000F4A19">
      <w:pPr>
        <w:pStyle w:val="110"/>
        <w:tabs>
          <w:tab w:val="clear" w:pos="0"/>
          <w:tab w:val="left" w:pos="720"/>
        </w:tabs>
        <w:suppressAutoHyphens w:val="0"/>
        <w:autoSpaceDN w:val="0"/>
        <w:jc w:val="left"/>
        <w:outlineLvl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5</w:t>
      </w:r>
      <w:r w:rsidR="00D11B2A" w:rsidRPr="00782A6F">
        <w:rPr>
          <w:rFonts w:ascii="Arial" w:hAnsi="Arial" w:cs="Arial"/>
          <w:sz w:val="20"/>
          <w:szCs w:val="20"/>
          <w:lang w:val="ru-RU"/>
        </w:rPr>
        <w:t>.</w:t>
      </w:r>
      <w:r w:rsidR="00D11B2A" w:rsidRPr="00782A6F">
        <w:rPr>
          <w:rFonts w:ascii="Arial" w:hAnsi="Arial" w:cs="Arial"/>
          <w:sz w:val="20"/>
          <w:szCs w:val="20"/>
          <w:lang w:val="ru-RU"/>
        </w:rPr>
        <w:tab/>
        <w:t>Дополнительные услуги</w:t>
      </w:r>
    </w:p>
    <w:p w:rsidR="00D11B2A" w:rsidRDefault="00D11B2A" w:rsidP="000F4A19">
      <w:pPr>
        <w:ind w:left="360"/>
        <w:rPr>
          <w:rFonts w:ascii="Arial" w:hAnsi="Arial" w:cs="Arial"/>
          <w:lang w:val="ru-RU"/>
        </w:rPr>
      </w:pPr>
    </w:p>
    <w:p w:rsidR="00D11B2A" w:rsidRPr="00097454" w:rsidRDefault="00D11B2A" w:rsidP="00097454">
      <w:pPr>
        <w:ind w:left="360" w:firstLine="180"/>
        <w:rPr>
          <w:rFonts w:ascii="Arial" w:hAnsi="Arial" w:cs="Arial"/>
          <w:b/>
          <w:lang w:val="ru-RU"/>
        </w:rPr>
      </w:pPr>
      <w:r w:rsidRPr="00097454">
        <w:rPr>
          <w:rFonts w:ascii="Arial" w:hAnsi="Arial" w:cs="Arial"/>
          <w:b/>
          <w:lang w:val="ru-RU"/>
        </w:rPr>
        <w:t>Тарифы:</w:t>
      </w:r>
    </w:p>
    <w:p w:rsidR="00D11B2A" w:rsidRPr="00782A6F" w:rsidRDefault="001F2A2A" w:rsidP="000F4A19">
      <w:pPr>
        <w:ind w:left="540" w:hanging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iCs/>
          <w:lang w:val="ru-RU"/>
        </w:rPr>
        <w:t>5</w:t>
      </w:r>
      <w:r w:rsidR="00D11B2A" w:rsidRPr="00782A6F">
        <w:rPr>
          <w:rFonts w:ascii="Arial" w:hAnsi="Arial" w:cs="Arial"/>
          <w:iCs/>
          <w:lang w:val="ru-RU"/>
        </w:rPr>
        <w:t>.1.</w:t>
      </w:r>
      <w:r w:rsidR="00D11B2A" w:rsidRPr="00782A6F">
        <w:rPr>
          <w:rFonts w:ascii="Arial" w:hAnsi="Arial" w:cs="Arial"/>
          <w:iCs/>
          <w:lang w:val="ru-RU"/>
        </w:rPr>
        <w:tab/>
        <w:t>Выезд специалиста в целях инсталляции ПО</w:t>
      </w:r>
      <w:r w:rsidR="00D11B2A" w:rsidRPr="00782A6F">
        <w:rPr>
          <w:rFonts w:ascii="Arial" w:hAnsi="Arial" w:cs="Arial"/>
          <w:lang w:val="ru-RU"/>
        </w:rPr>
        <w:t xml:space="preserve"> – 1 500 рублей в час (неполный час приравнивается к целому часу).</w:t>
      </w:r>
    </w:p>
    <w:p w:rsidR="00D11B2A" w:rsidRPr="00782A6F" w:rsidRDefault="00D11B2A" w:rsidP="000F4A19">
      <w:pPr>
        <w:tabs>
          <w:tab w:val="num" w:pos="1440"/>
        </w:tabs>
        <w:ind w:left="360"/>
        <w:jc w:val="both"/>
        <w:rPr>
          <w:rFonts w:ascii="Arial" w:hAnsi="Arial" w:cs="Arial"/>
          <w:lang w:val="ru-RU"/>
        </w:rPr>
      </w:pPr>
    </w:p>
    <w:p w:rsidR="00D11B2A" w:rsidRPr="00782A6F" w:rsidRDefault="001F2A2A" w:rsidP="000F4A19">
      <w:pPr>
        <w:ind w:left="540" w:hanging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iCs/>
          <w:lang w:val="ru-RU"/>
        </w:rPr>
        <w:lastRenderedPageBreak/>
        <w:t>5</w:t>
      </w:r>
      <w:r w:rsidR="00D11B2A" w:rsidRPr="00782A6F">
        <w:rPr>
          <w:rFonts w:ascii="Arial" w:hAnsi="Arial" w:cs="Arial"/>
          <w:iCs/>
          <w:lang w:val="ru-RU"/>
        </w:rPr>
        <w:t>.</w:t>
      </w:r>
      <w:r w:rsidR="00D11B2A" w:rsidRPr="00782A6F">
        <w:rPr>
          <w:rFonts w:ascii="Arial" w:hAnsi="Arial" w:cs="Arial"/>
          <w:i/>
          <w:iCs/>
          <w:lang w:val="ru-RU"/>
        </w:rPr>
        <w:t>2</w:t>
      </w:r>
      <w:r w:rsidR="00D11B2A" w:rsidRPr="00782A6F">
        <w:rPr>
          <w:rFonts w:ascii="Arial" w:hAnsi="Arial" w:cs="Arial"/>
          <w:i/>
          <w:iCs/>
          <w:lang w:val="ru-RU"/>
        </w:rPr>
        <w:tab/>
        <w:t xml:space="preserve">Консультация </w:t>
      </w:r>
      <w:r w:rsidR="00D11B2A" w:rsidRPr="00782A6F">
        <w:rPr>
          <w:rFonts w:ascii="Arial" w:hAnsi="Arial" w:cs="Arial"/>
          <w:lang w:val="ru-RU"/>
        </w:rPr>
        <w:t>(по вопросам работы ПО, включая выезд специалиста) – 3 000 рублей в час.</w:t>
      </w:r>
    </w:p>
    <w:p w:rsidR="00D11B2A" w:rsidRPr="00782A6F" w:rsidRDefault="00D11B2A">
      <w:pPr>
        <w:tabs>
          <w:tab w:val="left" w:pos="1350"/>
        </w:tabs>
        <w:spacing w:before="120"/>
        <w:ind w:left="540" w:hanging="540"/>
        <w:jc w:val="both"/>
        <w:rPr>
          <w:rFonts w:ascii="Arial" w:hAnsi="Arial" w:cs="Arial"/>
          <w:lang w:val="ru-RU"/>
        </w:rPr>
      </w:pPr>
    </w:p>
    <w:p w:rsidR="00FE1A7F" w:rsidRDefault="00D11B2A" w:rsidP="00A97F48">
      <w:pPr>
        <w:tabs>
          <w:tab w:val="num" w:pos="1276"/>
        </w:tabs>
        <w:ind w:left="1276" w:hanging="736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b/>
          <w:lang w:val="ru-RU"/>
        </w:rPr>
        <w:tab/>
      </w:r>
    </w:p>
    <w:p w:rsidR="00FE1A7F" w:rsidRDefault="00FE1A7F" w:rsidP="00A97F48">
      <w:pPr>
        <w:tabs>
          <w:tab w:val="num" w:pos="1276"/>
        </w:tabs>
        <w:ind w:left="1276" w:hanging="736"/>
        <w:jc w:val="both"/>
        <w:rPr>
          <w:rFonts w:ascii="Arial" w:hAnsi="Arial" w:cs="Arial"/>
          <w:lang w:val="ru-RU"/>
        </w:rPr>
      </w:pPr>
    </w:p>
    <w:p w:rsidR="00FE1A7F" w:rsidRPr="00553EBC" w:rsidRDefault="002328D2" w:rsidP="002328D2">
      <w:pPr>
        <w:pStyle w:val="110"/>
        <w:tabs>
          <w:tab w:val="clear" w:pos="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69535F">
        <w:rPr>
          <w:rFonts w:ascii="Arial" w:hAnsi="Arial" w:cs="Arial"/>
          <w:sz w:val="20"/>
          <w:szCs w:val="20"/>
          <w:lang w:val="ru-RU"/>
        </w:rPr>
        <w:t xml:space="preserve">6 </w:t>
      </w:r>
      <w:r w:rsidR="001F2A2A">
        <w:rPr>
          <w:rFonts w:ascii="Arial" w:hAnsi="Arial" w:cs="Arial"/>
          <w:sz w:val="20"/>
          <w:szCs w:val="20"/>
          <w:lang w:val="ru-RU"/>
        </w:rPr>
        <w:t xml:space="preserve"> </w:t>
      </w:r>
      <w:r w:rsidR="005A5B09">
        <w:rPr>
          <w:rFonts w:ascii="Arial" w:hAnsi="Arial" w:cs="Arial"/>
          <w:sz w:val="20"/>
          <w:szCs w:val="20"/>
          <w:lang w:val="ru-RU"/>
        </w:rPr>
        <w:t xml:space="preserve">Приложения </w:t>
      </w:r>
      <w:r w:rsidR="00FE1A7F" w:rsidRPr="00553EBC">
        <w:rPr>
          <w:rFonts w:ascii="Arial" w:hAnsi="Arial" w:cs="Arial"/>
          <w:sz w:val="20"/>
          <w:szCs w:val="20"/>
          <w:lang w:val="ru-RU"/>
        </w:rPr>
        <w:t>Систем</w:t>
      </w:r>
      <w:r w:rsidR="005A5B09">
        <w:rPr>
          <w:rFonts w:ascii="Arial" w:hAnsi="Arial" w:cs="Arial"/>
          <w:sz w:val="20"/>
          <w:szCs w:val="20"/>
          <w:lang w:val="ru-RU"/>
        </w:rPr>
        <w:t>ы</w:t>
      </w:r>
      <w:r w:rsidR="00FE1A7F" w:rsidRPr="00553EBC">
        <w:rPr>
          <w:rFonts w:ascii="Arial" w:hAnsi="Arial" w:cs="Arial"/>
          <w:sz w:val="20"/>
          <w:szCs w:val="20"/>
          <w:lang w:val="ru-RU"/>
        </w:rPr>
        <w:t xml:space="preserve"> ЭДО </w:t>
      </w:r>
    </w:p>
    <w:p w:rsidR="008707C1" w:rsidRPr="00553EBC" w:rsidRDefault="008707C1" w:rsidP="008707C1">
      <w:pPr>
        <w:ind w:left="360"/>
        <w:rPr>
          <w:rFonts w:ascii="Arial" w:hAnsi="Arial" w:cs="Arial"/>
          <w:lang w:val="ru-RU"/>
        </w:rPr>
      </w:pPr>
    </w:p>
    <w:p w:rsidR="008707C1" w:rsidRPr="00FE1A7F" w:rsidRDefault="002328D2" w:rsidP="008707C1">
      <w:pPr>
        <w:ind w:left="567" w:hanging="567"/>
        <w:rPr>
          <w:rFonts w:ascii="Arial" w:hAnsi="Arial" w:cs="Arial"/>
          <w:lang w:val="ru-RU"/>
        </w:rPr>
      </w:pPr>
      <w:r w:rsidRPr="002328D2">
        <w:rPr>
          <w:rFonts w:ascii="Arial" w:hAnsi="Arial" w:cs="Arial"/>
          <w:i/>
          <w:iCs/>
          <w:lang w:val="ru-RU"/>
        </w:rPr>
        <w:t>6</w:t>
      </w:r>
      <w:r w:rsidR="008707C1">
        <w:rPr>
          <w:rFonts w:ascii="Arial" w:hAnsi="Arial" w:cs="Arial"/>
          <w:i/>
          <w:iCs/>
          <w:lang w:val="ru-RU"/>
        </w:rPr>
        <w:t>.1</w:t>
      </w:r>
      <w:r w:rsidR="008707C1">
        <w:rPr>
          <w:rFonts w:ascii="Arial" w:hAnsi="Arial" w:cs="Arial"/>
          <w:i/>
          <w:iCs/>
          <w:lang w:val="ru-RU"/>
        </w:rPr>
        <w:tab/>
      </w:r>
      <w:r w:rsidR="008707C1" w:rsidRPr="00FE1A7F">
        <w:rPr>
          <w:rFonts w:ascii="Arial" w:hAnsi="Arial" w:cs="Arial"/>
          <w:i/>
          <w:iCs/>
          <w:lang w:val="ru-RU"/>
        </w:rPr>
        <w:t>Универсальный файловый шлюз</w:t>
      </w:r>
      <w:r w:rsidR="008707C1" w:rsidRPr="00FE1A7F">
        <w:rPr>
          <w:rFonts w:ascii="Arial" w:hAnsi="Arial" w:cs="Arial"/>
          <w:lang w:val="ru-RU"/>
        </w:rPr>
        <w:t xml:space="preserve"> - ПО, </w:t>
      </w:r>
      <w:proofErr w:type="gramStart"/>
      <w:r w:rsidR="008707C1" w:rsidRPr="00FE1A7F">
        <w:rPr>
          <w:rFonts w:ascii="Arial" w:hAnsi="Arial" w:cs="Arial"/>
          <w:lang w:val="ru-RU"/>
        </w:rPr>
        <w:t>обеспечивающее</w:t>
      </w:r>
      <w:proofErr w:type="gramEnd"/>
      <w:r w:rsidR="008707C1" w:rsidRPr="00FE1A7F">
        <w:rPr>
          <w:rFonts w:ascii="Arial" w:hAnsi="Arial" w:cs="Arial"/>
          <w:lang w:val="ru-RU"/>
        </w:rPr>
        <w:t xml:space="preserve"> приём и передачу подписанных электронной подписью и зашифрованных электронных документов в виде файлов свободного формата, не имеет графического интерфейса. </w:t>
      </w:r>
    </w:p>
    <w:p w:rsidR="008707C1" w:rsidRDefault="008707C1" w:rsidP="008707C1">
      <w:pPr>
        <w:ind w:left="1080"/>
        <w:jc w:val="both"/>
        <w:rPr>
          <w:rFonts w:ascii="Arial" w:hAnsi="Arial" w:cs="Arial"/>
          <w:lang w:val="ru-RU"/>
        </w:rPr>
      </w:pPr>
    </w:p>
    <w:p w:rsidR="008707C1" w:rsidRPr="00FE1A7F" w:rsidRDefault="008707C1" w:rsidP="008707C1">
      <w:pPr>
        <w:ind w:left="567"/>
        <w:jc w:val="both"/>
        <w:rPr>
          <w:rFonts w:ascii="Arial" w:hAnsi="Arial" w:cs="Arial"/>
          <w:b/>
          <w:lang w:val="ru-RU"/>
        </w:rPr>
      </w:pPr>
      <w:r w:rsidRPr="00FE1A7F">
        <w:rPr>
          <w:rFonts w:ascii="Arial" w:hAnsi="Arial" w:cs="Arial"/>
          <w:b/>
          <w:lang w:val="ru-RU"/>
        </w:rPr>
        <w:t>Тарифы:</w:t>
      </w:r>
    </w:p>
    <w:p w:rsidR="008707C1" w:rsidRDefault="008707C1" w:rsidP="008707C1">
      <w:pPr>
        <w:ind w:left="1080"/>
        <w:jc w:val="both"/>
        <w:rPr>
          <w:rFonts w:ascii="Arial" w:hAnsi="Arial" w:cs="Arial"/>
          <w:lang w:val="ru-RU"/>
        </w:rPr>
      </w:pPr>
    </w:p>
    <w:p w:rsidR="008707C1" w:rsidRPr="00553EBC" w:rsidRDefault="008707C1" w:rsidP="008707C1">
      <w:pPr>
        <w:ind w:left="1080" w:hanging="513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Абонентская плата – 5 000 рублей в год. </w:t>
      </w:r>
    </w:p>
    <w:p w:rsidR="008707C1" w:rsidRPr="00553EBC" w:rsidRDefault="008707C1" w:rsidP="008707C1">
      <w:pPr>
        <w:ind w:left="1080"/>
        <w:jc w:val="both"/>
        <w:rPr>
          <w:rFonts w:ascii="Arial" w:hAnsi="Arial" w:cs="Arial"/>
          <w:shd w:val="clear" w:color="auto" w:fill="FFFF00"/>
          <w:lang w:val="ru-RU"/>
        </w:rPr>
      </w:pPr>
    </w:p>
    <w:p w:rsidR="008707C1" w:rsidRDefault="008707C1" w:rsidP="008707C1">
      <w:pPr>
        <w:spacing w:before="40" w:after="40"/>
        <w:ind w:left="1080"/>
        <w:jc w:val="both"/>
        <w:rPr>
          <w:rFonts w:ascii="Arial" w:hAnsi="Arial" w:cs="Arial"/>
          <w:lang w:val="ru-RU"/>
        </w:rPr>
      </w:pPr>
    </w:p>
    <w:p w:rsidR="008707C1" w:rsidRPr="004F5F8A" w:rsidRDefault="002328D2" w:rsidP="008707C1">
      <w:pPr>
        <w:ind w:left="567" w:hanging="567"/>
        <w:rPr>
          <w:rFonts w:ascii="Arial" w:hAnsi="Arial" w:cs="Arial"/>
          <w:lang w:val="ru-RU"/>
        </w:rPr>
      </w:pPr>
      <w:r w:rsidRPr="002328D2">
        <w:rPr>
          <w:rFonts w:ascii="Arial" w:hAnsi="Arial" w:cs="Arial"/>
          <w:i/>
          <w:iCs/>
          <w:lang w:val="ru-RU"/>
        </w:rPr>
        <w:t>6</w:t>
      </w:r>
      <w:r w:rsidR="008707C1">
        <w:rPr>
          <w:rFonts w:ascii="Arial" w:hAnsi="Arial" w:cs="Arial"/>
          <w:i/>
          <w:iCs/>
          <w:lang w:val="ru-RU"/>
        </w:rPr>
        <w:t>.2</w:t>
      </w:r>
      <w:r w:rsidR="008707C1">
        <w:rPr>
          <w:rFonts w:ascii="Arial" w:hAnsi="Arial" w:cs="Arial"/>
          <w:i/>
          <w:iCs/>
          <w:lang w:val="ru-RU"/>
        </w:rPr>
        <w:tab/>
      </w:r>
      <w:r w:rsidR="008707C1">
        <w:rPr>
          <w:rFonts w:ascii="Arial" w:hAnsi="Arial" w:cs="Arial"/>
          <w:i/>
          <w:iCs/>
        </w:rPr>
        <w:t>OTC</w:t>
      </w:r>
      <w:r w:rsidR="008707C1">
        <w:rPr>
          <w:rFonts w:ascii="Arial" w:hAnsi="Arial" w:cs="Arial"/>
          <w:i/>
          <w:iCs/>
          <w:lang w:val="ru-RU"/>
        </w:rPr>
        <w:t xml:space="preserve"> Клиен</w:t>
      </w:r>
      <w:proofErr w:type="gramStart"/>
      <w:r w:rsidR="008707C1">
        <w:rPr>
          <w:rFonts w:ascii="Arial" w:hAnsi="Arial" w:cs="Arial"/>
          <w:i/>
          <w:iCs/>
          <w:lang w:val="ru-RU"/>
        </w:rPr>
        <w:t>т</w:t>
      </w:r>
      <w:r w:rsidR="008707C1">
        <w:rPr>
          <w:rFonts w:ascii="Arial" w:hAnsi="Arial" w:cs="Arial"/>
          <w:lang w:val="ru-RU"/>
        </w:rPr>
        <w:t>–</w:t>
      </w:r>
      <w:proofErr w:type="gramEnd"/>
      <w:r w:rsidR="008707C1">
        <w:rPr>
          <w:rFonts w:ascii="Arial" w:hAnsi="Arial" w:cs="Arial"/>
          <w:lang w:val="ru-RU"/>
        </w:rPr>
        <w:t xml:space="preserve"> ПО, предоставляющее возможность отправки отчетов о внебиржевых </w:t>
      </w:r>
      <w:proofErr w:type="spellStart"/>
      <w:r w:rsidR="008707C1">
        <w:rPr>
          <w:rFonts w:ascii="Arial" w:hAnsi="Arial" w:cs="Arial"/>
          <w:lang w:val="ru-RU"/>
        </w:rPr>
        <w:t>спотовых</w:t>
      </w:r>
      <w:proofErr w:type="spellEnd"/>
      <w:r w:rsidR="008707C1">
        <w:rPr>
          <w:rFonts w:ascii="Arial" w:hAnsi="Arial" w:cs="Arial"/>
          <w:lang w:val="ru-RU"/>
        </w:rPr>
        <w:t xml:space="preserve"> сделках. Требуется одновременный заказ Универсального файлового шлюза (п.8.</w:t>
      </w:r>
      <w:r w:rsidR="00E74D75">
        <w:rPr>
          <w:rFonts w:ascii="Arial" w:hAnsi="Arial" w:cs="Arial"/>
          <w:lang w:val="ru-RU"/>
        </w:rPr>
        <w:t>1</w:t>
      </w:r>
      <w:r w:rsidR="008707C1">
        <w:rPr>
          <w:rFonts w:ascii="Arial" w:hAnsi="Arial" w:cs="Arial"/>
          <w:lang w:val="ru-RU"/>
        </w:rPr>
        <w:t>).</w:t>
      </w:r>
    </w:p>
    <w:p w:rsidR="008707C1" w:rsidRDefault="008707C1" w:rsidP="008707C1">
      <w:pPr>
        <w:ind w:left="705" w:hanging="1065"/>
        <w:rPr>
          <w:rFonts w:ascii="Arial" w:hAnsi="Arial" w:cs="Arial"/>
          <w:lang w:val="ru-RU"/>
        </w:rPr>
      </w:pPr>
    </w:p>
    <w:p w:rsidR="008707C1" w:rsidRPr="00FE1A7F" w:rsidRDefault="008707C1" w:rsidP="008707C1">
      <w:pPr>
        <w:spacing w:before="40" w:after="40"/>
        <w:ind w:left="1065" w:hanging="498"/>
        <w:jc w:val="both"/>
        <w:rPr>
          <w:rFonts w:ascii="Arial" w:hAnsi="Arial" w:cs="Arial"/>
          <w:b/>
          <w:lang w:val="ru-RU"/>
        </w:rPr>
      </w:pPr>
      <w:r w:rsidRPr="00FE1A7F">
        <w:rPr>
          <w:rFonts w:ascii="Arial" w:hAnsi="Arial" w:cs="Arial"/>
          <w:b/>
          <w:lang w:val="ru-RU"/>
        </w:rPr>
        <w:t>Тарифы:</w:t>
      </w:r>
    </w:p>
    <w:p w:rsidR="008707C1" w:rsidRDefault="008707C1" w:rsidP="008707C1">
      <w:pPr>
        <w:spacing w:before="40" w:after="40"/>
        <w:ind w:left="1065" w:hanging="498"/>
        <w:jc w:val="both"/>
        <w:rPr>
          <w:rFonts w:ascii="Arial" w:hAnsi="Arial" w:cs="Arial"/>
          <w:lang w:val="ru-RU"/>
        </w:rPr>
      </w:pPr>
    </w:p>
    <w:p w:rsidR="008707C1" w:rsidRDefault="008707C1" w:rsidP="008707C1">
      <w:pPr>
        <w:spacing w:before="40" w:after="40"/>
        <w:ind w:left="1065" w:hanging="49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Плата за регистрацию</w:t>
      </w:r>
      <w:r w:rsidRPr="00553EBC">
        <w:rPr>
          <w:rFonts w:ascii="Arial" w:hAnsi="Arial" w:cs="Arial"/>
          <w:lang w:val="ru-RU"/>
        </w:rPr>
        <w:t xml:space="preserve">–  </w:t>
      </w:r>
      <w:r>
        <w:rPr>
          <w:rFonts w:ascii="Arial" w:hAnsi="Arial" w:cs="Arial"/>
          <w:lang w:val="ru-RU"/>
        </w:rPr>
        <w:t xml:space="preserve">1500 </w:t>
      </w:r>
      <w:r w:rsidRPr="00553EBC">
        <w:rPr>
          <w:rFonts w:ascii="Arial" w:hAnsi="Arial" w:cs="Arial"/>
          <w:lang w:val="ru-RU"/>
        </w:rPr>
        <w:t>рублей.</w:t>
      </w:r>
    </w:p>
    <w:p w:rsidR="009D064D" w:rsidRDefault="009D064D" w:rsidP="001431FD">
      <w:pPr>
        <w:tabs>
          <w:tab w:val="num" w:pos="1276"/>
        </w:tabs>
        <w:jc w:val="both"/>
        <w:rPr>
          <w:rFonts w:ascii="Arial" w:hAnsi="Arial" w:cs="Arial"/>
          <w:lang w:val="ru-RU"/>
        </w:rPr>
      </w:pPr>
    </w:p>
    <w:p w:rsidR="00874BBE" w:rsidRPr="00D64F89" w:rsidRDefault="00874BBE" w:rsidP="001431FD">
      <w:pPr>
        <w:tabs>
          <w:tab w:val="num" w:pos="1276"/>
        </w:tabs>
        <w:jc w:val="both"/>
        <w:rPr>
          <w:rFonts w:ascii="Arial" w:hAnsi="Arial" w:cs="Arial"/>
          <w:lang w:val="ru-RU"/>
        </w:rPr>
      </w:pPr>
    </w:p>
    <w:p w:rsidR="009D064D" w:rsidRPr="00F16FF6" w:rsidRDefault="009D064D" w:rsidP="001431FD">
      <w:pPr>
        <w:tabs>
          <w:tab w:val="num" w:pos="1276"/>
        </w:tabs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Услуги Техническо</w:t>
      </w:r>
      <w:r w:rsidR="002328D2">
        <w:rPr>
          <w:rFonts w:ascii="Arial" w:hAnsi="Arial" w:cs="Arial"/>
          <w:lang w:val="ru-RU"/>
        </w:rPr>
        <w:t xml:space="preserve">го центра, описанные в пунктах </w:t>
      </w:r>
      <w:r w:rsidR="002328D2" w:rsidRPr="002328D2">
        <w:rPr>
          <w:rFonts w:ascii="Arial" w:hAnsi="Arial" w:cs="Arial"/>
          <w:lang w:val="ru-RU"/>
        </w:rPr>
        <w:t>7</w:t>
      </w:r>
      <w:r w:rsidR="002328D2">
        <w:rPr>
          <w:rFonts w:ascii="Arial" w:hAnsi="Arial" w:cs="Arial"/>
          <w:lang w:val="ru-RU"/>
        </w:rPr>
        <w:t>-</w:t>
      </w:r>
      <w:r w:rsidR="002328D2" w:rsidRPr="002328D2">
        <w:rPr>
          <w:rFonts w:ascii="Arial" w:hAnsi="Arial" w:cs="Arial"/>
          <w:lang w:val="ru-RU"/>
        </w:rPr>
        <w:t>7</w:t>
      </w:r>
      <w:r>
        <w:rPr>
          <w:rFonts w:ascii="Arial" w:hAnsi="Arial" w:cs="Arial"/>
          <w:lang w:val="ru-RU"/>
        </w:rPr>
        <w:t>.9 настоящего Перечня услуг предоставляются</w:t>
      </w:r>
      <w:proofErr w:type="gramEnd"/>
      <w:r w:rsidR="001704AB" w:rsidRPr="001704AB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начиная с «01» сентября 2013 год</w:t>
      </w:r>
      <w:r w:rsidR="002328D2">
        <w:rPr>
          <w:rFonts w:ascii="Arial" w:hAnsi="Arial" w:cs="Arial"/>
          <w:lang w:val="ru-RU"/>
        </w:rPr>
        <w:t xml:space="preserve">а. Услуги, описанные в пунктах </w:t>
      </w:r>
      <w:r w:rsidR="002328D2" w:rsidRPr="002328D2">
        <w:rPr>
          <w:rFonts w:ascii="Arial" w:hAnsi="Arial" w:cs="Arial"/>
          <w:lang w:val="ru-RU"/>
        </w:rPr>
        <w:t>7</w:t>
      </w:r>
      <w:r w:rsidR="002328D2">
        <w:rPr>
          <w:rFonts w:ascii="Arial" w:hAnsi="Arial" w:cs="Arial"/>
          <w:lang w:val="ru-RU"/>
        </w:rPr>
        <w:t>-</w:t>
      </w:r>
      <w:r w:rsidR="002328D2" w:rsidRPr="002328D2">
        <w:rPr>
          <w:rFonts w:ascii="Arial" w:hAnsi="Arial" w:cs="Arial"/>
          <w:lang w:val="ru-RU"/>
        </w:rPr>
        <w:t>7</w:t>
      </w:r>
      <w:r>
        <w:rPr>
          <w:rFonts w:ascii="Arial" w:hAnsi="Arial" w:cs="Arial"/>
          <w:lang w:val="ru-RU"/>
        </w:rPr>
        <w:t>.9 настоящего Перечня услуг, указанные в Схеме подключения, поданной до «01» сентября 2013 года, начинают оказываться с «01» сентября 2013 года.</w:t>
      </w:r>
    </w:p>
    <w:p w:rsidR="00D11B2A" w:rsidRPr="00782A6F" w:rsidRDefault="00D11B2A" w:rsidP="00A97F48">
      <w:pPr>
        <w:ind w:left="784" w:hanging="736"/>
        <w:rPr>
          <w:rFonts w:ascii="Arial" w:hAnsi="Arial" w:cs="Arial"/>
          <w:lang w:val="ru-RU"/>
        </w:rPr>
      </w:pPr>
    </w:p>
    <w:p w:rsidR="001431FD" w:rsidRPr="00553EBC" w:rsidRDefault="001431FD" w:rsidP="00722CE1">
      <w:pPr>
        <w:pStyle w:val="1b"/>
        <w:numPr>
          <w:ilvl w:val="0"/>
          <w:numId w:val="17"/>
        </w:numPr>
        <w:jc w:val="both"/>
        <w:rPr>
          <w:rFonts w:ascii="Arial" w:hAnsi="Arial" w:cs="Arial"/>
          <w:lang w:val="ru-RU"/>
        </w:rPr>
      </w:pPr>
      <w:r w:rsidRPr="001E7F8F">
        <w:rPr>
          <w:rFonts w:ascii="Arial" w:hAnsi="Arial" w:cs="Arial"/>
          <w:b/>
          <w:lang w:val="ru-RU"/>
        </w:rPr>
        <w:t xml:space="preserve">Рабочая станция </w:t>
      </w:r>
      <w:r w:rsidRPr="001E7F8F">
        <w:rPr>
          <w:rFonts w:ascii="Arial" w:hAnsi="Arial" w:cs="Arial"/>
          <w:b/>
        </w:rPr>
        <w:t>RTS</w:t>
      </w:r>
      <w:r w:rsidR="003B5130" w:rsidRPr="003B5130">
        <w:rPr>
          <w:rFonts w:ascii="Arial" w:hAnsi="Arial" w:cs="Arial"/>
          <w:b/>
          <w:lang w:val="ru-RU"/>
        </w:rPr>
        <w:t xml:space="preserve"> </w:t>
      </w:r>
      <w:r w:rsidRPr="001E7F8F">
        <w:rPr>
          <w:rFonts w:ascii="Arial" w:hAnsi="Arial" w:cs="Arial"/>
          <w:b/>
        </w:rPr>
        <w:t>Plaza</w:t>
      </w:r>
      <w:r w:rsidRPr="001E7F8F">
        <w:rPr>
          <w:rFonts w:ascii="Arial" w:hAnsi="Arial" w:cs="Arial"/>
          <w:b/>
          <w:lang w:val="ru-RU"/>
        </w:rPr>
        <w:t xml:space="preserve"> /Терминал</w:t>
      </w:r>
      <w:r>
        <w:rPr>
          <w:rFonts w:ascii="Arial" w:hAnsi="Arial" w:cs="Arial"/>
          <w:lang w:val="ru-RU"/>
        </w:rPr>
        <w:t xml:space="preserve"> - </w:t>
      </w:r>
      <w:r w:rsidRPr="00553EBC">
        <w:rPr>
          <w:rFonts w:ascii="Arial" w:hAnsi="Arial" w:cs="Arial"/>
          <w:lang w:val="ru-RU"/>
        </w:rPr>
        <w:t xml:space="preserve">Клиентская часть </w:t>
      </w:r>
      <w:r w:rsidR="00874BBE">
        <w:rPr>
          <w:rFonts w:ascii="Arial" w:hAnsi="Arial" w:cs="Arial"/>
          <w:lang w:val="ru-RU"/>
        </w:rPr>
        <w:t>Программного обеспечения «</w:t>
      </w:r>
      <w:r w:rsidRPr="00553EBC">
        <w:rPr>
          <w:rFonts w:ascii="Arial" w:hAnsi="Arial" w:cs="Arial"/>
        </w:rPr>
        <w:t>PLAZA</w:t>
      </w:r>
      <w:r w:rsidR="00874BBE">
        <w:rPr>
          <w:rFonts w:ascii="Arial" w:hAnsi="Arial" w:cs="Arial"/>
          <w:lang w:val="ru-RU"/>
        </w:rPr>
        <w:t xml:space="preserve"> версия 9.2»и последующие версии указанной программы, которые могут предоставляться Техническим центром, </w:t>
      </w:r>
      <w:r w:rsidRPr="00553EBC">
        <w:rPr>
          <w:rFonts w:ascii="Arial" w:hAnsi="Arial" w:cs="Arial"/>
          <w:lang w:val="ru-RU"/>
        </w:rPr>
        <w:t xml:space="preserve">установленная и работающая на персональном компьютере, с использованием которой осуществляются действия в объеме, предусмотренном пунктами </w:t>
      </w:r>
      <w:r w:rsidR="002328D2" w:rsidRPr="002328D2">
        <w:rPr>
          <w:rFonts w:ascii="Arial" w:hAnsi="Arial" w:cs="Arial"/>
          <w:lang w:val="ru-RU"/>
        </w:rPr>
        <w:t>7</w:t>
      </w:r>
      <w:r w:rsidRPr="00553EBC">
        <w:rPr>
          <w:rFonts w:ascii="Arial" w:hAnsi="Arial" w:cs="Arial"/>
          <w:lang w:val="ru-RU"/>
        </w:rPr>
        <w:t xml:space="preserve">.1 – </w:t>
      </w:r>
      <w:r w:rsidR="002328D2" w:rsidRPr="002328D2">
        <w:rPr>
          <w:rFonts w:ascii="Arial" w:hAnsi="Arial" w:cs="Arial"/>
          <w:lang w:val="ru-RU"/>
        </w:rPr>
        <w:t>7</w:t>
      </w:r>
      <w:r w:rsidRPr="00553EBC">
        <w:rPr>
          <w:rFonts w:ascii="Arial" w:hAnsi="Arial" w:cs="Arial"/>
          <w:lang w:val="ru-RU"/>
        </w:rPr>
        <w:t xml:space="preserve">.6 настоящего Перечня услуг. </w:t>
      </w:r>
    </w:p>
    <w:p w:rsidR="001431FD" w:rsidRDefault="001431FD" w:rsidP="001431FD">
      <w:pPr>
        <w:ind w:left="567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При изменении режима Рабочей станции </w:t>
      </w:r>
      <w:r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 xml:space="preserve"> (изменения объема действий, осуществляемых с использованием</w:t>
      </w:r>
      <w:r w:rsidR="003B5130" w:rsidRPr="003B51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терминала</w:t>
      </w:r>
      <w:r w:rsidRPr="00553EBC">
        <w:rPr>
          <w:rFonts w:ascii="Arial" w:hAnsi="Arial" w:cs="Arial"/>
          <w:lang w:val="ru-RU"/>
        </w:rPr>
        <w:t xml:space="preserve">) </w:t>
      </w:r>
      <w:r w:rsidR="00FC78E8">
        <w:rPr>
          <w:rFonts w:ascii="Arial" w:hAnsi="Arial" w:cs="Arial"/>
          <w:lang w:val="ru-RU"/>
        </w:rPr>
        <w:t xml:space="preserve">Участником торгов </w:t>
      </w:r>
      <w:r w:rsidRPr="00553EBC">
        <w:rPr>
          <w:rFonts w:ascii="Arial" w:hAnsi="Arial" w:cs="Arial"/>
          <w:lang w:val="ru-RU"/>
        </w:rPr>
        <w:t xml:space="preserve">оплачивается разница между тарифами за регистрацию и абонентское обслуживание соответствующих </w:t>
      </w:r>
      <w:r>
        <w:rPr>
          <w:rFonts w:ascii="Arial" w:hAnsi="Arial" w:cs="Arial"/>
          <w:lang w:val="ru-RU"/>
        </w:rPr>
        <w:t xml:space="preserve">Рабочих </w:t>
      </w:r>
      <w:r w:rsidRPr="00553EBC">
        <w:rPr>
          <w:rFonts w:ascii="Arial" w:hAnsi="Arial" w:cs="Arial"/>
          <w:lang w:val="ru-RU"/>
        </w:rPr>
        <w:t>станций.</w:t>
      </w:r>
    </w:p>
    <w:p w:rsidR="001431FD" w:rsidRPr="00553EBC" w:rsidRDefault="001431FD" w:rsidP="001431FD">
      <w:pPr>
        <w:ind w:left="360"/>
        <w:rPr>
          <w:rFonts w:ascii="Arial" w:hAnsi="Arial" w:cs="Arial"/>
          <w:lang w:val="ru-RU"/>
        </w:rPr>
      </w:pPr>
    </w:p>
    <w:p w:rsidR="001431FD" w:rsidRPr="00553EBC" w:rsidRDefault="002328D2" w:rsidP="001431FD">
      <w:pPr>
        <w:suppressAutoHyphens w:val="0"/>
        <w:autoSpaceDN w:val="0"/>
        <w:ind w:left="567" w:hanging="567"/>
        <w:jc w:val="both"/>
        <w:rPr>
          <w:rFonts w:ascii="Arial" w:hAnsi="Arial" w:cs="Arial"/>
          <w:lang w:val="ru-RU"/>
        </w:rPr>
      </w:pPr>
      <w:r w:rsidRPr="002328D2">
        <w:rPr>
          <w:rFonts w:ascii="Arial" w:hAnsi="Arial" w:cs="Arial"/>
          <w:i/>
          <w:iCs/>
          <w:lang w:val="ru-RU"/>
        </w:rPr>
        <w:t>7</w:t>
      </w:r>
      <w:r w:rsidR="001431FD">
        <w:rPr>
          <w:rFonts w:ascii="Arial" w:hAnsi="Arial" w:cs="Arial"/>
          <w:i/>
          <w:iCs/>
          <w:lang w:val="ru-RU"/>
        </w:rPr>
        <w:t>.1</w:t>
      </w:r>
      <w:r w:rsidR="001431FD">
        <w:rPr>
          <w:rFonts w:ascii="Arial" w:hAnsi="Arial" w:cs="Arial"/>
          <w:i/>
          <w:iCs/>
          <w:lang w:val="ru-RU"/>
        </w:rPr>
        <w:tab/>
      </w:r>
      <w:r w:rsidR="001431FD" w:rsidRPr="00553EBC">
        <w:rPr>
          <w:rFonts w:ascii="Arial" w:hAnsi="Arial" w:cs="Arial"/>
          <w:i/>
          <w:iCs/>
          <w:lang w:val="ru-RU"/>
        </w:rPr>
        <w:t>Рабочая станция в режиме торговли</w:t>
      </w:r>
      <w:r w:rsidR="001431FD" w:rsidRPr="00553EBC">
        <w:rPr>
          <w:rFonts w:ascii="Arial" w:hAnsi="Arial" w:cs="Arial"/>
          <w:lang w:val="ru-RU"/>
        </w:rPr>
        <w:t xml:space="preserve"> – Рабочая станция </w:t>
      </w:r>
      <w:r w:rsidR="001431FD">
        <w:rPr>
          <w:rFonts w:ascii="Arial" w:hAnsi="Arial" w:cs="Arial"/>
        </w:rPr>
        <w:t>RTS</w:t>
      </w:r>
      <w:r w:rsidR="001704AB">
        <w:rPr>
          <w:rFonts w:ascii="Arial" w:hAnsi="Arial" w:cs="Arial"/>
          <w:lang w:val="ru-RU"/>
        </w:rPr>
        <w:t xml:space="preserve"> </w:t>
      </w:r>
      <w:r w:rsidR="001431FD">
        <w:rPr>
          <w:rFonts w:ascii="Arial" w:hAnsi="Arial" w:cs="Arial"/>
        </w:rPr>
        <w:t>Plaza</w:t>
      </w:r>
      <w:r w:rsidR="001431FD" w:rsidRPr="00553EBC">
        <w:rPr>
          <w:rFonts w:ascii="Arial" w:hAnsi="Arial" w:cs="Arial"/>
          <w:lang w:val="ru-RU"/>
        </w:rPr>
        <w:t xml:space="preserve">/Терминал, с использованием которого осуществляются: </w:t>
      </w:r>
    </w:p>
    <w:p w:rsidR="001431FD" w:rsidRPr="00553EBC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доступ к </w:t>
      </w:r>
      <w:r w:rsidR="00A149D6">
        <w:rPr>
          <w:rFonts w:ascii="Arial" w:hAnsi="Arial" w:cs="Arial"/>
          <w:lang w:val="ru-RU"/>
        </w:rPr>
        <w:t>И</w:t>
      </w:r>
      <w:r w:rsidR="00A149D6" w:rsidRPr="00553EBC">
        <w:rPr>
          <w:rFonts w:ascii="Arial" w:hAnsi="Arial" w:cs="Arial"/>
          <w:lang w:val="ru-RU"/>
        </w:rPr>
        <w:t>нформации</w:t>
      </w:r>
      <w:r w:rsidRPr="00553EBC">
        <w:rPr>
          <w:rFonts w:ascii="Arial" w:hAnsi="Arial" w:cs="Arial"/>
          <w:lang w:val="ru-RU"/>
        </w:rPr>
        <w:t xml:space="preserve">, просмотр всех объявленных заявок на торгах без предварительного депонирования ЗАО «ФБ ММВБ» в Секторе рынка </w:t>
      </w:r>
      <w:proofErr w:type="spellStart"/>
      <w:r w:rsidRPr="00553EBC">
        <w:rPr>
          <w:rFonts w:ascii="Arial" w:hAnsi="Arial" w:cs="Arial"/>
        </w:rPr>
        <w:t>Classica</w:t>
      </w:r>
      <w:proofErr w:type="spellEnd"/>
      <w:r w:rsidRPr="00553EBC">
        <w:rPr>
          <w:rFonts w:ascii="Arial" w:hAnsi="Arial" w:cs="Arial"/>
          <w:lang w:val="ru-RU"/>
        </w:rPr>
        <w:t xml:space="preserve">, объявление заявок на торгах без предварительного депонирования ЗАО «ФБ ММВБ» в Секторе рынка </w:t>
      </w:r>
      <w:proofErr w:type="spellStart"/>
      <w:r w:rsidRPr="00553EBC">
        <w:rPr>
          <w:rFonts w:ascii="Arial" w:hAnsi="Arial" w:cs="Arial"/>
        </w:rPr>
        <w:t>Classica</w:t>
      </w:r>
      <w:proofErr w:type="spellEnd"/>
      <w:r w:rsidRPr="00553EBC">
        <w:rPr>
          <w:rFonts w:ascii="Arial" w:hAnsi="Arial" w:cs="Arial"/>
          <w:lang w:val="ru-RU"/>
        </w:rPr>
        <w:t>;</w:t>
      </w:r>
    </w:p>
    <w:p w:rsidR="001431FD" w:rsidRPr="00553EBC" w:rsidRDefault="001431FD" w:rsidP="001431FD">
      <w:pPr>
        <w:ind w:left="567" w:firstLine="572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доступ к </w:t>
      </w:r>
      <w:r w:rsidR="008C79A7">
        <w:rPr>
          <w:rFonts w:ascii="Arial" w:hAnsi="Arial" w:cs="Arial"/>
          <w:lang w:val="ru-RU"/>
        </w:rPr>
        <w:t>И</w:t>
      </w:r>
      <w:r w:rsidR="008C79A7" w:rsidRPr="00553EBC">
        <w:rPr>
          <w:rFonts w:ascii="Arial" w:hAnsi="Arial" w:cs="Arial"/>
          <w:lang w:val="ru-RU"/>
        </w:rPr>
        <w:t>нформации</w:t>
      </w:r>
      <w:r w:rsidRPr="00553EBC">
        <w:rPr>
          <w:rFonts w:ascii="Arial" w:hAnsi="Arial" w:cs="Arial"/>
          <w:lang w:val="ru-RU"/>
        </w:rPr>
        <w:t>, просмотр всех объявленных заявок и заключенных сделок на торгах ОАО «Санкт-Петербургская биржа»; объявление заявок на торгах с предварительным</w:t>
      </w:r>
      <w:r w:rsidRPr="00553EBC">
        <w:rPr>
          <w:rFonts w:ascii="Arial" w:hAnsi="Arial" w:cs="Arial"/>
        </w:rPr>
        <w:t> </w:t>
      </w:r>
      <w:r w:rsidRPr="00553EBC">
        <w:rPr>
          <w:rFonts w:ascii="Arial" w:hAnsi="Arial" w:cs="Arial"/>
          <w:lang w:val="ru-RU"/>
        </w:rPr>
        <w:t xml:space="preserve"> депонированием ОАО «Санкт-Петербургская биржа»</w:t>
      </w:r>
      <w:r>
        <w:rPr>
          <w:rFonts w:ascii="Arial" w:hAnsi="Arial" w:cs="Arial"/>
          <w:lang w:val="ru-RU"/>
        </w:rPr>
        <w:t xml:space="preserve"> при условии наличия доступа к торгам </w:t>
      </w:r>
      <w:r w:rsidRPr="00553EBC">
        <w:rPr>
          <w:rFonts w:ascii="Arial" w:hAnsi="Arial" w:cs="Arial"/>
          <w:lang w:val="ru-RU"/>
        </w:rPr>
        <w:t>ОАО «Санкт-Петербургская биржа»;</w:t>
      </w:r>
    </w:p>
    <w:p w:rsidR="001431FD" w:rsidRPr="007A50C9" w:rsidRDefault="001431FD" w:rsidP="001431FD">
      <w:pPr>
        <w:ind w:left="846" w:firstLine="288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i/>
          <w:iCs/>
          <w:lang w:val="ru-RU"/>
        </w:rPr>
        <w:t>-</w:t>
      </w:r>
      <w:r w:rsidRPr="00553EBC">
        <w:rPr>
          <w:rFonts w:ascii="Arial" w:hAnsi="Arial" w:cs="Arial"/>
          <w:lang w:val="ru-RU"/>
        </w:rPr>
        <w:t xml:space="preserve"> направление в </w:t>
      </w:r>
      <w:r w:rsidRPr="00612C9B">
        <w:rPr>
          <w:rFonts w:ascii="Arial" w:hAnsi="Arial" w:cs="Arial"/>
          <w:lang w:val="ru-RU"/>
        </w:rPr>
        <w:t>ОАО Московская Биржа</w:t>
      </w:r>
      <w:r w:rsidRPr="00553EBC">
        <w:rPr>
          <w:rFonts w:ascii="Arial" w:hAnsi="Arial" w:cs="Arial"/>
          <w:lang w:val="ru-RU"/>
        </w:rPr>
        <w:t xml:space="preserve"> и</w:t>
      </w:r>
      <w:r w:rsidR="007A50C9">
        <w:rPr>
          <w:rFonts w:ascii="Arial" w:hAnsi="Arial" w:cs="Arial"/>
          <w:lang w:val="ru-RU"/>
        </w:rPr>
        <w:t>нформации о внебиржевых сделках.</w:t>
      </w:r>
    </w:p>
    <w:p w:rsidR="008172E2" w:rsidRDefault="008172E2" w:rsidP="008172E2">
      <w:pPr>
        <w:ind w:left="567"/>
        <w:jc w:val="both"/>
        <w:rPr>
          <w:rFonts w:ascii="Arial" w:hAnsi="Arial" w:cs="Arial"/>
          <w:i/>
          <w:iCs/>
          <w:lang w:val="ru-RU"/>
        </w:rPr>
      </w:pPr>
    </w:p>
    <w:p w:rsidR="001431FD" w:rsidRPr="00553EBC" w:rsidRDefault="001431FD" w:rsidP="008172E2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Право использования Рабочей станции в режиме торговли может быть предоставлено только Участникам торгов ЗАО «ФБ ММВБ», которым предоставлен доступ к торгам ЗАО «ФБ ММВБ» в Стандартном режиме или Режиме </w:t>
      </w:r>
      <w:proofErr w:type="spellStart"/>
      <w:r w:rsidRPr="00553EBC">
        <w:rPr>
          <w:rFonts w:ascii="Arial" w:hAnsi="Arial" w:cs="Arial"/>
          <w:lang w:val="ru-RU"/>
        </w:rPr>
        <w:t>прайм</w:t>
      </w:r>
      <w:proofErr w:type="spellEnd"/>
      <w:r w:rsidRPr="00553EBC">
        <w:rPr>
          <w:rFonts w:ascii="Arial" w:hAnsi="Arial" w:cs="Arial"/>
          <w:lang w:val="ru-RU"/>
        </w:rPr>
        <w:t>-брокера согласно Правилам допуска к участию в торгах З</w:t>
      </w:r>
      <w:r w:rsidR="008E3BEF">
        <w:rPr>
          <w:rFonts w:ascii="Arial" w:hAnsi="Arial" w:cs="Arial"/>
          <w:lang w:val="ru-RU"/>
        </w:rPr>
        <w:t>АО</w:t>
      </w:r>
      <w:r w:rsidRPr="00553EBC">
        <w:rPr>
          <w:rFonts w:ascii="Arial" w:hAnsi="Arial" w:cs="Arial"/>
          <w:lang w:val="ru-RU"/>
        </w:rPr>
        <w:t xml:space="preserve"> «Ф</w:t>
      </w:r>
      <w:r w:rsidR="008E3BEF">
        <w:rPr>
          <w:rFonts w:ascii="Arial" w:hAnsi="Arial" w:cs="Arial"/>
          <w:lang w:val="ru-RU"/>
        </w:rPr>
        <w:t>Б</w:t>
      </w:r>
      <w:r w:rsidRPr="00553EBC">
        <w:rPr>
          <w:rFonts w:ascii="Arial" w:hAnsi="Arial" w:cs="Arial"/>
          <w:lang w:val="ru-RU"/>
        </w:rPr>
        <w:t xml:space="preserve"> ММВБ».</w:t>
      </w:r>
    </w:p>
    <w:p w:rsidR="001431FD" w:rsidRPr="00553EBC" w:rsidRDefault="001431FD" w:rsidP="001431FD">
      <w:pPr>
        <w:ind w:left="780" w:firstLine="4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40" w:firstLine="27"/>
        <w:jc w:val="both"/>
        <w:rPr>
          <w:rFonts w:ascii="Arial" w:hAnsi="Arial" w:cs="Arial"/>
          <w:b/>
          <w:lang w:val="ru-RU"/>
        </w:rPr>
      </w:pPr>
      <w:r w:rsidRPr="00553EBC">
        <w:rPr>
          <w:rFonts w:ascii="Arial" w:hAnsi="Arial" w:cs="Arial"/>
          <w:b/>
          <w:lang w:val="ru-RU"/>
        </w:rPr>
        <w:t>Тарифы:</w:t>
      </w:r>
    </w:p>
    <w:p w:rsidR="001431FD" w:rsidRPr="00553EBC" w:rsidRDefault="001431FD" w:rsidP="001431FD">
      <w:pPr>
        <w:ind w:left="784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>Плата за регистрацию – 4</w:t>
      </w:r>
      <w:r w:rsidR="00F16FF6" w:rsidRPr="00F16FF6">
        <w:rPr>
          <w:rFonts w:ascii="Arial" w:hAnsi="Arial" w:cs="Arial"/>
          <w:lang w:val="ru-RU"/>
        </w:rPr>
        <w:t>50</w:t>
      </w:r>
      <w:r w:rsidRPr="00553EBC">
        <w:rPr>
          <w:rFonts w:ascii="Arial" w:hAnsi="Arial" w:cs="Arial"/>
          <w:lang w:val="ru-RU"/>
        </w:rPr>
        <w:t>00 рублей</w:t>
      </w:r>
      <w:r>
        <w:rPr>
          <w:rFonts w:ascii="Arial" w:hAnsi="Arial" w:cs="Arial"/>
          <w:lang w:val="ru-RU"/>
        </w:rPr>
        <w:t xml:space="preserve"> (при переводе услуги с обслуживания из НП РТС плата за регистрацию не взимается)</w:t>
      </w:r>
      <w:r w:rsidRPr="00553EBC">
        <w:rPr>
          <w:rFonts w:ascii="Arial" w:hAnsi="Arial" w:cs="Arial"/>
          <w:lang w:val="ru-RU"/>
        </w:rPr>
        <w:t>.</w:t>
      </w:r>
    </w:p>
    <w:p w:rsidR="001431FD" w:rsidRPr="00553EBC" w:rsidRDefault="001431FD" w:rsidP="001431FD">
      <w:pPr>
        <w:ind w:left="5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Абонентская плата – </w:t>
      </w:r>
      <w:r>
        <w:rPr>
          <w:rFonts w:ascii="Arial" w:hAnsi="Arial" w:cs="Arial"/>
          <w:lang w:val="ru-RU"/>
        </w:rPr>
        <w:t>1</w:t>
      </w:r>
      <w:r w:rsidR="00F16FF6" w:rsidRPr="00F16FF6">
        <w:rPr>
          <w:rFonts w:ascii="Arial" w:hAnsi="Arial" w:cs="Arial"/>
          <w:lang w:val="ru-RU"/>
        </w:rPr>
        <w:t>50</w:t>
      </w:r>
      <w:r>
        <w:rPr>
          <w:rFonts w:ascii="Arial" w:hAnsi="Arial" w:cs="Arial"/>
          <w:lang w:val="ru-RU"/>
        </w:rPr>
        <w:t>00</w:t>
      </w:r>
      <w:r w:rsidRPr="00553EBC">
        <w:rPr>
          <w:rFonts w:ascii="Arial" w:hAnsi="Arial" w:cs="Arial"/>
          <w:lang w:val="ru-RU"/>
        </w:rPr>
        <w:t xml:space="preserve"> рублей в месяц.</w:t>
      </w:r>
    </w:p>
    <w:p w:rsidR="001431FD" w:rsidRPr="00553EBC" w:rsidRDefault="001431FD" w:rsidP="001431FD">
      <w:pPr>
        <w:ind w:left="360"/>
        <w:rPr>
          <w:rFonts w:ascii="Arial" w:hAnsi="Arial" w:cs="Arial"/>
          <w:lang w:val="ru-RU"/>
        </w:rPr>
      </w:pPr>
    </w:p>
    <w:p w:rsidR="001431FD" w:rsidRPr="00553EBC" w:rsidRDefault="002328D2" w:rsidP="001431FD">
      <w:pPr>
        <w:suppressAutoHyphens w:val="0"/>
        <w:autoSpaceDN w:val="0"/>
        <w:ind w:left="567" w:hanging="567"/>
        <w:jc w:val="both"/>
        <w:rPr>
          <w:rFonts w:ascii="Arial" w:hAnsi="Arial" w:cs="Arial"/>
          <w:lang w:val="ru-RU"/>
        </w:rPr>
      </w:pPr>
      <w:r w:rsidRPr="002328D2">
        <w:rPr>
          <w:rFonts w:ascii="Arial" w:hAnsi="Arial" w:cs="Arial"/>
          <w:i/>
          <w:iCs/>
          <w:lang w:val="ru-RU"/>
        </w:rPr>
        <w:t>7</w:t>
      </w:r>
      <w:r w:rsidR="001431FD">
        <w:rPr>
          <w:rFonts w:ascii="Arial" w:hAnsi="Arial" w:cs="Arial"/>
          <w:i/>
          <w:iCs/>
          <w:lang w:val="ru-RU"/>
        </w:rPr>
        <w:t>.2</w:t>
      </w:r>
      <w:r w:rsidR="001431FD">
        <w:rPr>
          <w:rFonts w:ascii="Arial" w:hAnsi="Arial" w:cs="Arial"/>
          <w:i/>
          <w:iCs/>
          <w:lang w:val="ru-RU"/>
        </w:rPr>
        <w:tab/>
      </w:r>
      <w:r w:rsidR="001431FD" w:rsidRPr="00553EBC">
        <w:rPr>
          <w:rFonts w:ascii="Arial" w:hAnsi="Arial" w:cs="Arial"/>
          <w:i/>
          <w:iCs/>
          <w:lang w:val="ru-RU"/>
        </w:rPr>
        <w:t>Рабочая станция в режиме отчета</w:t>
      </w:r>
      <w:r w:rsidR="001431FD" w:rsidRPr="00553EBC">
        <w:rPr>
          <w:rFonts w:ascii="Arial" w:hAnsi="Arial" w:cs="Arial"/>
          <w:lang w:val="ru-RU"/>
        </w:rPr>
        <w:t xml:space="preserve"> – Рабочая станция </w:t>
      </w:r>
      <w:r w:rsidR="001431FD">
        <w:rPr>
          <w:rFonts w:ascii="Arial" w:hAnsi="Arial" w:cs="Arial"/>
        </w:rPr>
        <w:t>RTS</w:t>
      </w:r>
      <w:r w:rsidR="001704AB">
        <w:rPr>
          <w:rFonts w:ascii="Arial" w:hAnsi="Arial" w:cs="Arial"/>
          <w:lang w:val="ru-RU"/>
        </w:rPr>
        <w:t xml:space="preserve"> </w:t>
      </w:r>
      <w:r w:rsidR="001431FD">
        <w:rPr>
          <w:rFonts w:ascii="Arial" w:hAnsi="Arial" w:cs="Arial"/>
        </w:rPr>
        <w:t>Plaza</w:t>
      </w:r>
      <w:r w:rsidR="001431FD" w:rsidRPr="00553EBC">
        <w:rPr>
          <w:rFonts w:ascii="Arial" w:hAnsi="Arial" w:cs="Arial"/>
          <w:lang w:val="ru-RU"/>
        </w:rPr>
        <w:t xml:space="preserve">/Терминал, с использованием которого осуществляются: </w:t>
      </w: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доступ к </w:t>
      </w:r>
      <w:r w:rsidR="00A149D6">
        <w:rPr>
          <w:rFonts w:ascii="Arial" w:hAnsi="Arial" w:cs="Arial"/>
          <w:lang w:val="ru-RU"/>
        </w:rPr>
        <w:t>И</w:t>
      </w:r>
      <w:r w:rsidR="00A149D6" w:rsidRPr="00553EBC">
        <w:rPr>
          <w:rFonts w:ascii="Arial" w:hAnsi="Arial" w:cs="Arial"/>
          <w:lang w:val="ru-RU"/>
        </w:rPr>
        <w:t>нформации</w:t>
      </w:r>
      <w:r w:rsidRPr="00553EBC">
        <w:rPr>
          <w:rFonts w:ascii="Arial" w:hAnsi="Arial" w:cs="Arial"/>
          <w:lang w:val="ru-RU"/>
        </w:rPr>
        <w:t xml:space="preserve">, просмотр всех объявленных заявок, а также объявление адресных заявок и заключение сделок с акциями в  Секторе рынка </w:t>
      </w:r>
      <w:proofErr w:type="spellStart"/>
      <w:r w:rsidRPr="00553EBC">
        <w:rPr>
          <w:rFonts w:ascii="Arial" w:hAnsi="Arial" w:cs="Arial"/>
        </w:rPr>
        <w:t>Classica</w:t>
      </w:r>
      <w:proofErr w:type="spellEnd"/>
      <w:r w:rsidRPr="00553EBC">
        <w:rPr>
          <w:rFonts w:ascii="Arial" w:hAnsi="Arial" w:cs="Arial"/>
          <w:lang w:val="ru-RU"/>
        </w:rPr>
        <w:t xml:space="preserve"> на торгах ЗАО «ФБ ММВБ»;</w:t>
      </w:r>
    </w:p>
    <w:p w:rsidR="001431FD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доступ к </w:t>
      </w:r>
      <w:r w:rsidR="008C79A7">
        <w:rPr>
          <w:rFonts w:ascii="Arial" w:hAnsi="Arial" w:cs="Arial"/>
          <w:lang w:val="ru-RU"/>
        </w:rPr>
        <w:t>И</w:t>
      </w:r>
      <w:r w:rsidR="008C79A7" w:rsidRPr="00553EBC">
        <w:rPr>
          <w:rFonts w:ascii="Arial" w:hAnsi="Arial" w:cs="Arial"/>
          <w:lang w:val="ru-RU"/>
        </w:rPr>
        <w:t>нформации</w:t>
      </w:r>
      <w:r w:rsidRPr="00553EBC">
        <w:rPr>
          <w:rFonts w:ascii="Arial" w:hAnsi="Arial" w:cs="Arial"/>
          <w:lang w:val="ru-RU"/>
        </w:rPr>
        <w:t>, возможность просмотра всех объявленных заявок и заключенных сделок на торгах ОАО «Санкт-Петербургская биржа»; объявление заявок на торгах с предварительным</w:t>
      </w:r>
      <w:r w:rsidRPr="00553EBC">
        <w:rPr>
          <w:rFonts w:ascii="Arial" w:hAnsi="Arial" w:cs="Arial"/>
        </w:rPr>
        <w:t> </w:t>
      </w:r>
      <w:r w:rsidRPr="00553EBC">
        <w:rPr>
          <w:rFonts w:ascii="Arial" w:hAnsi="Arial" w:cs="Arial"/>
          <w:lang w:val="ru-RU"/>
        </w:rPr>
        <w:t xml:space="preserve"> депонированием ОАО «Санкт-Петербургская биржа»</w:t>
      </w:r>
      <w:r>
        <w:rPr>
          <w:rFonts w:ascii="Arial" w:hAnsi="Arial" w:cs="Arial"/>
          <w:lang w:val="ru-RU"/>
        </w:rPr>
        <w:t xml:space="preserve"> при условии наличия доступа к торгам </w:t>
      </w:r>
      <w:r w:rsidRPr="00553EBC">
        <w:rPr>
          <w:rFonts w:ascii="Arial" w:hAnsi="Arial" w:cs="Arial"/>
          <w:lang w:val="ru-RU"/>
        </w:rPr>
        <w:t xml:space="preserve">ОАО «Санкт-Петербургская биржа»; </w:t>
      </w:r>
    </w:p>
    <w:p w:rsidR="001431FD" w:rsidRPr="00553EBC" w:rsidRDefault="001431FD" w:rsidP="001431FD">
      <w:pPr>
        <w:ind w:left="567" w:firstLine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Pr="00553EBC">
        <w:rPr>
          <w:rFonts w:ascii="Arial" w:hAnsi="Arial" w:cs="Arial"/>
          <w:lang w:val="ru-RU"/>
        </w:rPr>
        <w:t xml:space="preserve">направление в </w:t>
      </w:r>
      <w:r w:rsidRPr="00612C9B">
        <w:rPr>
          <w:rFonts w:ascii="Arial" w:hAnsi="Arial" w:cs="Arial"/>
          <w:lang w:val="ru-RU"/>
        </w:rPr>
        <w:t>ОАО Московская Биржа</w:t>
      </w:r>
      <w:r w:rsidRPr="00553EBC">
        <w:rPr>
          <w:rFonts w:ascii="Arial" w:hAnsi="Arial" w:cs="Arial"/>
          <w:lang w:val="ru-RU"/>
        </w:rPr>
        <w:t xml:space="preserve"> информации о внебиржевых сделках</w:t>
      </w:r>
      <w:r w:rsidR="007A50C9">
        <w:rPr>
          <w:rFonts w:ascii="Arial" w:hAnsi="Arial" w:cs="Arial"/>
          <w:lang w:val="ru-RU"/>
        </w:rPr>
        <w:t>.</w:t>
      </w:r>
    </w:p>
    <w:p w:rsidR="008172E2" w:rsidRDefault="008172E2" w:rsidP="008172E2">
      <w:pPr>
        <w:ind w:left="567"/>
        <w:jc w:val="both"/>
        <w:rPr>
          <w:rFonts w:ascii="Arial" w:hAnsi="Arial" w:cs="Arial"/>
          <w:lang w:val="ru-RU"/>
        </w:rPr>
      </w:pPr>
    </w:p>
    <w:p w:rsidR="001431FD" w:rsidRPr="00553EBC" w:rsidRDefault="001431FD" w:rsidP="008172E2">
      <w:pPr>
        <w:ind w:left="567"/>
        <w:jc w:val="both"/>
        <w:rPr>
          <w:rFonts w:ascii="Arial" w:hAnsi="Arial" w:cs="Arial"/>
          <w:lang w:val="ru-RU"/>
        </w:rPr>
      </w:pPr>
      <w:proofErr w:type="gramStart"/>
      <w:r w:rsidRPr="00553EBC">
        <w:rPr>
          <w:rFonts w:ascii="Arial" w:hAnsi="Arial" w:cs="Arial"/>
          <w:lang w:val="ru-RU"/>
        </w:rPr>
        <w:t xml:space="preserve">Право использования Рабочей станции </w:t>
      </w:r>
      <w:r>
        <w:rPr>
          <w:rFonts w:ascii="Arial" w:hAnsi="Arial" w:cs="Arial"/>
        </w:rPr>
        <w:t>RTS</w:t>
      </w:r>
      <w:r w:rsidR="001704A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="003B5130" w:rsidRPr="003B5130">
        <w:rPr>
          <w:rFonts w:ascii="Arial" w:hAnsi="Arial" w:cs="Arial"/>
          <w:lang w:val="ru-RU"/>
        </w:rPr>
        <w:t xml:space="preserve"> </w:t>
      </w:r>
      <w:r w:rsidRPr="00553EBC">
        <w:rPr>
          <w:rFonts w:ascii="Arial" w:hAnsi="Arial" w:cs="Arial"/>
          <w:lang w:val="ru-RU"/>
        </w:rPr>
        <w:t>в режиме отчета может быть предоставлено только Участникам торгов ЗАО «ФБ ММВБ», которым предоставлен доступ к торгам ЗАО «ФБ ММВБ» в Режиме отчета сделок в соответствии с Правилами допуска к участию в торгах З</w:t>
      </w:r>
      <w:r w:rsidR="008E3BEF">
        <w:rPr>
          <w:rFonts w:ascii="Arial" w:hAnsi="Arial" w:cs="Arial"/>
          <w:lang w:val="ru-RU"/>
        </w:rPr>
        <w:t>АО</w:t>
      </w:r>
      <w:r w:rsidRPr="00553EBC">
        <w:rPr>
          <w:rFonts w:ascii="Arial" w:hAnsi="Arial" w:cs="Arial"/>
          <w:lang w:val="ru-RU"/>
        </w:rPr>
        <w:t xml:space="preserve"> «Ф</w:t>
      </w:r>
      <w:r w:rsidR="008E3BEF">
        <w:rPr>
          <w:rFonts w:ascii="Arial" w:hAnsi="Arial" w:cs="Arial"/>
          <w:lang w:val="ru-RU"/>
        </w:rPr>
        <w:t>Б</w:t>
      </w:r>
      <w:r w:rsidRPr="00553EBC">
        <w:rPr>
          <w:rFonts w:ascii="Arial" w:hAnsi="Arial" w:cs="Arial"/>
          <w:lang w:val="ru-RU"/>
        </w:rPr>
        <w:t xml:space="preserve"> ММВБ», а также Участникам торгов ЗАО «ФБ ММВБ», которым предоставлен доступ к торгам ЗАО «ФБ ММВБ» в Стандартном режиме</w:t>
      </w:r>
      <w:proofErr w:type="gramEnd"/>
      <w:r w:rsidRPr="00553EBC">
        <w:rPr>
          <w:rFonts w:ascii="Arial" w:hAnsi="Arial" w:cs="Arial"/>
          <w:lang w:val="ru-RU"/>
        </w:rPr>
        <w:t xml:space="preserve"> или в Режиме </w:t>
      </w:r>
      <w:proofErr w:type="spellStart"/>
      <w:r w:rsidRPr="00553EBC">
        <w:rPr>
          <w:rFonts w:ascii="Arial" w:hAnsi="Arial" w:cs="Arial"/>
          <w:lang w:val="ru-RU"/>
        </w:rPr>
        <w:t>прайм</w:t>
      </w:r>
      <w:proofErr w:type="spellEnd"/>
      <w:r w:rsidRPr="00553EBC">
        <w:rPr>
          <w:rFonts w:ascii="Arial" w:hAnsi="Arial" w:cs="Arial"/>
          <w:lang w:val="ru-RU"/>
        </w:rPr>
        <w:t>-брокера в соответствии с Правилами допуска к участию в торгах З</w:t>
      </w:r>
      <w:r w:rsidR="008E3BEF">
        <w:rPr>
          <w:rFonts w:ascii="Arial" w:hAnsi="Arial" w:cs="Arial"/>
          <w:lang w:val="ru-RU"/>
        </w:rPr>
        <w:t>АО</w:t>
      </w:r>
      <w:r w:rsidRPr="00553EBC">
        <w:rPr>
          <w:rFonts w:ascii="Arial" w:hAnsi="Arial" w:cs="Arial"/>
          <w:lang w:val="ru-RU"/>
        </w:rPr>
        <w:t xml:space="preserve"> «Ф</w:t>
      </w:r>
      <w:r w:rsidR="008E3BEF">
        <w:rPr>
          <w:rFonts w:ascii="Arial" w:hAnsi="Arial" w:cs="Arial"/>
          <w:lang w:val="ru-RU"/>
        </w:rPr>
        <w:t>Б</w:t>
      </w:r>
      <w:r w:rsidRPr="00553EBC">
        <w:rPr>
          <w:rFonts w:ascii="Arial" w:hAnsi="Arial" w:cs="Arial"/>
          <w:lang w:val="ru-RU"/>
        </w:rPr>
        <w:t xml:space="preserve"> ММВБ» при условии наличия у них права использования не менее одной Рабочей станции </w:t>
      </w:r>
      <w:r>
        <w:rPr>
          <w:rFonts w:ascii="Arial" w:hAnsi="Arial" w:cs="Arial"/>
        </w:rPr>
        <w:t>RTS</w:t>
      </w:r>
      <w:r w:rsidR="001704A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="003B5130" w:rsidRPr="003B5130">
        <w:rPr>
          <w:rFonts w:ascii="Arial" w:hAnsi="Arial" w:cs="Arial"/>
          <w:lang w:val="ru-RU"/>
        </w:rPr>
        <w:t xml:space="preserve"> </w:t>
      </w:r>
      <w:r w:rsidRPr="00553EBC">
        <w:rPr>
          <w:rFonts w:ascii="Arial" w:hAnsi="Arial" w:cs="Arial"/>
          <w:lang w:val="ru-RU"/>
        </w:rPr>
        <w:t>в режиме торговли.</w:t>
      </w:r>
    </w:p>
    <w:p w:rsidR="001431FD" w:rsidRPr="00553EBC" w:rsidRDefault="001431FD" w:rsidP="001431FD">
      <w:pPr>
        <w:ind w:left="540" w:firstLine="168"/>
        <w:jc w:val="both"/>
        <w:rPr>
          <w:rFonts w:ascii="Arial" w:hAnsi="Arial" w:cs="Arial"/>
          <w:b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b/>
          <w:lang w:val="ru-RU"/>
        </w:rPr>
      </w:pPr>
      <w:r w:rsidRPr="00553EBC">
        <w:rPr>
          <w:rFonts w:ascii="Arial" w:hAnsi="Arial" w:cs="Arial"/>
          <w:b/>
          <w:lang w:val="ru-RU"/>
        </w:rPr>
        <w:t>Тарифы:</w:t>
      </w:r>
    </w:p>
    <w:p w:rsidR="001431FD" w:rsidRPr="00553EBC" w:rsidRDefault="001431FD" w:rsidP="001431FD">
      <w:pPr>
        <w:ind w:left="784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Плата за регистрацию – </w:t>
      </w:r>
      <w:r w:rsidR="00F16FF6" w:rsidRPr="00F16FF6">
        <w:rPr>
          <w:rFonts w:ascii="Arial" w:hAnsi="Arial" w:cs="Arial"/>
          <w:lang w:val="ru-RU"/>
        </w:rPr>
        <w:t>300</w:t>
      </w:r>
      <w:r w:rsidRPr="00553EBC">
        <w:rPr>
          <w:rFonts w:ascii="Arial" w:hAnsi="Arial" w:cs="Arial"/>
          <w:lang w:val="ru-RU"/>
        </w:rPr>
        <w:t>00 рублей</w:t>
      </w:r>
      <w:r>
        <w:rPr>
          <w:rFonts w:ascii="Arial" w:hAnsi="Arial" w:cs="Arial"/>
          <w:lang w:val="ru-RU"/>
        </w:rPr>
        <w:t xml:space="preserve"> (при переводе услуги с обслуживания из НП РТС плата за регистрацию не взимается)</w:t>
      </w:r>
      <w:r w:rsidRPr="00553EBC">
        <w:rPr>
          <w:rFonts w:ascii="Arial" w:hAnsi="Arial" w:cs="Arial"/>
          <w:lang w:val="ru-RU"/>
        </w:rPr>
        <w:t>.</w:t>
      </w:r>
    </w:p>
    <w:p w:rsidR="001431FD" w:rsidRPr="00553EBC" w:rsidRDefault="001431FD" w:rsidP="001431FD">
      <w:pPr>
        <w:ind w:left="5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Абонентская плата – </w:t>
      </w:r>
      <w:r w:rsidR="00F16FF6" w:rsidRPr="00F16FF6">
        <w:rPr>
          <w:rFonts w:ascii="Arial" w:hAnsi="Arial" w:cs="Arial"/>
          <w:lang w:val="ru-RU"/>
        </w:rPr>
        <w:t>150</w:t>
      </w:r>
      <w:r w:rsidRPr="00553EBC">
        <w:rPr>
          <w:rFonts w:ascii="Arial" w:hAnsi="Arial" w:cs="Arial"/>
          <w:lang w:val="ru-RU"/>
        </w:rPr>
        <w:t xml:space="preserve">00 рублей в месяц. </w:t>
      </w:r>
    </w:p>
    <w:p w:rsidR="001431FD" w:rsidRPr="00553EBC" w:rsidRDefault="001431FD" w:rsidP="001431FD">
      <w:pPr>
        <w:ind w:left="360"/>
        <w:rPr>
          <w:rFonts w:ascii="Arial" w:hAnsi="Arial" w:cs="Arial"/>
          <w:lang w:val="ru-RU"/>
        </w:rPr>
      </w:pPr>
    </w:p>
    <w:p w:rsidR="001431FD" w:rsidRPr="00553EBC" w:rsidRDefault="002328D2" w:rsidP="001431FD">
      <w:pPr>
        <w:suppressAutoHyphens w:val="0"/>
        <w:autoSpaceDN w:val="0"/>
        <w:ind w:left="567" w:hanging="567"/>
        <w:jc w:val="both"/>
        <w:rPr>
          <w:rFonts w:ascii="Arial" w:hAnsi="Arial" w:cs="Arial"/>
          <w:lang w:val="ru-RU"/>
        </w:rPr>
      </w:pPr>
      <w:r w:rsidRPr="002328D2">
        <w:rPr>
          <w:rFonts w:ascii="Arial" w:hAnsi="Arial" w:cs="Arial"/>
          <w:i/>
          <w:iCs/>
          <w:lang w:val="ru-RU"/>
        </w:rPr>
        <w:t>7</w:t>
      </w:r>
      <w:r w:rsidR="001431FD">
        <w:rPr>
          <w:rFonts w:ascii="Arial" w:hAnsi="Arial" w:cs="Arial"/>
          <w:i/>
          <w:iCs/>
          <w:lang w:val="ru-RU"/>
        </w:rPr>
        <w:t>.3</w:t>
      </w:r>
      <w:r w:rsidR="001431FD">
        <w:rPr>
          <w:rFonts w:ascii="Arial" w:hAnsi="Arial" w:cs="Arial"/>
          <w:i/>
          <w:iCs/>
          <w:lang w:val="ru-RU"/>
        </w:rPr>
        <w:tab/>
      </w:r>
      <w:r w:rsidR="001431FD" w:rsidRPr="00553EBC">
        <w:rPr>
          <w:rFonts w:ascii="Arial" w:hAnsi="Arial" w:cs="Arial"/>
          <w:i/>
          <w:iCs/>
          <w:lang w:val="ru-RU"/>
        </w:rPr>
        <w:t>Рабочая станция в режиме просмотра/Клиентская станция</w:t>
      </w:r>
      <w:r w:rsidR="001431FD" w:rsidRPr="00553EBC">
        <w:rPr>
          <w:rFonts w:ascii="Arial" w:hAnsi="Arial" w:cs="Arial"/>
          <w:lang w:val="ru-RU"/>
        </w:rPr>
        <w:t xml:space="preserve"> – Рабочая станция </w:t>
      </w:r>
      <w:r w:rsidR="001431FD"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1431FD">
        <w:rPr>
          <w:rFonts w:ascii="Arial" w:hAnsi="Arial" w:cs="Arial"/>
        </w:rPr>
        <w:t>Plaza</w:t>
      </w:r>
      <w:r w:rsidR="001431FD" w:rsidRPr="00553EBC">
        <w:rPr>
          <w:rFonts w:ascii="Arial" w:hAnsi="Arial" w:cs="Arial"/>
          <w:lang w:val="ru-RU"/>
        </w:rPr>
        <w:t>/Терминал, с использованием которого осуществляются:</w:t>
      </w:r>
    </w:p>
    <w:p w:rsidR="001431FD" w:rsidRPr="00553EBC" w:rsidRDefault="001431FD" w:rsidP="001431FD">
      <w:pPr>
        <w:ind w:left="846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i/>
          <w:iCs/>
          <w:lang w:val="ru-RU"/>
        </w:rPr>
        <w:t xml:space="preserve">- </w:t>
      </w:r>
      <w:r w:rsidRPr="00553EBC">
        <w:rPr>
          <w:rFonts w:ascii="Arial" w:hAnsi="Arial" w:cs="Arial"/>
          <w:lang w:val="ru-RU"/>
        </w:rPr>
        <w:t xml:space="preserve">доступ к </w:t>
      </w:r>
      <w:r w:rsidR="008C79A7">
        <w:rPr>
          <w:rFonts w:ascii="Arial" w:hAnsi="Arial" w:cs="Arial"/>
          <w:lang w:val="ru-RU"/>
        </w:rPr>
        <w:t>И</w:t>
      </w:r>
      <w:r w:rsidR="008C79A7" w:rsidRPr="00553EBC">
        <w:rPr>
          <w:rFonts w:ascii="Arial" w:hAnsi="Arial" w:cs="Arial"/>
          <w:lang w:val="ru-RU"/>
        </w:rPr>
        <w:t>нформации</w:t>
      </w:r>
      <w:r w:rsidRPr="00553EBC">
        <w:rPr>
          <w:rFonts w:ascii="Arial" w:hAnsi="Arial" w:cs="Arial"/>
          <w:lang w:val="ru-RU"/>
        </w:rPr>
        <w:t xml:space="preserve">, просмотр всех объявленных заявок на торгах без предварительного депонирования ЗАО «ФБ ММВБ» в Секторе рынка </w:t>
      </w:r>
      <w:proofErr w:type="spellStart"/>
      <w:r w:rsidRPr="00553EBC">
        <w:rPr>
          <w:rFonts w:ascii="Arial" w:hAnsi="Arial" w:cs="Arial"/>
        </w:rPr>
        <w:t>Classica</w:t>
      </w:r>
      <w:proofErr w:type="spellEnd"/>
      <w:r w:rsidRPr="00553EBC">
        <w:rPr>
          <w:rFonts w:ascii="Arial" w:hAnsi="Arial" w:cs="Arial"/>
          <w:lang w:val="ru-RU"/>
        </w:rPr>
        <w:t>;</w:t>
      </w:r>
    </w:p>
    <w:p w:rsidR="001431FD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доступ к </w:t>
      </w:r>
      <w:r w:rsidR="008C79A7">
        <w:rPr>
          <w:rFonts w:ascii="Arial" w:hAnsi="Arial" w:cs="Arial"/>
          <w:lang w:val="ru-RU"/>
        </w:rPr>
        <w:t>И</w:t>
      </w:r>
      <w:r w:rsidRPr="00553EBC">
        <w:rPr>
          <w:rFonts w:ascii="Arial" w:hAnsi="Arial" w:cs="Arial"/>
          <w:lang w:val="ru-RU"/>
        </w:rPr>
        <w:t>нформации, просмотр всех объявленных заявок и заключенных сделок на торгах ОАО «Санкт-Петербургская биржа»; объявление заявок на торгах с предварительным</w:t>
      </w:r>
      <w:r w:rsidRPr="00553EBC">
        <w:rPr>
          <w:rFonts w:ascii="Arial" w:hAnsi="Arial" w:cs="Arial"/>
        </w:rPr>
        <w:t> </w:t>
      </w:r>
      <w:r w:rsidRPr="00553EBC">
        <w:rPr>
          <w:rFonts w:ascii="Arial" w:hAnsi="Arial" w:cs="Arial"/>
          <w:lang w:val="ru-RU"/>
        </w:rPr>
        <w:t xml:space="preserve"> депонированием ОАО «Санкт-Петербургская биржа»</w:t>
      </w:r>
      <w:r>
        <w:rPr>
          <w:rFonts w:ascii="Arial" w:hAnsi="Arial" w:cs="Arial"/>
          <w:lang w:val="ru-RU"/>
        </w:rPr>
        <w:t xml:space="preserve"> при условии наличия доступа к торгам </w:t>
      </w:r>
      <w:r w:rsidRPr="00553EBC">
        <w:rPr>
          <w:rFonts w:ascii="Arial" w:hAnsi="Arial" w:cs="Arial"/>
          <w:lang w:val="ru-RU"/>
        </w:rPr>
        <w:t>ОАО «Санкт-Петербургская биржа»;</w:t>
      </w:r>
    </w:p>
    <w:p w:rsidR="001431FD" w:rsidRPr="00553EBC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Pr="00553EBC">
        <w:rPr>
          <w:rFonts w:ascii="Arial" w:hAnsi="Arial" w:cs="Arial"/>
          <w:lang w:val="ru-RU"/>
        </w:rPr>
        <w:t xml:space="preserve">направление в </w:t>
      </w:r>
      <w:r w:rsidRPr="00612C9B">
        <w:rPr>
          <w:rFonts w:ascii="Arial" w:hAnsi="Arial" w:cs="Arial"/>
          <w:lang w:val="ru-RU"/>
        </w:rPr>
        <w:t>ОАО Московская Биржа</w:t>
      </w:r>
      <w:r w:rsidRPr="00553EBC">
        <w:rPr>
          <w:rFonts w:ascii="Arial" w:hAnsi="Arial" w:cs="Arial"/>
          <w:lang w:val="ru-RU"/>
        </w:rPr>
        <w:t xml:space="preserve"> информации о внебиржевых сделках</w:t>
      </w:r>
      <w:r w:rsidR="007A50C9">
        <w:rPr>
          <w:rFonts w:ascii="Arial" w:hAnsi="Arial" w:cs="Arial"/>
          <w:lang w:val="ru-RU"/>
        </w:rPr>
        <w:t>.</w:t>
      </w:r>
    </w:p>
    <w:p w:rsidR="008172E2" w:rsidRDefault="008172E2" w:rsidP="008172E2">
      <w:pPr>
        <w:ind w:left="567"/>
        <w:jc w:val="both"/>
        <w:rPr>
          <w:rFonts w:ascii="Arial" w:hAnsi="Arial" w:cs="Arial"/>
          <w:lang w:val="ru-RU"/>
        </w:rPr>
      </w:pPr>
    </w:p>
    <w:p w:rsidR="001431FD" w:rsidRPr="00553EBC" w:rsidRDefault="008172E2" w:rsidP="008172E2">
      <w:pPr>
        <w:ind w:left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</w:t>
      </w:r>
      <w:r w:rsidR="001431FD" w:rsidRPr="00553EBC">
        <w:rPr>
          <w:rFonts w:ascii="Arial" w:hAnsi="Arial" w:cs="Arial"/>
          <w:lang w:val="ru-RU"/>
        </w:rPr>
        <w:t>раво использования Рабочей станции в режиме просмотра/Клиентской станции может быть предоставлено только Участникам торгов ЗАО «ФБ ММВБ», которым предоставлен доступ к торгам ЗАО «ФБ ММВБ» при условии наличия у них права использования не менее одной Рабочей станции в режиме торговли/отчета с</w:t>
      </w:r>
      <w:r w:rsidR="001431FD">
        <w:rPr>
          <w:rFonts w:ascii="Arial" w:hAnsi="Arial" w:cs="Arial"/>
          <w:lang w:val="ru-RU"/>
        </w:rPr>
        <w:t>д</w:t>
      </w:r>
      <w:r w:rsidR="001431FD" w:rsidRPr="00553EBC">
        <w:rPr>
          <w:rFonts w:ascii="Arial" w:hAnsi="Arial" w:cs="Arial"/>
          <w:lang w:val="ru-RU"/>
        </w:rPr>
        <w:t>елок</w:t>
      </w:r>
      <w:r>
        <w:rPr>
          <w:rFonts w:ascii="Arial" w:hAnsi="Arial" w:cs="Arial"/>
          <w:lang w:val="ru-RU"/>
        </w:rPr>
        <w:t>,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A149D6">
        <w:rPr>
          <w:rFonts w:ascii="Arial" w:hAnsi="Arial" w:cs="Arial"/>
          <w:lang w:val="ru-RU"/>
        </w:rPr>
        <w:t>К</w:t>
      </w:r>
      <w:r w:rsidR="006D5654">
        <w:rPr>
          <w:rFonts w:ascii="Arial" w:hAnsi="Arial" w:cs="Arial"/>
          <w:lang w:val="ru-RU"/>
        </w:rPr>
        <w:t>лиентам</w:t>
      </w:r>
      <w:r w:rsidR="001431FD" w:rsidRPr="00553EBC">
        <w:rPr>
          <w:rFonts w:ascii="Arial" w:hAnsi="Arial" w:cs="Arial"/>
          <w:lang w:val="ru-RU"/>
        </w:rPr>
        <w:t xml:space="preserve"> указанных Участников торгов</w:t>
      </w:r>
      <w:r w:rsidR="00DF2484">
        <w:rPr>
          <w:rFonts w:ascii="Arial" w:hAnsi="Arial" w:cs="Arial"/>
          <w:lang w:val="ru-RU"/>
        </w:rPr>
        <w:t>.</w:t>
      </w:r>
    </w:p>
    <w:p w:rsidR="001431FD" w:rsidRDefault="001431FD" w:rsidP="001431FD">
      <w:pPr>
        <w:tabs>
          <w:tab w:val="num" w:pos="846"/>
        </w:tabs>
        <w:ind w:left="784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tabs>
          <w:tab w:val="num" w:pos="846"/>
        </w:tabs>
        <w:ind w:left="784" w:firstLine="67"/>
        <w:rPr>
          <w:rFonts w:ascii="Arial" w:hAnsi="Arial" w:cs="Arial"/>
          <w:lang w:val="ru-RU"/>
        </w:rPr>
      </w:pPr>
    </w:p>
    <w:p w:rsidR="001431FD" w:rsidRPr="00553EBC" w:rsidRDefault="001431FD" w:rsidP="008172E2">
      <w:pPr>
        <w:ind w:left="709" w:hanging="142"/>
        <w:jc w:val="both"/>
        <w:rPr>
          <w:rFonts w:ascii="Arial" w:hAnsi="Arial" w:cs="Arial"/>
          <w:b/>
          <w:lang w:val="ru-RU"/>
        </w:rPr>
      </w:pPr>
      <w:r w:rsidRPr="00553EBC">
        <w:rPr>
          <w:rFonts w:ascii="Arial" w:hAnsi="Arial" w:cs="Arial"/>
          <w:b/>
          <w:lang w:val="ru-RU"/>
        </w:rPr>
        <w:t>Тарифы:</w:t>
      </w:r>
    </w:p>
    <w:p w:rsidR="001431FD" w:rsidRPr="00553EBC" w:rsidRDefault="001431FD" w:rsidP="001431FD">
      <w:pPr>
        <w:ind w:left="784" w:firstLine="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ab/>
      </w:r>
    </w:p>
    <w:p w:rsidR="001431FD" w:rsidRPr="00553EBC" w:rsidRDefault="001431FD" w:rsidP="001431FD">
      <w:pPr>
        <w:ind w:left="5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Плата за регистрацию – </w:t>
      </w:r>
      <w:r w:rsidR="00F16FF6" w:rsidRPr="00F16FF6">
        <w:rPr>
          <w:rFonts w:ascii="Arial" w:hAnsi="Arial" w:cs="Arial"/>
          <w:lang w:val="ru-RU"/>
        </w:rPr>
        <w:t>150</w:t>
      </w:r>
      <w:r>
        <w:rPr>
          <w:rFonts w:ascii="Arial" w:hAnsi="Arial" w:cs="Arial"/>
          <w:lang w:val="ru-RU"/>
        </w:rPr>
        <w:t>00</w:t>
      </w:r>
      <w:r w:rsidRPr="00553EBC">
        <w:rPr>
          <w:rFonts w:ascii="Arial" w:hAnsi="Arial" w:cs="Arial"/>
          <w:lang w:val="ru-RU"/>
        </w:rPr>
        <w:t xml:space="preserve"> рублей</w:t>
      </w:r>
      <w:r>
        <w:rPr>
          <w:rFonts w:ascii="Arial" w:hAnsi="Arial" w:cs="Arial"/>
          <w:lang w:val="ru-RU"/>
        </w:rPr>
        <w:t xml:space="preserve"> (при переводе услуги с обслуживания из НП РТС плата за регистрацию не взимается)</w:t>
      </w:r>
      <w:r w:rsidRPr="00553EBC">
        <w:rPr>
          <w:rFonts w:ascii="Arial" w:hAnsi="Arial" w:cs="Arial"/>
          <w:lang w:val="ru-RU"/>
        </w:rPr>
        <w:t>.</w:t>
      </w:r>
    </w:p>
    <w:p w:rsidR="001431FD" w:rsidRPr="00553EBC" w:rsidRDefault="001431FD" w:rsidP="001431FD">
      <w:pPr>
        <w:ind w:left="5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Абонентская плата – </w:t>
      </w:r>
      <w:r w:rsidR="00F16FF6" w:rsidRPr="00F16FF6">
        <w:rPr>
          <w:rFonts w:ascii="Arial" w:hAnsi="Arial" w:cs="Arial"/>
          <w:lang w:val="ru-RU"/>
        </w:rPr>
        <w:t>90</w:t>
      </w:r>
      <w:r>
        <w:rPr>
          <w:rFonts w:ascii="Arial" w:hAnsi="Arial" w:cs="Arial"/>
          <w:lang w:val="ru-RU"/>
        </w:rPr>
        <w:t>00</w:t>
      </w:r>
      <w:r w:rsidRPr="00553EBC">
        <w:rPr>
          <w:rFonts w:ascii="Arial" w:hAnsi="Arial" w:cs="Arial"/>
          <w:lang w:val="ru-RU"/>
        </w:rPr>
        <w:t xml:space="preserve"> рублей в месяц.</w:t>
      </w:r>
    </w:p>
    <w:p w:rsidR="001431FD" w:rsidRPr="00553EBC" w:rsidRDefault="001431FD" w:rsidP="001431FD">
      <w:pPr>
        <w:ind w:left="360"/>
        <w:rPr>
          <w:rFonts w:ascii="Arial" w:hAnsi="Arial" w:cs="Arial"/>
          <w:lang w:val="ru-RU"/>
        </w:rPr>
      </w:pPr>
    </w:p>
    <w:p w:rsidR="001431FD" w:rsidRPr="00553EBC" w:rsidRDefault="002328D2" w:rsidP="001431FD">
      <w:pPr>
        <w:suppressAutoHyphens w:val="0"/>
        <w:autoSpaceDN w:val="0"/>
        <w:ind w:left="567" w:hanging="567"/>
        <w:jc w:val="both"/>
        <w:rPr>
          <w:rFonts w:ascii="Arial" w:hAnsi="Arial" w:cs="Arial"/>
          <w:lang w:val="ru-RU"/>
        </w:rPr>
      </w:pPr>
      <w:r w:rsidRPr="002328D2">
        <w:rPr>
          <w:rFonts w:ascii="Arial" w:hAnsi="Arial" w:cs="Arial"/>
          <w:i/>
          <w:iCs/>
          <w:lang w:val="ru-RU"/>
        </w:rPr>
        <w:t>7</w:t>
      </w:r>
      <w:r w:rsidR="001431FD">
        <w:rPr>
          <w:rFonts w:ascii="Arial" w:hAnsi="Arial" w:cs="Arial"/>
          <w:i/>
          <w:iCs/>
          <w:lang w:val="ru-RU"/>
        </w:rPr>
        <w:t>.4</w:t>
      </w:r>
      <w:r w:rsidR="001431FD">
        <w:rPr>
          <w:rFonts w:ascii="Arial" w:hAnsi="Arial" w:cs="Arial"/>
          <w:i/>
          <w:iCs/>
          <w:lang w:val="ru-RU"/>
        </w:rPr>
        <w:tab/>
      </w:r>
      <w:r w:rsidR="001431FD" w:rsidRPr="00553EBC">
        <w:rPr>
          <w:rFonts w:ascii="Arial" w:hAnsi="Arial" w:cs="Arial"/>
          <w:i/>
          <w:iCs/>
          <w:lang w:val="ru-RU"/>
        </w:rPr>
        <w:t>Терминал «РТС Панорама»</w:t>
      </w:r>
      <w:r w:rsidR="001431FD" w:rsidRPr="00553EBC">
        <w:rPr>
          <w:rFonts w:ascii="Arial" w:hAnsi="Arial" w:cs="Arial"/>
          <w:lang w:val="ru-RU"/>
        </w:rPr>
        <w:t xml:space="preserve"> – Рабочая станция </w:t>
      </w:r>
      <w:r w:rsidR="001431FD"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1431FD">
        <w:rPr>
          <w:rFonts w:ascii="Arial" w:hAnsi="Arial" w:cs="Arial"/>
        </w:rPr>
        <w:t>Plaza</w:t>
      </w:r>
      <w:r w:rsidR="001431FD" w:rsidRPr="00553EBC">
        <w:rPr>
          <w:rFonts w:ascii="Arial" w:hAnsi="Arial" w:cs="Arial"/>
          <w:lang w:val="ru-RU"/>
        </w:rPr>
        <w:t xml:space="preserve">/Терминал, с использованием которого осуществляются: </w:t>
      </w:r>
    </w:p>
    <w:p w:rsidR="001431FD" w:rsidRPr="00553EBC" w:rsidRDefault="001431FD" w:rsidP="001431FD">
      <w:pPr>
        <w:ind w:left="846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доступ к </w:t>
      </w:r>
      <w:r w:rsidR="00E02037">
        <w:rPr>
          <w:rFonts w:ascii="Arial" w:hAnsi="Arial" w:cs="Arial"/>
          <w:lang w:val="ru-RU"/>
        </w:rPr>
        <w:t>И</w:t>
      </w:r>
      <w:r w:rsidR="00E02037" w:rsidRPr="00553EBC">
        <w:rPr>
          <w:rFonts w:ascii="Arial" w:hAnsi="Arial" w:cs="Arial"/>
          <w:lang w:val="ru-RU"/>
        </w:rPr>
        <w:t>нформации</w:t>
      </w:r>
      <w:r w:rsidRPr="00553EBC">
        <w:rPr>
          <w:rFonts w:ascii="Arial" w:hAnsi="Arial" w:cs="Arial"/>
          <w:lang w:val="ru-RU"/>
        </w:rPr>
        <w:t xml:space="preserve">, просмотр заключенных сделок и лучших заявок на покупку и продажу ценных бумаг, объявленных на торгах ЗАО «ФБ ММВБ» без предварительного депонирования (в Секторе рынка </w:t>
      </w:r>
      <w:proofErr w:type="spellStart"/>
      <w:r w:rsidRPr="00553EBC">
        <w:rPr>
          <w:rFonts w:ascii="Arial" w:hAnsi="Arial" w:cs="Arial"/>
        </w:rPr>
        <w:t>Classica</w:t>
      </w:r>
      <w:proofErr w:type="spellEnd"/>
      <w:r w:rsidRPr="00553EBC">
        <w:rPr>
          <w:rFonts w:ascii="Arial" w:hAnsi="Arial" w:cs="Arial"/>
          <w:lang w:val="ru-RU"/>
        </w:rPr>
        <w:t xml:space="preserve"> на торгах ЗАО «ФБ ММВБ») без указания Участника торгов ЗАО «ФБ ММВБ»;</w:t>
      </w:r>
    </w:p>
    <w:p w:rsidR="001431FD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доступ к </w:t>
      </w:r>
      <w:r w:rsidR="00E02037">
        <w:rPr>
          <w:rFonts w:ascii="Arial" w:hAnsi="Arial" w:cs="Arial"/>
          <w:lang w:val="ru-RU"/>
        </w:rPr>
        <w:t>И</w:t>
      </w:r>
      <w:r w:rsidR="00E02037" w:rsidRPr="00553EBC">
        <w:rPr>
          <w:rFonts w:ascii="Arial" w:hAnsi="Arial" w:cs="Arial"/>
          <w:lang w:val="ru-RU"/>
        </w:rPr>
        <w:t>нформации</w:t>
      </w:r>
      <w:r w:rsidRPr="00553EBC">
        <w:rPr>
          <w:rFonts w:ascii="Arial" w:hAnsi="Arial" w:cs="Arial"/>
          <w:lang w:val="ru-RU"/>
        </w:rPr>
        <w:t>, просмотр всех объявленных заявок и заключенных сделок на торгах ОАО «Санкт-Петербургская биржа»; объявление заявок на торгах с предварительным</w:t>
      </w:r>
      <w:r w:rsidRPr="00553EBC">
        <w:rPr>
          <w:rFonts w:ascii="Arial" w:hAnsi="Arial" w:cs="Arial"/>
        </w:rPr>
        <w:t> </w:t>
      </w:r>
      <w:r w:rsidRPr="00553EBC">
        <w:rPr>
          <w:rFonts w:ascii="Arial" w:hAnsi="Arial" w:cs="Arial"/>
          <w:lang w:val="ru-RU"/>
        </w:rPr>
        <w:t xml:space="preserve"> депонированием ОАО «Санкт-Петербургская биржа»</w:t>
      </w:r>
      <w:r>
        <w:rPr>
          <w:rFonts w:ascii="Arial" w:hAnsi="Arial" w:cs="Arial"/>
          <w:lang w:val="ru-RU"/>
        </w:rPr>
        <w:t xml:space="preserve"> при условии наличия доступа к торгам </w:t>
      </w:r>
      <w:r w:rsidRPr="00553EBC">
        <w:rPr>
          <w:rFonts w:ascii="Arial" w:hAnsi="Arial" w:cs="Arial"/>
          <w:lang w:val="ru-RU"/>
        </w:rPr>
        <w:t>ОАО «Санкт-Петербургская биржа»</w:t>
      </w:r>
      <w:r>
        <w:rPr>
          <w:rFonts w:ascii="Arial" w:hAnsi="Arial" w:cs="Arial"/>
          <w:lang w:val="ru-RU"/>
        </w:rPr>
        <w:t>;</w:t>
      </w:r>
    </w:p>
    <w:p w:rsidR="001431FD" w:rsidRPr="00553EBC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Pr="00553EBC">
        <w:rPr>
          <w:rFonts w:ascii="Arial" w:hAnsi="Arial" w:cs="Arial"/>
          <w:lang w:val="ru-RU"/>
        </w:rPr>
        <w:t xml:space="preserve">направление в </w:t>
      </w:r>
      <w:r w:rsidRPr="00612C9B">
        <w:rPr>
          <w:rFonts w:ascii="Arial" w:hAnsi="Arial" w:cs="Arial"/>
          <w:lang w:val="ru-RU"/>
        </w:rPr>
        <w:t>ОАО Московская Биржа</w:t>
      </w:r>
      <w:r w:rsidRPr="00553EBC">
        <w:rPr>
          <w:rFonts w:ascii="Arial" w:hAnsi="Arial" w:cs="Arial"/>
          <w:lang w:val="ru-RU"/>
        </w:rPr>
        <w:t xml:space="preserve"> информации о внебиржевых сделках</w:t>
      </w:r>
      <w:r w:rsidR="007A50C9">
        <w:rPr>
          <w:rFonts w:ascii="Arial" w:hAnsi="Arial" w:cs="Arial"/>
          <w:lang w:val="ru-RU"/>
        </w:rPr>
        <w:t>.</w:t>
      </w:r>
    </w:p>
    <w:p w:rsidR="008172E2" w:rsidRDefault="008172E2" w:rsidP="008172E2">
      <w:pPr>
        <w:ind w:left="567"/>
        <w:jc w:val="both"/>
        <w:rPr>
          <w:rFonts w:ascii="Arial" w:hAnsi="Arial" w:cs="Arial"/>
          <w:lang w:val="ru-RU"/>
        </w:rPr>
      </w:pPr>
    </w:p>
    <w:p w:rsidR="001431FD" w:rsidRPr="00553EBC" w:rsidRDefault="008172E2" w:rsidP="008172E2">
      <w:pPr>
        <w:ind w:left="567"/>
        <w:jc w:val="both"/>
        <w:rPr>
          <w:rFonts w:ascii="Arial" w:hAnsi="Arial" w:cs="Arial"/>
          <w:lang w:val="ru-RU"/>
        </w:rPr>
      </w:pPr>
      <w:r w:rsidRPr="00E02037">
        <w:rPr>
          <w:rFonts w:ascii="Arial" w:hAnsi="Arial" w:cs="Arial"/>
          <w:lang w:val="ru-RU"/>
        </w:rPr>
        <w:t>П</w:t>
      </w:r>
      <w:r w:rsidR="001431FD" w:rsidRPr="00E02037">
        <w:rPr>
          <w:rFonts w:ascii="Arial" w:hAnsi="Arial" w:cs="Arial"/>
          <w:lang w:val="ru-RU"/>
        </w:rPr>
        <w:t xml:space="preserve">раво использования Терминала «РТС Панорама» может быть предоставлено любому </w:t>
      </w:r>
      <w:r w:rsidR="00E02037" w:rsidRPr="00E02037">
        <w:rPr>
          <w:rFonts w:ascii="Arial" w:hAnsi="Arial" w:cs="Arial"/>
          <w:lang w:val="ru-RU"/>
        </w:rPr>
        <w:t>Клиенту</w:t>
      </w:r>
      <w:r w:rsidR="001431FD" w:rsidRPr="00E02037">
        <w:rPr>
          <w:rFonts w:ascii="Arial" w:hAnsi="Arial" w:cs="Arial"/>
          <w:lang w:val="ru-RU"/>
        </w:rPr>
        <w:t>.</w:t>
      </w:r>
    </w:p>
    <w:p w:rsidR="001431FD" w:rsidRPr="00553EBC" w:rsidRDefault="001431FD" w:rsidP="001431FD">
      <w:pPr>
        <w:ind w:left="784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b/>
          <w:lang w:val="ru-RU"/>
        </w:rPr>
      </w:pPr>
      <w:r w:rsidRPr="00553EBC">
        <w:rPr>
          <w:rFonts w:ascii="Arial" w:hAnsi="Arial" w:cs="Arial"/>
          <w:b/>
          <w:lang w:val="ru-RU"/>
        </w:rPr>
        <w:t>Тарифы:</w:t>
      </w:r>
    </w:p>
    <w:p w:rsidR="001431FD" w:rsidRPr="00553EBC" w:rsidRDefault="001431FD" w:rsidP="001431FD">
      <w:pPr>
        <w:ind w:left="784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lastRenderedPageBreak/>
        <w:t xml:space="preserve">Плата за регистрацию – </w:t>
      </w:r>
      <w:r w:rsidR="00F16FF6" w:rsidRPr="00F16FF6">
        <w:rPr>
          <w:rFonts w:ascii="Arial" w:hAnsi="Arial" w:cs="Arial"/>
          <w:lang w:val="ru-RU"/>
        </w:rPr>
        <w:t>90</w:t>
      </w:r>
      <w:r>
        <w:rPr>
          <w:rFonts w:ascii="Arial" w:hAnsi="Arial" w:cs="Arial"/>
          <w:lang w:val="ru-RU"/>
        </w:rPr>
        <w:t>00</w:t>
      </w:r>
      <w:r w:rsidRPr="00553EBC">
        <w:rPr>
          <w:rFonts w:ascii="Arial" w:hAnsi="Arial" w:cs="Arial"/>
          <w:lang w:val="ru-RU"/>
        </w:rPr>
        <w:t xml:space="preserve"> рублей</w:t>
      </w:r>
      <w:r>
        <w:rPr>
          <w:rFonts w:ascii="Arial" w:hAnsi="Arial" w:cs="Arial"/>
          <w:lang w:val="ru-RU"/>
        </w:rPr>
        <w:t xml:space="preserve"> (при переводе услуги с обслуживания из НП РТС плата за регистрацию не взимается)</w:t>
      </w:r>
      <w:r w:rsidRPr="00553EBC">
        <w:rPr>
          <w:rFonts w:ascii="Arial" w:hAnsi="Arial" w:cs="Arial"/>
          <w:lang w:val="ru-RU"/>
        </w:rPr>
        <w:t>.</w:t>
      </w:r>
    </w:p>
    <w:p w:rsidR="001431FD" w:rsidRPr="00553EBC" w:rsidRDefault="001431FD" w:rsidP="001431FD">
      <w:pPr>
        <w:ind w:left="5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Абонентская плата – </w:t>
      </w:r>
      <w:r w:rsidR="00446411" w:rsidRPr="004D3055">
        <w:rPr>
          <w:rFonts w:ascii="Arial" w:hAnsi="Arial" w:cs="Arial"/>
          <w:lang w:val="ru-RU"/>
        </w:rPr>
        <w:t>30</w:t>
      </w:r>
      <w:r w:rsidR="00446411">
        <w:rPr>
          <w:rFonts w:ascii="Arial" w:hAnsi="Arial" w:cs="Arial"/>
          <w:lang w:val="ru-RU"/>
        </w:rPr>
        <w:t>00</w:t>
      </w:r>
      <w:r w:rsidRPr="00553EBC">
        <w:rPr>
          <w:rFonts w:ascii="Arial" w:hAnsi="Arial" w:cs="Arial"/>
          <w:lang w:val="ru-RU"/>
        </w:rPr>
        <w:t>рублей в месяц.</w:t>
      </w:r>
    </w:p>
    <w:p w:rsidR="001431FD" w:rsidRPr="00553EBC" w:rsidRDefault="001431FD" w:rsidP="001431FD">
      <w:pPr>
        <w:ind w:left="360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784"/>
        <w:jc w:val="both"/>
        <w:rPr>
          <w:rFonts w:ascii="Arial" w:hAnsi="Arial" w:cs="Arial"/>
          <w:lang w:val="ru-RU"/>
        </w:rPr>
      </w:pPr>
    </w:p>
    <w:p w:rsidR="001431FD" w:rsidRPr="00553EBC" w:rsidRDefault="002328D2" w:rsidP="001431FD">
      <w:pPr>
        <w:suppressAutoHyphens w:val="0"/>
        <w:autoSpaceDN w:val="0"/>
        <w:ind w:left="567" w:hanging="567"/>
        <w:jc w:val="both"/>
        <w:rPr>
          <w:rFonts w:ascii="Arial" w:hAnsi="Arial" w:cs="Arial"/>
          <w:lang w:val="ru-RU"/>
        </w:rPr>
      </w:pPr>
      <w:r w:rsidRPr="002328D2">
        <w:rPr>
          <w:rFonts w:ascii="Arial" w:hAnsi="Arial" w:cs="Arial"/>
          <w:i/>
          <w:iCs/>
          <w:lang w:val="ru-RU"/>
        </w:rPr>
        <w:t>7</w:t>
      </w:r>
      <w:r w:rsidR="001431FD">
        <w:rPr>
          <w:rFonts w:ascii="Arial" w:hAnsi="Arial" w:cs="Arial"/>
          <w:i/>
          <w:iCs/>
          <w:lang w:val="ru-RU"/>
        </w:rPr>
        <w:t>.5</w:t>
      </w:r>
      <w:r w:rsidR="001431FD">
        <w:rPr>
          <w:rFonts w:ascii="Arial" w:hAnsi="Arial" w:cs="Arial"/>
          <w:i/>
          <w:iCs/>
          <w:lang w:val="ru-RU"/>
        </w:rPr>
        <w:tab/>
      </w:r>
      <w:r w:rsidR="001431FD" w:rsidRPr="00553EBC">
        <w:rPr>
          <w:rFonts w:ascii="Arial" w:hAnsi="Arial" w:cs="Arial"/>
          <w:i/>
          <w:iCs/>
          <w:lang w:val="ru-RU"/>
        </w:rPr>
        <w:t>Терминал «</w:t>
      </w:r>
      <w:r w:rsidR="001431FD" w:rsidRPr="00553EBC">
        <w:rPr>
          <w:rFonts w:ascii="Arial" w:hAnsi="Arial" w:cs="Arial"/>
          <w:i/>
          <w:iCs/>
        </w:rPr>
        <w:t>RTS</w:t>
      </w:r>
      <w:r w:rsidR="003B5130" w:rsidRPr="003B5130">
        <w:rPr>
          <w:rFonts w:ascii="Arial" w:hAnsi="Arial" w:cs="Arial"/>
          <w:i/>
          <w:iCs/>
          <w:lang w:val="ru-RU"/>
        </w:rPr>
        <w:t xml:space="preserve"> </w:t>
      </w:r>
      <w:r w:rsidR="001431FD" w:rsidRPr="00553EBC">
        <w:rPr>
          <w:rFonts w:ascii="Arial" w:hAnsi="Arial" w:cs="Arial"/>
          <w:i/>
          <w:iCs/>
        </w:rPr>
        <w:t>Stocks</w:t>
      </w:r>
      <w:r w:rsidR="001431FD" w:rsidRPr="00553EBC">
        <w:rPr>
          <w:rFonts w:ascii="Arial" w:hAnsi="Arial" w:cs="Arial"/>
          <w:i/>
          <w:iCs/>
          <w:lang w:val="ru-RU"/>
        </w:rPr>
        <w:t>»</w:t>
      </w:r>
      <w:r w:rsidR="001431FD" w:rsidRPr="00553EBC">
        <w:rPr>
          <w:rFonts w:ascii="Arial" w:hAnsi="Arial" w:cs="Arial"/>
          <w:lang w:val="ru-RU"/>
        </w:rPr>
        <w:t xml:space="preserve"> – Рабочая станция </w:t>
      </w:r>
      <w:r w:rsidR="001431FD"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1431FD">
        <w:rPr>
          <w:rFonts w:ascii="Arial" w:hAnsi="Arial" w:cs="Arial"/>
        </w:rPr>
        <w:t>Plaza</w:t>
      </w:r>
      <w:r w:rsidR="001431FD" w:rsidRPr="00553EBC">
        <w:rPr>
          <w:rFonts w:ascii="Arial" w:hAnsi="Arial" w:cs="Arial"/>
          <w:lang w:val="ru-RU"/>
        </w:rPr>
        <w:t xml:space="preserve">/Терминал, с использованием которого осуществляются: </w:t>
      </w:r>
    </w:p>
    <w:p w:rsidR="001431FD" w:rsidRPr="00553EBC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доступ к </w:t>
      </w:r>
      <w:r w:rsidR="00A15C5C">
        <w:rPr>
          <w:rFonts w:ascii="Arial" w:hAnsi="Arial" w:cs="Arial"/>
          <w:lang w:val="ru-RU"/>
        </w:rPr>
        <w:t>И</w:t>
      </w:r>
      <w:r w:rsidR="00A15C5C" w:rsidRPr="00553EBC">
        <w:rPr>
          <w:rFonts w:ascii="Arial" w:hAnsi="Arial" w:cs="Arial"/>
          <w:lang w:val="ru-RU"/>
        </w:rPr>
        <w:t>нформации</w:t>
      </w:r>
      <w:r w:rsidRPr="00553EBC">
        <w:rPr>
          <w:rFonts w:ascii="Arial" w:hAnsi="Arial" w:cs="Arial"/>
          <w:lang w:val="ru-RU"/>
        </w:rPr>
        <w:t>, возможность просмотра всех объявленных заявок и заключенных сделок на торгах ОАО «Санкт-Петербургская биржа»; объявление заявок на торгах с предварительным</w:t>
      </w:r>
      <w:r w:rsidRPr="00553EBC">
        <w:rPr>
          <w:rFonts w:ascii="Arial" w:hAnsi="Arial" w:cs="Arial"/>
        </w:rPr>
        <w:t> </w:t>
      </w:r>
      <w:r w:rsidRPr="00553EBC">
        <w:rPr>
          <w:rFonts w:ascii="Arial" w:hAnsi="Arial" w:cs="Arial"/>
          <w:lang w:val="ru-RU"/>
        </w:rPr>
        <w:t xml:space="preserve"> депонированием ОАО «Санкт-Петербургская биржа»</w:t>
      </w:r>
      <w:r>
        <w:rPr>
          <w:rFonts w:ascii="Arial" w:hAnsi="Arial" w:cs="Arial"/>
          <w:lang w:val="ru-RU"/>
        </w:rPr>
        <w:t xml:space="preserve"> при условии наличия доступа к торгам </w:t>
      </w:r>
      <w:r w:rsidRPr="00553EBC">
        <w:rPr>
          <w:rFonts w:ascii="Arial" w:hAnsi="Arial" w:cs="Arial"/>
          <w:lang w:val="ru-RU"/>
        </w:rPr>
        <w:t xml:space="preserve">ОАО «Санкт-Петербургская биржа»; </w:t>
      </w:r>
    </w:p>
    <w:p w:rsidR="001431FD" w:rsidRDefault="001431FD" w:rsidP="001431FD">
      <w:pPr>
        <w:ind w:left="846" w:firstLine="572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направление в </w:t>
      </w:r>
      <w:r w:rsidRPr="00612C9B">
        <w:rPr>
          <w:rFonts w:ascii="Arial" w:hAnsi="Arial" w:cs="Arial"/>
          <w:lang w:val="ru-RU"/>
        </w:rPr>
        <w:t>ОАО Московская Биржа</w:t>
      </w:r>
      <w:r w:rsidRPr="00553EBC">
        <w:rPr>
          <w:rFonts w:ascii="Arial" w:hAnsi="Arial" w:cs="Arial"/>
          <w:lang w:val="ru-RU"/>
        </w:rPr>
        <w:t xml:space="preserve"> информации о внебиржевых сделках.</w:t>
      </w:r>
    </w:p>
    <w:p w:rsidR="008172E2" w:rsidRDefault="008172E2" w:rsidP="005B7C83">
      <w:pPr>
        <w:ind w:left="567"/>
        <w:jc w:val="both"/>
        <w:rPr>
          <w:rFonts w:ascii="Arial" w:hAnsi="Arial" w:cs="Arial"/>
          <w:lang w:val="ru-RU"/>
        </w:rPr>
      </w:pPr>
    </w:p>
    <w:p w:rsidR="008172E2" w:rsidRPr="00553EBC" w:rsidRDefault="008172E2" w:rsidP="005B7C83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Право использования </w:t>
      </w:r>
      <w:r>
        <w:rPr>
          <w:rFonts w:ascii="Arial" w:hAnsi="Arial" w:cs="Arial"/>
          <w:lang w:val="ru-RU"/>
        </w:rPr>
        <w:t>Терминала «</w:t>
      </w:r>
      <w:r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Stocks</w:t>
      </w:r>
      <w:r>
        <w:rPr>
          <w:rFonts w:ascii="Arial" w:hAnsi="Arial" w:cs="Arial"/>
          <w:lang w:val="ru-RU"/>
        </w:rPr>
        <w:t xml:space="preserve">» </w:t>
      </w:r>
      <w:r w:rsidRPr="00553EBC">
        <w:rPr>
          <w:rFonts w:ascii="Arial" w:hAnsi="Arial" w:cs="Arial"/>
          <w:lang w:val="ru-RU"/>
        </w:rPr>
        <w:t>может быть предоставлено только Участникам торгов ОАО «Санкт-Петербургская биржа»</w:t>
      </w:r>
      <w:r>
        <w:rPr>
          <w:rFonts w:ascii="Arial" w:hAnsi="Arial" w:cs="Arial"/>
          <w:lang w:val="ru-RU"/>
        </w:rPr>
        <w:t xml:space="preserve">, </w:t>
      </w:r>
      <w:r w:rsidRPr="00553EBC">
        <w:rPr>
          <w:rFonts w:ascii="Arial" w:hAnsi="Arial" w:cs="Arial"/>
          <w:lang w:val="ru-RU"/>
        </w:rPr>
        <w:t xml:space="preserve">которым предоставлен доступ к торгам </w:t>
      </w:r>
      <w:r w:rsidR="005B7C83" w:rsidRPr="00553EBC">
        <w:rPr>
          <w:rFonts w:ascii="Arial" w:hAnsi="Arial" w:cs="Arial"/>
          <w:lang w:val="ru-RU"/>
        </w:rPr>
        <w:t>ОАО «Санкт-Петербургская биржа»</w:t>
      </w:r>
      <w:r w:rsidRPr="00553EBC">
        <w:rPr>
          <w:rFonts w:ascii="Arial" w:hAnsi="Arial" w:cs="Arial"/>
          <w:lang w:val="ru-RU"/>
        </w:rPr>
        <w:t xml:space="preserve"> в соответствии с Правилами допуска к участию в торгах </w:t>
      </w:r>
      <w:r w:rsidR="005B7C83" w:rsidRPr="00553EBC">
        <w:rPr>
          <w:rFonts w:ascii="Arial" w:hAnsi="Arial" w:cs="Arial"/>
          <w:lang w:val="ru-RU"/>
        </w:rPr>
        <w:t>ОАО «Санкт-Петербургская биржа»</w:t>
      </w:r>
      <w:r w:rsidR="005B7C83">
        <w:rPr>
          <w:rFonts w:ascii="Arial" w:hAnsi="Arial" w:cs="Arial"/>
          <w:lang w:val="ru-RU"/>
        </w:rPr>
        <w:t>.</w:t>
      </w:r>
    </w:p>
    <w:p w:rsidR="001431FD" w:rsidRPr="00553EBC" w:rsidRDefault="001431FD" w:rsidP="001431FD">
      <w:pPr>
        <w:ind w:left="846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b/>
          <w:lang w:val="ru-RU"/>
        </w:rPr>
      </w:pPr>
      <w:r w:rsidRPr="00553EBC">
        <w:rPr>
          <w:rFonts w:ascii="Arial" w:hAnsi="Arial" w:cs="Arial"/>
          <w:b/>
          <w:lang w:val="ru-RU"/>
        </w:rPr>
        <w:t>Тарифы:</w:t>
      </w:r>
    </w:p>
    <w:p w:rsidR="001431FD" w:rsidRPr="00553EBC" w:rsidRDefault="001431FD" w:rsidP="001431FD">
      <w:pPr>
        <w:ind w:left="784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>Плата за Регистрацию – 3 000 рублей</w:t>
      </w:r>
      <w:r>
        <w:rPr>
          <w:rFonts w:ascii="Arial" w:hAnsi="Arial" w:cs="Arial"/>
          <w:lang w:val="ru-RU"/>
        </w:rPr>
        <w:t xml:space="preserve"> (при переводе услуги с обслуживания из НП РТС плата за регистрацию не взимается).</w:t>
      </w: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>Абонентская плата – 600 рублей в месяц</w:t>
      </w:r>
      <w:r>
        <w:rPr>
          <w:rFonts w:ascii="Arial" w:hAnsi="Arial" w:cs="Arial"/>
          <w:lang w:val="ru-RU"/>
        </w:rPr>
        <w:t>,</w:t>
      </w:r>
      <w:r w:rsidRPr="00553EBC">
        <w:rPr>
          <w:rFonts w:ascii="Arial" w:hAnsi="Arial" w:cs="Arial"/>
          <w:lang w:val="ru-RU"/>
        </w:rPr>
        <w:t xml:space="preserve"> в случае если возможность направления в </w:t>
      </w:r>
      <w:r w:rsidRPr="00612C9B">
        <w:rPr>
          <w:rFonts w:ascii="Arial" w:hAnsi="Arial" w:cs="Arial"/>
          <w:lang w:val="ru-RU"/>
        </w:rPr>
        <w:t>ОАО Московская Биржа</w:t>
      </w:r>
      <w:r w:rsidRPr="00553EBC">
        <w:rPr>
          <w:rFonts w:ascii="Arial" w:hAnsi="Arial" w:cs="Arial"/>
          <w:lang w:val="ru-RU"/>
        </w:rPr>
        <w:t xml:space="preserve"> информации о внебиржевых сделках не предоставляется; 3 000 рублей в месяц  в случае предоставления возможности направления в </w:t>
      </w:r>
      <w:r w:rsidRPr="00612C9B">
        <w:rPr>
          <w:rFonts w:ascii="Arial" w:hAnsi="Arial" w:cs="Arial"/>
          <w:lang w:val="ru-RU"/>
        </w:rPr>
        <w:t>ОАО Московская Биржа</w:t>
      </w:r>
      <w:r w:rsidRPr="00553EBC">
        <w:rPr>
          <w:rFonts w:ascii="Arial" w:hAnsi="Arial" w:cs="Arial"/>
          <w:lang w:val="ru-RU"/>
        </w:rPr>
        <w:t xml:space="preserve"> информации о внебиржевых сделках.</w:t>
      </w:r>
    </w:p>
    <w:p w:rsidR="001431FD" w:rsidRPr="00553EBC" w:rsidRDefault="001431FD" w:rsidP="001431FD">
      <w:pPr>
        <w:ind w:left="360"/>
        <w:jc w:val="both"/>
        <w:rPr>
          <w:rFonts w:ascii="Arial" w:hAnsi="Arial" w:cs="Arial"/>
          <w:lang w:val="ru-RU"/>
        </w:rPr>
      </w:pPr>
    </w:p>
    <w:p w:rsidR="001431FD" w:rsidRPr="00553EBC" w:rsidRDefault="002328D2" w:rsidP="001431FD">
      <w:pPr>
        <w:suppressAutoHyphens w:val="0"/>
        <w:autoSpaceDN w:val="0"/>
        <w:ind w:left="567" w:hanging="567"/>
        <w:jc w:val="both"/>
        <w:rPr>
          <w:rFonts w:ascii="Arial" w:hAnsi="Arial" w:cs="Arial"/>
          <w:lang w:val="ru-RU"/>
        </w:rPr>
      </w:pPr>
      <w:r w:rsidRPr="002328D2">
        <w:rPr>
          <w:rFonts w:ascii="Arial" w:hAnsi="Arial" w:cs="Arial"/>
          <w:i/>
          <w:iCs/>
          <w:lang w:val="ru-RU"/>
        </w:rPr>
        <w:t>7</w:t>
      </w:r>
      <w:r w:rsidR="001431FD">
        <w:rPr>
          <w:rFonts w:ascii="Arial" w:hAnsi="Arial" w:cs="Arial"/>
          <w:i/>
          <w:iCs/>
          <w:lang w:val="ru-RU"/>
        </w:rPr>
        <w:t>.6</w:t>
      </w:r>
      <w:r w:rsidR="001431FD">
        <w:rPr>
          <w:rFonts w:ascii="Arial" w:hAnsi="Arial" w:cs="Arial"/>
          <w:i/>
          <w:iCs/>
          <w:lang w:val="ru-RU"/>
        </w:rPr>
        <w:tab/>
      </w:r>
      <w:r w:rsidR="001431FD" w:rsidRPr="00553EBC">
        <w:rPr>
          <w:rFonts w:ascii="Arial" w:hAnsi="Arial" w:cs="Arial"/>
          <w:i/>
          <w:iCs/>
          <w:lang w:val="ru-RU"/>
        </w:rPr>
        <w:t xml:space="preserve">Резервирование дополнительной Рабочей станции </w:t>
      </w:r>
      <w:r w:rsidR="001431FD" w:rsidRPr="00664FC8">
        <w:rPr>
          <w:rFonts w:ascii="Arial" w:hAnsi="Arial" w:cs="Arial"/>
          <w:i/>
        </w:rPr>
        <w:t>RTS</w:t>
      </w:r>
      <w:r w:rsidR="003B5130" w:rsidRPr="003B5130">
        <w:rPr>
          <w:rFonts w:ascii="Arial" w:hAnsi="Arial" w:cs="Arial"/>
          <w:i/>
          <w:lang w:val="ru-RU"/>
        </w:rPr>
        <w:t xml:space="preserve"> </w:t>
      </w:r>
      <w:r w:rsidR="001431FD" w:rsidRPr="00664FC8">
        <w:rPr>
          <w:rFonts w:ascii="Arial" w:hAnsi="Arial" w:cs="Arial"/>
          <w:i/>
        </w:rPr>
        <w:t>Plaza</w:t>
      </w:r>
      <w:r w:rsidR="001431FD" w:rsidRPr="00553EBC">
        <w:rPr>
          <w:rFonts w:ascii="Arial" w:hAnsi="Arial" w:cs="Arial"/>
          <w:lang w:val="ru-RU"/>
        </w:rPr>
        <w:t xml:space="preserve"> – временное изменение режима дополнительных Рабочих станций </w:t>
      </w:r>
      <w:r w:rsidR="001431FD"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1431FD">
        <w:rPr>
          <w:rFonts w:ascii="Arial" w:hAnsi="Arial" w:cs="Arial"/>
        </w:rPr>
        <w:t>Plaza</w:t>
      </w:r>
      <w:r w:rsidR="001431FD" w:rsidRPr="00553EBC">
        <w:rPr>
          <w:rFonts w:ascii="Arial" w:hAnsi="Arial" w:cs="Arial"/>
          <w:lang w:val="ru-RU"/>
        </w:rPr>
        <w:t xml:space="preserve"> (изменение объема действий, осуществляемых с использованием дополнительных Рабочих станций </w:t>
      </w:r>
      <w:r w:rsidR="001431FD"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1431FD">
        <w:rPr>
          <w:rFonts w:ascii="Arial" w:hAnsi="Arial" w:cs="Arial"/>
        </w:rPr>
        <w:t>Plaza</w:t>
      </w:r>
      <w:r w:rsidR="001431FD" w:rsidRPr="00553EBC">
        <w:rPr>
          <w:rFonts w:ascii="Arial" w:hAnsi="Arial" w:cs="Arial"/>
          <w:lang w:val="ru-RU"/>
        </w:rPr>
        <w:t>), перечисленных в п.п.</w:t>
      </w:r>
      <w:r w:rsidRPr="002328D2">
        <w:rPr>
          <w:rFonts w:ascii="Arial" w:hAnsi="Arial" w:cs="Arial"/>
          <w:lang w:val="ru-RU"/>
        </w:rPr>
        <w:t>7</w:t>
      </w:r>
      <w:r w:rsidR="001431FD" w:rsidRPr="00553EBC">
        <w:rPr>
          <w:rFonts w:ascii="Arial" w:hAnsi="Arial" w:cs="Arial"/>
          <w:lang w:val="ru-RU"/>
        </w:rPr>
        <w:t xml:space="preserve">.1 - </w:t>
      </w:r>
      <w:r w:rsidRPr="002328D2">
        <w:rPr>
          <w:rFonts w:ascii="Arial" w:hAnsi="Arial" w:cs="Arial"/>
          <w:lang w:val="ru-RU"/>
        </w:rPr>
        <w:t>7</w:t>
      </w:r>
      <w:r w:rsidR="001431FD" w:rsidRPr="00553EBC">
        <w:rPr>
          <w:rFonts w:ascii="Arial" w:hAnsi="Arial" w:cs="Arial"/>
          <w:lang w:val="ru-RU"/>
        </w:rPr>
        <w:t xml:space="preserve">.3 настоящего Перечня (при этом под дополнительной Рабочей станцией </w:t>
      </w:r>
      <w:r w:rsidR="001431FD"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1431FD">
        <w:rPr>
          <w:rFonts w:ascii="Arial" w:hAnsi="Arial" w:cs="Arial"/>
        </w:rPr>
        <w:t>Plaza</w:t>
      </w:r>
      <w:r w:rsidR="001431FD" w:rsidRPr="00553EBC">
        <w:rPr>
          <w:rFonts w:ascii="Arial" w:hAnsi="Arial" w:cs="Arial"/>
          <w:lang w:val="ru-RU"/>
        </w:rPr>
        <w:t xml:space="preserve"> понимается Рабочая станция </w:t>
      </w:r>
      <w:r w:rsidR="001431FD"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1431FD">
        <w:rPr>
          <w:rFonts w:ascii="Arial" w:hAnsi="Arial" w:cs="Arial"/>
        </w:rPr>
        <w:t>Plaza</w:t>
      </w:r>
      <w:r w:rsidR="001431FD" w:rsidRPr="00553EBC">
        <w:rPr>
          <w:rFonts w:ascii="Arial" w:hAnsi="Arial" w:cs="Arial"/>
          <w:lang w:val="ru-RU"/>
        </w:rPr>
        <w:t xml:space="preserve">, право </w:t>
      </w:r>
      <w:proofErr w:type="gramStart"/>
      <w:r w:rsidR="001431FD" w:rsidRPr="00553EBC">
        <w:rPr>
          <w:rFonts w:ascii="Arial" w:hAnsi="Arial" w:cs="Arial"/>
          <w:lang w:val="ru-RU"/>
        </w:rPr>
        <w:t>использования</w:t>
      </w:r>
      <w:proofErr w:type="gramEnd"/>
      <w:r w:rsidR="001431FD" w:rsidRPr="00553EBC">
        <w:rPr>
          <w:rFonts w:ascii="Arial" w:hAnsi="Arial" w:cs="Arial"/>
          <w:lang w:val="ru-RU"/>
        </w:rPr>
        <w:t xml:space="preserve"> которой предоставлено при условии наличия у </w:t>
      </w:r>
      <w:r w:rsidR="00FC78E8">
        <w:rPr>
          <w:rFonts w:ascii="Arial" w:hAnsi="Arial" w:cs="Arial"/>
          <w:lang w:val="ru-RU"/>
        </w:rPr>
        <w:t xml:space="preserve">Участника торгов </w:t>
      </w:r>
      <w:r w:rsidR="001431FD" w:rsidRPr="00553EBC">
        <w:rPr>
          <w:rFonts w:ascii="Arial" w:hAnsi="Arial" w:cs="Arial"/>
          <w:lang w:val="ru-RU"/>
        </w:rPr>
        <w:t>права использования не менее одной Рабочей станции в режиме торговли</w:t>
      </w:r>
      <w:r w:rsidR="001431FD">
        <w:rPr>
          <w:rFonts w:ascii="Arial" w:hAnsi="Arial" w:cs="Arial"/>
          <w:lang w:val="ru-RU"/>
        </w:rPr>
        <w:t>/отчета сделок/просмотровой</w:t>
      </w:r>
      <w:r w:rsidR="001431FD" w:rsidRPr="00553EBC">
        <w:rPr>
          <w:rFonts w:ascii="Arial" w:hAnsi="Arial" w:cs="Arial"/>
          <w:lang w:val="ru-RU"/>
        </w:rPr>
        <w:t xml:space="preserve">), на режим Терминала «РТС Панорама». При этом изменение режима на </w:t>
      </w:r>
      <w:proofErr w:type="gramStart"/>
      <w:r w:rsidR="001431FD" w:rsidRPr="00553EBC">
        <w:rPr>
          <w:rFonts w:ascii="Arial" w:hAnsi="Arial" w:cs="Arial"/>
          <w:lang w:val="ru-RU"/>
        </w:rPr>
        <w:t>первоначальный</w:t>
      </w:r>
      <w:proofErr w:type="gramEnd"/>
      <w:r w:rsidR="001431FD" w:rsidRPr="00553EBC">
        <w:rPr>
          <w:rFonts w:ascii="Arial" w:hAnsi="Arial" w:cs="Arial"/>
          <w:lang w:val="ru-RU"/>
        </w:rPr>
        <w:t xml:space="preserve"> осуществляется без уплаты Платы за регистрацию. В течение срока резервирования дополнительной Рабочей станции </w:t>
      </w:r>
      <w:r w:rsidR="001431FD"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1431FD">
        <w:rPr>
          <w:rFonts w:ascii="Arial" w:hAnsi="Arial" w:cs="Arial"/>
        </w:rPr>
        <w:t>Plaza</w:t>
      </w:r>
      <w:r w:rsidR="001431FD" w:rsidRPr="00553EBC">
        <w:rPr>
          <w:rFonts w:ascii="Arial" w:hAnsi="Arial" w:cs="Arial"/>
          <w:lang w:val="ru-RU"/>
        </w:rPr>
        <w:t xml:space="preserve"> плата за абонентское обслуживание Рабочих станций РТС в размере, указанном в пунктах </w:t>
      </w:r>
      <w:r w:rsidRPr="002328D2">
        <w:rPr>
          <w:rFonts w:ascii="Arial" w:hAnsi="Arial" w:cs="Arial"/>
          <w:lang w:val="ru-RU"/>
        </w:rPr>
        <w:t>7</w:t>
      </w:r>
      <w:r w:rsidR="001431FD" w:rsidRPr="00553EBC">
        <w:rPr>
          <w:rFonts w:ascii="Arial" w:hAnsi="Arial" w:cs="Arial"/>
          <w:lang w:val="ru-RU"/>
        </w:rPr>
        <w:t>.</w:t>
      </w:r>
      <w:r w:rsidR="00F16FF6" w:rsidRPr="00F16FF6">
        <w:rPr>
          <w:rFonts w:ascii="Arial" w:hAnsi="Arial" w:cs="Arial"/>
          <w:lang w:val="ru-RU"/>
        </w:rPr>
        <w:t>1</w:t>
      </w:r>
      <w:r w:rsidR="001431FD" w:rsidRPr="00553EBC">
        <w:rPr>
          <w:rFonts w:ascii="Arial" w:hAnsi="Arial" w:cs="Arial"/>
          <w:lang w:val="ru-RU"/>
        </w:rPr>
        <w:t xml:space="preserve"> – </w:t>
      </w:r>
      <w:r w:rsidRPr="002328D2">
        <w:rPr>
          <w:rFonts w:ascii="Arial" w:hAnsi="Arial" w:cs="Arial"/>
          <w:lang w:val="ru-RU"/>
        </w:rPr>
        <w:t>7</w:t>
      </w:r>
      <w:r w:rsidR="001431FD" w:rsidRPr="00553EBC">
        <w:rPr>
          <w:rFonts w:ascii="Arial" w:hAnsi="Arial" w:cs="Arial"/>
          <w:lang w:val="ru-RU"/>
        </w:rPr>
        <w:t>.3 настоящего Перечня услуг, не взимается. Абонентская плата в период резервирования дополнительной Рабочей станции РТС взимается в размере, установленном в настоящем пункте.</w:t>
      </w:r>
    </w:p>
    <w:p w:rsidR="001431FD" w:rsidRPr="00553EBC" w:rsidRDefault="001431FD" w:rsidP="001431FD">
      <w:pPr>
        <w:ind w:left="798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b/>
          <w:lang w:val="ru-RU"/>
        </w:rPr>
      </w:pPr>
      <w:r w:rsidRPr="00553EBC">
        <w:rPr>
          <w:rFonts w:ascii="Arial" w:hAnsi="Arial" w:cs="Arial"/>
          <w:b/>
          <w:lang w:val="ru-RU"/>
        </w:rPr>
        <w:t>Тарифы:</w:t>
      </w:r>
    </w:p>
    <w:p w:rsidR="001431FD" w:rsidRPr="00553EBC" w:rsidRDefault="001431FD" w:rsidP="001431FD">
      <w:pPr>
        <w:ind w:left="798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Абонентская плата – </w:t>
      </w:r>
      <w:r w:rsidR="00F16FF6" w:rsidRPr="00F16FF6">
        <w:rPr>
          <w:rFonts w:ascii="Arial" w:hAnsi="Arial" w:cs="Arial"/>
          <w:lang w:val="ru-RU"/>
        </w:rPr>
        <w:t>30</w:t>
      </w:r>
      <w:r w:rsidRPr="00092310">
        <w:rPr>
          <w:rFonts w:ascii="Arial" w:hAnsi="Arial" w:cs="Arial"/>
          <w:lang w:val="ru-RU"/>
        </w:rPr>
        <w:t>00</w:t>
      </w:r>
      <w:r w:rsidRPr="00553EBC">
        <w:rPr>
          <w:rFonts w:ascii="Arial" w:hAnsi="Arial" w:cs="Arial"/>
          <w:lang w:val="ru-RU"/>
        </w:rPr>
        <w:t xml:space="preserve"> рублей в месяц.</w:t>
      </w:r>
    </w:p>
    <w:p w:rsidR="001431FD" w:rsidRPr="00553EBC" w:rsidRDefault="001431FD" w:rsidP="001431FD">
      <w:pPr>
        <w:ind w:left="720"/>
        <w:jc w:val="both"/>
        <w:rPr>
          <w:rFonts w:ascii="Arial" w:hAnsi="Arial" w:cs="Arial"/>
          <w:lang w:val="ru-RU"/>
        </w:rPr>
      </w:pPr>
    </w:p>
    <w:p w:rsidR="001431FD" w:rsidRPr="00553EBC" w:rsidRDefault="002328D2" w:rsidP="001431FD">
      <w:pPr>
        <w:suppressAutoHyphens w:val="0"/>
        <w:autoSpaceDN w:val="0"/>
        <w:ind w:left="567" w:hanging="567"/>
        <w:jc w:val="both"/>
        <w:rPr>
          <w:rFonts w:ascii="Arial" w:hAnsi="Arial" w:cs="Arial"/>
          <w:lang w:val="ru-RU"/>
        </w:rPr>
      </w:pPr>
      <w:r w:rsidRPr="002328D2">
        <w:rPr>
          <w:rFonts w:ascii="Arial" w:hAnsi="Arial" w:cs="Arial"/>
          <w:i/>
          <w:iCs/>
          <w:lang w:val="ru-RU"/>
        </w:rPr>
        <w:t>7</w:t>
      </w:r>
      <w:r w:rsidR="001431FD">
        <w:rPr>
          <w:rFonts w:ascii="Arial" w:hAnsi="Arial" w:cs="Arial"/>
          <w:i/>
          <w:iCs/>
          <w:lang w:val="ru-RU"/>
        </w:rPr>
        <w:t>.7</w:t>
      </w:r>
      <w:r w:rsidR="001431FD">
        <w:rPr>
          <w:rFonts w:ascii="Arial" w:hAnsi="Arial" w:cs="Arial"/>
          <w:i/>
          <w:iCs/>
          <w:lang w:val="ru-RU"/>
        </w:rPr>
        <w:tab/>
      </w:r>
      <w:r w:rsidR="001431FD" w:rsidRPr="00553EBC">
        <w:rPr>
          <w:rFonts w:ascii="Arial" w:hAnsi="Arial" w:cs="Arial"/>
          <w:i/>
          <w:iCs/>
          <w:lang w:val="ru-RU"/>
        </w:rPr>
        <w:t xml:space="preserve">Резервирование Рабочей станции </w:t>
      </w:r>
      <w:r w:rsidR="001431FD" w:rsidRPr="00664FC8">
        <w:rPr>
          <w:rFonts w:ascii="Arial" w:hAnsi="Arial" w:cs="Arial"/>
          <w:i/>
        </w:rPr>
        <w:t>RTS</w:t>
      </w:r>
      <w:r w:rsidR="003B5130" w:rsidRPr="003B5130">
        <w:rPr>
          <w:rFonts w:ascii="Arial" w:hAnsi="Arial" w:cs="Arial"/>
          <w:i/>
          <w:lang w:val="ru-RU"/>
        </w:rPr>
        <w:t xml:space="preserve"> </w:t>
      </w:r>
      <w:r w:rsidR="001431FD" w:rsidRPr="00664FC8">
        <w:rPr>
          <w:rFonts w:ascii="Arial" w:hAnsi="Arial" w:cs="Arial"/>
          <w:i/>
        </w:rPr>
        <w:t>Plaza</w:t>
      </w:r>
      <w:r w:rsidR="001431FD" w:rsidRPr="00553EBC">
        <w:rPr>
          <w:rFonts w:ascii="Arial" w:hAnsi="Arial" w:cs="Arial"/>
          <w:lang w:val="ru-RU"/>
        </w:rPr>
        <w:t xml:space="preserve"> – осуществление действий, предусмотренных  п.</w:t>
      </w:r>
      <w:r w:rsidRPr="002328D2">
        <w:rPr>
          <w:rFonts w:ascii="Arial" w:hAnsi="Arial" w:cs="Arial"/>
          <w:lang w:val="ru-RU"/>
        </w:rPr>
        <w:t>7</w:t>
      </w:r>
      <w:r w:rsidR="001431FD" w:rsidRPr="00553EBC">
        <w:rPr>
          <w:rFonts w:ascii="Arial" w:hAnsi="Arial" w:cs="Arial"/>
          <w:lang w:val="ru-RU"/>
        </w:rPr>
        <w:t>.</w:t>
      </w:r>
      <w:r w:rsidR="001431FD">
        <w:rPr>
          <w:rFonts w:ascii="Arial" w:hAnsi="Arial" w:cs="Arial"/>
          <w:lang w:val="ru-RU"/>
        </w:rPr>
        <w:t>6</w:t>
      </w:r>
      <w:r w:rsidR="001431FD" w:rsidRPr="00553EBC">
        <w:rPr>
          <w:rFonts w:ascii="Arial" w:hAnsi="Arial" w:cs="Arial"/>
          <w:lang w:val="ru-RU"/>
        </w:rPr>
        <w:t xml:space="preserve">. настоящего Перечня, в отношении основной Рабочей станции </w:t>
      </w:r>
      <w:r w:rsidR="001431FD"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1431FD">
        <w:rPr>
          <w:rFonts w:ascii="Arial" w:hAnsi="Arial" w:cs="Arial"/>
        </w:rPr>
        <w:t>Plaza</w:t>
      </w:r>
      <w:r w:rsidR="001431FD" w:rsidRPr="00553EBC">
        <w:rPr>
          <w:rFonts w:ascii="Arial" w:hAnsi="Arial" w:cs="Arial"/>
          <w:lang w:val="ru-RU"/>
        </w:rPr>
        <w:t xml:space="preserve"> (при этом под основной Рабочей станцией </w:t>
      </w:r>
      <w:r w:rsidR="001431FD"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1431FD">
        <w:rPr>
          <w:rFonts w:ascii="Arial" w:hAnsi="Arial" w:cs="Arial"/>
        </w:rPr>
        <w:t>Plaza</w:t>
      </w:r>
      <w:r w:rsidR="001431FD" w:rsidRPr="00553EBC">
        <w:rPr>
          <w:rFonts w:ascii="Arial" w:hAnsi="Arial" w:cs="Arial"/>
          <w:lang w:val="ru-RU"/>
        </w:rPr>
        <w:t xml:space="preserve"> понимается единственная либо последняя из не зарезервированных Рабочих станций, право </w:t>
      </w:r>
      <w:proofErr w:type="gramStart"/>
      <w:r w:rsidR="001431FD" w:rsidRPr="00553EBC">
        <w:rPr>
          <w:rFonts w:ascii="Arial" w:hAnsi="Arial" w:cs="Arial"/>
          <w:lang w:val="ru-RU"/>
        </w:rPr>
        <w:t>использования</w:t>
      </w:r>
      <w:proofErr w:type="gramEnd"/>
      <w:r w:rsidR="001431FD" w:rsidRPr="00553EBC">
        <w:rPr>
          <w:rFonts w:ascii="Arial" w:hAnsi="Arial" w:cs="Arial"/>
          <w:lang w:val="ru-RU"/>
        </w:rPr>
        <w:t xml:space="preserve"> которой предоставлено </w:t>
      </w:r>
      <w:r w:rsidR="002448DD">
        <w:rPr>
          <w:rFonts w:ascii="Arial" w:hAnsi="Arial" w:cs="Arial"/>
          <w:lang w:val="ru-RU"/>
        </w:rPr>
        <w:t>Участнику</w:t>
      </w:r>
      <w:r w:rsidR="00FC78E8">
        <w:rPr>
          <w:rFonts w:ascii="Arial" w:hAnsi="Arial" w:cs="Arial"/>
          <w:lang w:val="ru-RU"/>
        </w:rPr>
        <w:t xml:space="preserve"> торгов</w:t>
      </w:r>
      <w:r w:rsidR="001431FD" w:rsidRPr="00553EBC">
        <w:rPr>
          <w:rFonts w:ascii="Arial" w:hAnsi="Arial" w:cs="Arial"/>
          <w:lang w:val="ru-RU"/>
        </w:rPr>
        <w:t xml:space="preserve">). В течение срока резервирования Рабочей станции </w:t>
      </w:r>
      <w:r w:rsidR="001431FD"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1431FD">
        <w:rPr>
          <w:rFonts w:ascii="Arial" w:hAnsi="Arial" w:cs="Arial"/>
        </w:rPr>
        <w:t>Plaza</w:t>
      </w:r>
      <w:r w:rsidR="001431FD" w:rsidRPr="00553EBC">
        <w:rPr>
          <w:rFonts w:ascii="Arial" w:hAnsi="Arial" w:cs="Arial"/>
          <w:lang w:val="ru-RU"/>
        </w:rPr>
        <w:t xml:space="preserve"> плата за абонентское обслуживание Рабочих станций </w:t>
      </w:r>
      <w:r w:rsidR="001431FD"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1431FD">
        <w:rPr>
          <w:rFonts w:ascii="Arial" w:hAnsi="Arial" w:cs="Arial"/>
        </w:rPr>
        <w:t>Plaza</w:t>
      </w:r>
      <w:r w:rsidR="001431FD" w:rsidRPr="00553EBC">
        <w:rPr>
          <w:rFonts w:ascii="Arial" w:hAnsi="Arial" w:cs="Arial"/>
          <w:lang w:val="ru-RU"/>
        </w:rPr>
        <w:t xml:space="preserve"> в размере, указанном в пунктах </w:t>
      </w:r>
      <w:r w:rsidRPr="002328D2">
        <w:rPr>
          <w:rFonts w:ascii="Arial" w:hAnsi="Arial" w:cs="Arial"/>
          <w:lang w:val="ru-RU"/>
        </w:rPr>
        <w:t>7</w:t>
      </w:r>
      <w:r w:rsidR="001431FD" w:rsidRPr="00553EBC">
        <w:rPr>
          <w:rFonts w:ascii="Arial" w:hAnsi="Arial" w:cs="Arial"/>
          <w:lang w:val="ru-RU"/>
        </w:rPr>
        <w:t>.</w:t>
      </w:r>
      <w:r w:rsidR="001431FD">
        <w:rPr>
          <w:rFonts w:ascii="Arial" w:hAnsi="Arial" w:cs="Arial"/>
          <w:lang w:val="ru-RU"/>
        </w:rPr>
        <w:t>1</w:t>
      </w:r>
      <w:r w:rsidR="001431FD" w:rsidRPr="00553EBC">
        <w:rPr>
          <w:rFonts w:ascii="Arial" w:hAnsi="Arial" w:cs="Arial"/>
          <w:lang w:val="ru-RU"/>
        </w:rPr>
        <w:t xml:space="preserve"> – </w:t>
      </w:r>
      <w:r w:rsidRPr="002328D2">
        <w:rPr>
          <w:rFonts w:ascii="Arial" w:hAnsi="Arial" w:cs="Arial"/>
          <w:lang w:val="ru-RU"/>
        </w:rPr>
        <w:t>7</w:t>
      </w:r>
      <w:r w:rsidR="001431FD" w:rsidRPr="00553EBC">
        <w:rPr>
          <w:rFonts w:ascii="Arial" w:hAnsi="Arial" w:cs="Arial"/>
          <w:lang w:val="ru-RU"/>
        </w:rPr>
        <w:t>.3 настоящего Перечня услуг, не взимается. Абонентская плата в период резервирования Рабочей станции РТС взимается в размере, установленном в настоящем пункте.</w:t>
      </w:r>
    </w:p>
    <w:p w:rsidR="001431FD" w:rsidRPr="00553EBC" w:rsidRDefault="001431FD" w:rsidP="001431FD">
      <w:pPr>
        <w:ind w:left="798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709" w:firstLine="75"/>
        <w:jc w:val="both"/>
        <w:rPr>
          <w:rFonts w:ascii="Arial" w:hAnsi="Arial" w:cs="Arial"/>
          <w:b/>
          <w:lang w:val="ru-RU"/>
        </w:rPr>
      </w:pPr>
      <w:r w:rsidRPr="00553EBC">
        <w:rPr>
          <w:rFonts w:ascii="Arial" w:hAnsi="Arial" w:cs="Arial"/>
          <w:b/>
          <w:lang w:val="ru-RU"/>
        </w:rPr>
        <w:t>Тарифы:</w:t>
      </w:r>
    </w:p>
    <w:p w:rsidR="001431FD" w:rsidRPr="00553EBC" w:rsidRDefault="001431FD" w:rsidP="001431FD">
      <w:pPr>
        <w:ind w:left="798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Абонентская плата – </w:t>
      </w:r>
      <w:r w:rsidR="00F16FF6" w:rsidRPr="00F16FF6">
        <w:rPr>
          <w:rFonts w:ascii="Arial" w:hAnsi="Arial" w:cs="Arial"/>
          <w:lang w:val="ru-RU"/>
        </w:rPr>
        <w:t>4</w:t>
      </w:r>
      <w:r w:rsidRPr="00553EBC">
        <w:rPr>
          <w:rFonts w:ascii="Arial" w:hAnsi="Arial" w:cs="Arial"/>
          <w:lang w:val="ru-RU"/>
        </w:rPr>
        <w:t>5</w:t>
      </w:r>
      <w:r w:rsidR="00F16FF6" w:rsidRPr="00F16FF6">
        <w:rPr>
          <w:rFonts w:ascii="Arial" w:hAnsi="Arial" w:cs="Arial"/>
          <w:lang w:val="ru-RU"/>
        </w:rPr>
        <w:t>0</w:t>
      </w:r>
      <w:r w:rsidRPr="00553EBC">
        <w:rPr>
          <w:rFonts w:ascii="Arial" w:hAnsi="Arial" w:cs="Arial"/>
          <w:lang w:val="ru-RU"/>
        </w:rPr>
        <w:t>0 рублей в месяц.</w:t>
      </w: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</w:p>
    <w:p w:rsidR="001431FD" w:rsidRPr="00553EBC" w:rsidRDefault="002328D2" w:rsidP="001431FD">
      <w:pPr>
        <w:suppressAutoHyphens w:val="0"/>
        <w:autoSpaceDN w:val="0"/>
        <w:ind w:left="567" w:hanging="567"/>
        <w:jc w:val="both"/>
        <w:rPr>
          <w:rFonts w:ascii="Arial" w:hAnsi="Arial" w:cs="Arial"/>
          <w:lang w:val="ru-RU"/>
        </w:rPr>
      </w:pPr>
      <w:r w:rsidRPr="002328D2">
        <w:rPr>
          <w:rFonts w:ascii="Arial" w:hAnsi="Arial" w:cs="Arial"/>
          <w:i/>
          <w:iCs/>
          <w:lang w:val="ru-RU"/>
        </w:rPr>
        <w:t>7</w:t>
      </w:r>
      <w:r w:rsidR="001431FD">
        <w:rPr>
          <w:rFonts w:ascii="Arial" w:hAnsi="Arial" w:cs="Arial"/>
          <w:i/>
          <w:iCs/>
          <w:lang w:val="ru-RU"/>
        </w:rPr>
        <w:t>.8</w:t>
      </w:r>
      <w:r w:rsidR="001431FD">
        <w:rPr>
          <w:rFonts w:ascii="Arial" w:hAnsi="Arial" w:cs="Arial"/>
          <w:i/>
          <w:iCs/>
          <w:lang w:val="ru-RU"/>
        </w:rPr>
        <w:tab/>
      </w:r>
      <w:r w:rsidR="001431FD" w:rsidRPr="00553EBC">
        <w:rPr>
          <w:rFonts w:ascii="Arial" w:hAnsi="Arial" w:cs="Arial"/>
          <w:i/>
          <w:iCs/>
          <w:lang w:val="ru-RU"/>
        </w:rPr>
        <w:t>Промежуточный сервер</w:t>
      </w:r>
      <w:r w:rsidR="001431FD" w:rsidRPr="00553EBC">
        <w:rPr>
          <w:rFonts w:ascii="Arial" w:hAnsi="Arial" w:cs="Arial"/>
          <w:lang w:val="ru-RU"/>
        </w:rPr>
        <w:t xml:space="preserve"> – Клиентская часть ПО, установленная на компьютере Клиента с целью уменьшения нагрузки на канал связи между Клиентом и </w:t>
      </w:r>
      <w:r w:rsidR="001431FD">
        <w:rPr>
          <w:rFonts w:ascii="Arial" w:hAnsi="Arial" w:cs="Arial"/>
          <w:lang w:val="ru-RU"/>
        </w:rPr>
        <w:t xml:space="preserve">Серверной часть </w:t>
      </w:r>
      <w:proofErr w:type="gramStart"/>
      <w:r w:rsidR="001431FD">
        <w:rPr>
          <w:rFonts w:ascii="Arial" w:hAnsi="Arial" w:cs="Arial"/>
          <w:lang w:val="ru-RU"/>
        </w:rPr>
        <w:t>ПО</w:t>
      </w:r>
      <w:proofErr w:type="gramEnd"/>
      <w:r w:rsidR="001431FD" w:rsidRPr="00553EBC">
        <w:rPr>
          <w:rFonts w:ascii="Arial" w:hAnsi="Arial" w:cs="Arial"/>
          <w:lang w:val="ru-RU"/>
        </w:rPr>
        <w:t xml:space="preserve">. </w:t>
      </w:r>
      <w:proofErr w:type="gramStart"/>
      <w:r w:rsidR="001431FD" w:rsidRPr="00553EBC">
        <w:rPr>
          <w:rFonts w:ascii="Arial" w:hAnsi="Arial" w:cs="Arial"/>
          <w:lang w:val="ru-RU"/>
        </w:rPr>
        <w:t xml:space="preserve">Установка данного ПО рекомендуется в случае, если количество Рабочих станций </w:t>
      </w:r>
      <w:r w:rsidR="001431FD"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1431FD">
        <w:rPr>
          <w:rFonts w:ascii="Arial" w:hAnsi="Arial" w:cs="Arial"/>
        </w:rPr>
        <w:t>Plaza</w:t>
      </w:r>
      <w:r w:rsidR="001431FD" w:rsidRPr="00553EBC">
        <w:rPr>
          <w:rFonts w:ascii="Arial" w:hAnsi="Arial" w:cs="Arial"/>
          <w:lang w:val="ru-RU"/>
        </w:rPr>
        <w:t>/Терминалов, установленных у Клиента, превышает пять единиц.</w:t>
      </w:r>
      <w:proofErr w:type="gramEnd"/>
    </w:p>
    <w:p w:rsidR="001431FD" w:rsidRPr="00553EBC" w:rsidRDefault="001431FD" w:rsidP="001431FD">
      <w:pPr>
        <w:ind w:left="784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b/>
          <w:lang w:val="ru-RU"/>
        </w:rPr>
      </w:pPr>
      <w:r w:rsidRPr="00553EBC">
        <w:rPr>
          <w:rFonts w:ascii="Arial" w:hAnsi="Arial" w:cs="Arial"/>
          <w:b/>
          <w:lang w:val="ru-RU"/>
        </w:rPr>
        <w:t>Тарифы:</w:t>
      </w:r>
    </w:p>
    <w:p w:rsidR="001431FD" w:rsidRPr="00553EBC" w:rsidRDefault="001431FD" w:rsidP="001431FD">
      <w:pPr>
        <w:ind w:left="784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lastRenderedPageBreak/>
        <w:t>Плата за регистрацию – 3 000 рублей</w:t>
      </w:r>
      <w:r>
        <w:rPr>
          <w:rFonts w:ascii="Arial" w:hAnsi="Arial" w:cs="Arial"/>
          <w:lang w:val="ru-RU"/>
        </w:rPr>
        <w:t xml:space="preserve"> (при переводе услуги с обслуживания из НП РТС плата за регистрацию не взимается)</w:t>
      </w:r>
      <w:r w:rsidRPr="00553EBC">
        <w:rPr>
          <w:rFonts w:ascii="Arial" w:hAnsi="Arial" w:cs="Arial"/>
          <w:lang w:val="ru-RU"/>
        </w:rPr>
        <w:t>.</w:t>
      </w: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>Абонентская плата – 6 000 рублей в месяц.</w:t>
      </w:r>
    </w:p>
    <w:p w:rsidR="001431FD" w:rsidRPr="00553EBC" w:rsidRDefault="001431FD" w:rsidP="001431FD">
      <w:pPr>
        <w:ind w:left="784"/>
        <w:jc w:val="both"/>
        <w:rPr>
          <w:rFonts w:ascii="Arial" w:hAnsi="Arial" w:cs="Arial"/>
          <w:lang w:val="ru-RU"/>
        </w:rPr>
      </w:pPr>
    </w:p>
    <w:p w:rsidR="001431FD" w:rsidRPr="00AC4EEC" w:rsidRDefault="002328D2" w:rsidP="001431FD">
      <w:pPr>
        <w:spacing w:before="120" w:after="40"/>
        <w:ind w:left="567" w:hanging="567"/>
        <w:jc w:val="both"/>
        <w:rPr>
          <w:rFonts w:ascii="Arial" w:hAnsi="Arial" w:cs="Arial"/>
          <w:lang w:val="ru-RU"/>
        </w:rPr>
      </w:pPr>
      <w:r w:rsidRPr="002328D2">
        <w:rPr>
          <w:rFonts w:ascii="Arial" w:hAnsi="Arial" w:cs="Arial"/>
          <w:i/>
          <w:iCs/>
          <w:lang w:val="ru-RU"/>
        </w:rPr>
        <w:t>7</w:t>
      </w:r>
      <w:r w:rsidR="001431FD">
        <w:rPr>
          <w:rFonts w:ascii="Arial" w:hAnsi="Arial" w:cs="Arial"/>
          <w:i/>
          <w:iCs/>
          <w:lang w:val="ru-RU"/>
        </w:rPr>
        <w:t>.9</w:t>
      </w:r>
      <w:r w:rsidR="001431FD">
        <w:rPr>
          <w:rFonts w:ascii="Arial" w:hAnsi="Arial" w:cs="Arial"/>
          <w:i/>
          <w:iCs/>
          <w:lang w:val="ru-RU"/>
        </w:rPr>
        <w:tab/>
      </w:r>
      <w:r w:rsidR="001431FD" w:rsidRPr="00AC4EEC">
        <w:rPr>
          <w:rFonts w:ascii="Arial" w:hAnsi="Arial" w:cs="Arial"/>
          <w:i/>
          <w:iCs/>
          <w:lang w:val="ru-RU"/>
        </w:rPr>
        <w:t xml:space="preserve">Шлюз </w:t>
      </w:r>
      <w:r w:rsidR="001431FD" w:rsidRPr="00AC4EEC">
        <w:rPr>
          <w:rFonts w:ascii="Arial" w:hAnsi="Arial" w:cs="Arial"/>
          <w:lang w:val="ru-RU"/>
        </w:rPr>
        <w:t>- ПО, предоставляющее возможность обмена данными между Серверной частью ПО (Торговой системой</w:t>
      </w:r>
      <w:proofErr w:type="gramStart"/>
      <w:r w:rsidR="001431FD" w:rsidRPr="00AC4EEC">
        <w:rPr>
          <w:rFonts w:ascii="Arial" w:hAnsi="Arial" w:cs="Arial"/>
          <w:lang w:val="ru-RU"/>
        </w:rPr>
        <w:t>)и</w:t>
      </w:r>
      <w:proofErr w:type="gramEnd"/>
      <w:r w:rsidR="001431FD" w:rsidRPr="00AC4EEC">
        <w:rPr>
          <w:rFonts w:ascii="Arial" w:hAnsi="Arial" w:cs="Arial"/>
          <w:lang w:val="ru-RU"/>
        </w:rPr>
        <w:t xml:space="preserve"> программным обеспечением </w:t>
      </w:r>
      <w:r w:rsidR="00FC78E8">
        <w:rPr>
          <w:rFonts w:ascii="Arial" w:hAnsi="Arial" w:cs="Arial"/>
          <w:lang w:val="ru-RU"/>
        </w:rPr>
        <w:t>Участника торгов</w:t>
      </w:r>
      <w:r w:rsidR="001431FD" w:rsidRPr="00AC4EEC">
        <w:rPr>
          <w:rFonts w:ascii="Arial" w:hAnsi="Arial" w:cs="Arial"/>
          <w:lang w:val="ru-RU"/>
        </w:rPr>
        <w:t>.</w:t>
      </w:r>
    </w:p>
    <w:p w:rsidR="001431FD" w:rsidRDefault="001431FD" w:rsidP="001431FD">
      <w:pPr>
        <w:pStyle w:val="31"/>
        <w:spacing w:before="40" w:after="40"/>
        <w:ind w:left="567" w:firstLine="0"/>
      </w:pPr>
    </w:p>
    <w:p w:rsidR="001431FD" w:rsidRPr="008702B9" w:rsidRDefault="001431FD" w:rsidP="001431FD">
      <w:pPr>
        <w:pStyle w:val="31"/>
        <w:spacing w:before="40" w:after="40"/>
        <w:ind w:left="567" w:firstLine="0"/>
      </w:pPr>
      <w:r w:rsidRPr="00553EBC">
        <w:t xml:space="preserve">Установка данного ПО </w:t>
      </w:r>
      <w:r w:rsidR="00FC78E8">
        <w:t xml:space="preserve">Участнику торгов </w:t>
      </w:r>
      <w:r w:rsidRPr="00553EBC">
        <w:t xml:space="preserve">производится только после успешного предварительного тестирования </w:t>
      </w:r>
      <w:proofErr w:type="gramStart"/>
      <w:r w:rsidRPr="00553EBC">
        <w:t>ПО</w:t>
      </w:r>
      <w:proofErr w:type="gramEnd"/>
      <w:r w:rsidRPr="00553EBC">
        <w:t xml:space="preserve"> </w:t>
      </w:r>
      <w:r w:rsidR="00FC78E8">
        <w:t>Участником торгов</w:t>
      </w:r>
      <w:r w:rsidR="003B5130" w:rsidRPr="003B5130">
        <w:t xml:space="preserve"> </w:t>
      </w:r>
      <w:r w:rsidRPr="00553EBC">
        <w:t xml:space="preserve">в тестовой системе. </w:t>
      </w:r>
      <w:proofErr w:type="gramStart"/>
      <w:r w:rsidR="00FC78E8">
        <w:t xml:space="preserve">Участник торгов </w:t>
      </w:r>
      <w:r w:rsidRPr="00553EBC">
        <w:t xml:space="preserve">вправе использовать данное ПО только в случае наличия у него не менее одного, установленного на отдельном компьютере Программного обеспечения </w:t>
      </w:r>
      <w:r w:rsidR="00D7428E">
        <w:t>Т</w:t>
      </w:r>
      <w:r w:rsidR="008E3BEF">
        <w:t xml:space="preserve">ерминала </w:t>
      </w:r>
      <w:r w:rsidR="00D7428E">
        <w:rPr>
          <w:lang w:val="en-US"/>
        </w:rPr>
        <w:t>RTS</w:t>
      </w:r>
      <w:r w:rsidR="003B5130" w:rsidRPr="003B5130">
        <w:t xml:space="preserve"> </w:t>
      </w:r>
      <w:r w:rsidR="00D7428E">
        <w:rPr>
          <w:lang w:val="en-US"/>
        </w:rPr>
        <w:t>Plaza</w:t>
      </w:r>
      <w:r w:rsidR="003B5130" w:rsidRPr="003B5130">
        <w:t xml:space="preserve"> </w:t>
      </w:r>
      <w:r w:rsidR="00D7428E">
        <w:t xml:space="preserve">в режимах торговли, отчета или </w:t>
      </w:r>
      <w:r w:rsidR="008E3BEF">
        <w:t>«</w:t>
      </w:r>
      <w:r w:rsidR="008E3BEF">
        <w:rPr>
          <w:lang w:val="en-US"/>
        </w:rPr>
        <w:t>RTS</w:t>
      </w:r>
      <w:r w:rsidR="003B5130" w:rsidRPr="003B5130">
        <w:t xml:space="preserve"> </w:t>
      </w:r>
      <w:r w:rsidR="008E3BEF">
        <w:rPr>
          <w:lang w:val="en-US"/>
        </w:rPr>
        <w:t>Stocks</w:t>
      </w:r>
      <w:r w:rsidR="008E3BEF">
        <w:t xml:space="preserve">» </w:t>
      </w:r>
      <w:r>
        <w:t>(п</w:t>
      </w:r>
      <w:r w:rsidR="00D7428E">
        <w:t>п</w:t>
      </w:r>
      <w:r w:rsidR="008E3BEF" w:rsidRPr="008E3BEF">
        <w:t>.</w:t>
      </w:r>
      <w:r w:rsidR="002328D2" w:rsidRPr="002328D2">
        <w:t>7</w:t>
      </w:r>
      <w:r w:rsidR="002328D2">
        <w:t xml:space="preserve">.1, </w:t>
      </w:r>
      <w:r w:rsidR="002328D2" w:rsidRPr="002328D2">
        <w:t>7</w:t>
      </w:r>
      <w:r w:rsidR="00D7428E">
        <w:t xml:space="preserve">,2 и </w:t>
      </w:r>
      <w:r w:rsidR="002328D2" w:rsidRPr="002328D2">
        <w:t>7</w:t>
      </w:r>
      <w:r>
        <w:t>.5</w:t>
      </w:r>
      <w:r w:rsidR="00D7428E">
        <w:t>, соответственно</w:t>
      </w:r>
      <w:r>
        <w:t>)</w:t>
      </w:r>
      <w:r w:rsidR="00D7428E">
        <w:t>.</w:t>
      </w:r>
      <w:proofErr w:type="gramEnd"/>
      <w:r w:rsidR="00D7428E">
        <w:t xml:space="preserve">  Для получения возможности доступа через шлюз в объеме, аналогичном режимам доступа через терминалы торговли</w:t>
      </w:r>
      <w:r w:rsidR="007A50C9">
        <w:t>,</w:t>
      </w:r>
      <w:r w:rsidR="00D7428E">
        <w:t xml:space="preserve"> отчета</w:t>
      </w:r>
      <w:r w:rsidR="007A50C9">
        <w:t xml:space="preserve"> или просмотра</w:t>
      </w:r>
      <w:r w:rsidR="00D7428E">
        <w:t xml:space="preserve"> требуется оформление Дополнительного соглашения.</w:t>
      </w:r>
    </w:p>
    <w:p w:rsidR="00D7428E" w:rsidRPr="008702B9" w:rsidRDefault="00D7428E" w:rsidP="001431FD">
      <w:pPr>
        <w:pStyle w:val="31"/>
        <w:spacing w:before="40" w:after="40"/>
        <w:ind w:left="567" w:firstLine="0"/>
        <w:rPr>
          <w:strike/>
        </w:rPr>
      </w:pPr>
    </w:p>
    <w:p w:rsidR="001431FD" w:rsidRPr="00553EBC" w:rsidRDefault="001431FD" w:rsidP="001431FD">
      <w:pPr>
        <w:pStyle w:val="210"/>
        <w:spacing w:before="40" w:after="40"/>
        <w:ind w:left="567"/>
      </w:pPr>
      <w:r w:rsidRPr="00553EBC">
        <w:t xml:space="preserve">С помощью </w:t>
      </w:r>
      <w:proofErr w:type="gramStart"/>
      <w:r w:rsidRPr="00553EBC">
        <w:t>данного</w:t>
      </w:r>
      <w:proofErr w:type="gramEnd"/>
      <w:r w:rsidRPr="00553EBC">
        <w:t xml:space="preserve"> ПО </w:t>
      </w:r>
      <w:r w:rsidR="00FC78E8">
        <w:t>Участник торгов</w:t>
      </w:r>
      <w:r w:rsidR="003B5130" w:rsidRPr="003B5130">
        <w:t xml:space="preserve"> </w:t>
      </w:r>
      <w:r w:rsidRPr="00553EBC">
        <w:t xml:space="preserve">может подавать заявки на совершение сделок в Торговую систему с частотой не более 240 заявок в минуту. В случае нарушения </w:t>
      </w:r>
      <w:r w:rsidR="00FC78E8">
        <w:t>Участником торгов</w:t>
      </w:r>
      <w:r w:rsidR="003B5130" w:rsidRPr="003B5130">
        <w:t xml:space="preserve"> </w:t>
      </w:r>
      <w:r w:rsidRPr="00553EBC">
        <w:t xml:space="preserve">данного требования </w:t>
      </w:r>
      <w:r>
        <w:t xml:space="preserve">Технический центр </w:t>
      </w:r>
      <w:r w:rsidRPr="00553EBC">
        <w:t xml:space="preserve">отключает Клиентскую часть </w:t>
      </w:r>
      <w:proofErr w:type="gramStart"/>
      <w:r w:rsidRPr="00553EBC">
        <w:t>ПО</w:t>
      </w:r>
      <w:proofErr w:type="gramEnd"/>
      <w:r w:rsidRPr="00553EBC">
        <w:t xml:space="preserve"> </w:t>
      </w:r>
      <w:proofErr w:type="gramStart"/>
      <w:r w:rsidRPr="00553EBC">
        <w:t>от</w:t>
      </w:r>
      <w:proofErr w:type="gramEnd"/>
      <w:r w:rsidRPr="00553EBC">
        <w:t xml:space="preserve"> Торговой системы сроком на 15 минут, уведомив </w:t>
      </w:r>
      <w:r w:rsidR="00FC78E8">
        <w:t>Участника торгов</w:t>
      </w:r>
      <w:r w:rsidR="003B5130" w:rsidRPr="003B5130">
        <w:t xml:space="preserve"> </w:t>
      </w:r>
      <w:r w:rsidRPr="00553EBC">
        <w:t xml:space="preserve">о произведенном отключении. В случае повторного нарушения данного требования в течение одной торговой сессии организатора торговли, с которым у </w:t>
      </w:r>
      <w:r>
        <w:t>Технического центра</w:t>
      </w:r>
      <w:r w:rsidRPr="00553EBC">
        <w:t xml:space="preserve"> установлены соответствующие договорные отношения, </w:t>
      </w:r>
      <w:r>
        <w:t>Технический центр</w:t>
      </w:r>
      <w:r w:rsidRPr="00553EBC">
        <w:t xml:space="preserve"> отключает Клиентскую часть </w:t>
      </w:r>
      <w:proofErr w:type="gramStart"/>
      <w:r w:rsidRPr="00553EBC">
        <w:t>ПО</w:t>
      </w:r>
      <w:proofErr w:type="gramEnd"/>
      <w:r w:rsidRPr="00553EBC">
        <w:t xml:space="preserve"> </w:t>
      </w:r>
      <w:proofErr w:type="gramStart"/>
      <w:r w:rsidRPr="00553EBC">
        <w:t>от</w:t>
      </w:r>
      <w:proofErr w:type="gramEnd"/>
      <w:r w:rsidRPr="00553EBC">
        <w:t xml:space="preserve"> Торговой системы сроком на 1 час. В случае троекратного нарушения в течение одной торговой сессии организатора торговли </w:t>
      </w:r>
      <w:r>
        <w:t>Технический центр</w:t>
      </w:r>
      <w:r w:rsidRPr="00553EBC">
        <w:t xml:space="preserve"> отключает Клиентскую часть </w:t>
      </w:r>
      <w:proofErr w:type="gramStart"/>
      <w:r w:rsidRPr="00553EBC">
        <w:t>ПО</w:t>
      </w:r>
      <w:proofErr w:type="gramEnd"/>
      <w:r w:rsidRPr="00553EBC">
        <w:t xml:space="preserve"> </w:t>
      </w:r>
      <w:proofErr w:type="gramStart"/>
      <w:r w:rsidRPr="00553EBC">
        <w:t>от</w:t>
      </w:r>
      <w:proofErr w:type="gramEnd"/>
      <w:r w:rsidRPr="00553EBC">
        <w:t xml:space="preserve"> Торговой системы до выяснения и устранения причин нарушений со стороны </w:t>
      </w:r>
      <w:r w:rsidR="00FC78E8">
        <w:t>Участника</w:t>
      </w:r>
      <w:r w:rsidR="003B5130" w:rsidRPr="003B5130">
        <w:t xml:space="preserve"> </w:t>
      </w:r>
      <w:r w:rsidR="00FC78E8">
        <w:t xml:space="preserve">торгов </w:t>
      </w:r>
      <w:r w:rsidRPr="00553EBC">
        <w:t xml:space="preserve">и оплаты </w:t>
      </w:r>
      <w:r w:rsidR="00FC78E8">
        <w:t xml:space="preserve">Участником торгов </w:t>
      </w:r>
      <w:r w:rsidRPr="00553EBC">
        <w:t xml:space="preserve">штрафа на основании соответствующего требования </w:t>
      </w:r>
      <w:r>
        <w:t>Технического центра</w:t>
      </w:r>
      <w:r w:rsidRPr="00553EBC">
        <w:t xml:space="preserve"> в размере 9 000 рублей.</w:t>
      </w:r>
    </w:p>
    <w:p w:rsidR="001431FD" w:rsidRDefault="001431FD" w:rsidP="001431FD">
      <w:pPr>
        <w:pStyle w:val="210"/>
        <w:spacing w:before="40" w:after="40"/>
      </w:pPr>
    </w:p>
    <w:p w:rsidR="001431FD" w:rsidRDefault="001431FD" w:rsidP="001431FD">
      <w:pPr>
        <w:pStyle w:val="210"/>
        <w:spacing w:before="40" w:after="40"/>
        <w:ind w:left="567"/>
        <w:rPr>
          <w:b/>
        </w:rPr>
      </w:pPr>
      <w:r w:rsidRPr="00AC4EEC">
        <w:rPr>
          <w:b/>
        </w:rPr>
        <w:t>Тарифы:</w:t>
      </w:r>
    </w:p>
    <w:p w:rsidR="001431FD" w:rsidRPr="00AC4EEC" w:rsidRDefault="001431FD" w:rsidP="001431FD">
      <w:pPr>
        <w:pStyle w:val="210"/>
        <w:spacing w:before="40" w:after="40"/>
        <w:ind w:left="567"/>
        <w:rPr>
          <w:b/>
        </w:rPr>
      </w:pPr>
    </w:p>
    <w:p w:rsidR="001431FD" w:rsidRPr="00553EBC" w:rsidRDefault="001431FD" w:rsidP="001431FD">
      <w:pPr>
        <w:pStyle w:val="210"/>
        <w:spacing w:before="40" w:after="40"/>
        <w:ind w:left="567"/>
      </w:pPr>
      <w:r w:rsidRPr="00553EBC">
        <w:t>Плата за регистрацию– 4 500 рублей</w:t>
      </w:r>
      <w:r>
        <w:t xml:space="preserve"> (при переводе услуги с обслуживания из НП РТС плата за регистрацию не взимается)</w:t>
      </w:r>
      <w:r w:rsidRPr="00553EBC">
        <w:t xml:space="preserve">. </w:t>
      </w:r>
    </w:p>
    <w:p w:rsidR="001431FD" w:rsidRDefault="001431FD" w:rsidP="001431FD">
      <w:pPr>
        <w:spacing w:before="40" w:after="40"/>
        <w:ind w:left="567"/>
        <w:rPr>
          <w:rFonts w:ascii="Arial" w:hAnsi="Arial" w:cs="Arial"/>
          <w:lang w:val="ru-RU"/>
        </w:rPr>
      </w:pPr>
      <w:r w:rsidRPr="00AC4EEC">
        <w:rPr>
          <w:rFonts w:ascii="Arial" w:hAnsi="Arial" w:cs="Arial"/>
          <w:lang w:val="ru-RU"/>
        </w:rPr>
        <w:t xml:space="preserve">Абонентская плата – 3 000 рублей в месяц. </w:t>
      </w:r>
    </w:p>
    <w:p w:rsidR="00130153" w:rsidRDefault="00130153" w:rsidP="001431FD">
      <w:pPr>
        <w:spacing w:before="40" w:after="40"/>
        <w:ind w:left="567"/>
        <w:rPr>
          <w:rFonts w:ascii="Arial" w:hAnsi="Arial" w:cs="Arial"/>
          <w:lang w:val="ru-RU"/>
        </w:rPr>
      </w:pPr>
    </w:p>
    <w:p w:rsidR="00130153" w:rsidRPr="00130153" w:rsidRDefault="00130153" w:rsidP="00722CE1">
      <w:pPr>
        <w:pStyle w:val="Default"/>
        <w:numPr>
          <w:ilvl w:val="0"/>
          <w:numId w:val="17"/>
        </w:numPr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Доступ к</w:t>
      </w:r>
      <w:r w:rsidRPr="00C04B7A">
        <w:rPr>
          <w:rFonts w:ascii="Arial" w:hAnsi="Arial" w:cs="Arial"/>
          <w:b/>
          <w:bCs/>
          <w:sz w:val="20"/>
          <w:szCs w:val="20"/>
        </w:rPr>
        <w:t xml:space="preserve"> ТКС NAVIGATOR</w:t>
      </w:r>
    </w:p>
    <w:p w:rsidR="00130153" w:rsidRPr="00C04B7A" w:rsidRDefault="00130153" w:rsidP="00130153">
      <w:pPr>
        <w:pStyle w:val="Default"/>
        <w:rPr>
          <w:b/>
          <w:bCs/>
          <w:sz w:val="20"/>
          <w:szCs w:val="20"/>
        </w:rPr>
      </w:pPr>
    </w:p>
    <w:p w:rsidR="00130153" w:rsidRPr="002328D2" w:rsidRDefault="00130153" w:rsidP="00130153">
      <w:pPr>
        <w:pStyle w:val="Default"/>
        <w:ind w:left="5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Доступ к</w:t>
      </w:r>
      <w:r w:rsidRPr="00C04B7A">
        <w:rPr>
          <w:rFonts w:ascii="Arial" w:hAnsi="Arial" w:cs="Arial"/>
          <w:b/>
          <w:bCs/>
          <w:sz w:val="20"/>
          <w:szCs w:val="20"/>
        </w:rPr>
        <w:t xml:space="preserve"> ТКС NAVIGATOR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 xml:space="preserve">предоставление </w:t>
      </w:r>
      <w:r>
        <w:rPr>
          <w:rFonts w:ascii="Arial" w:hAnsi="Arial" w:cs="Arial"/>
          <w:sz w:val="20"/>
          <w:szCs w:val="20"/>
        </w:rPr>
        <w:t>неисключительного права пользования</w:t>
      </w:r>
      <w:r w:rsidR="003B5130" w:rsidRPr="003B51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ПО </w:t>
      </w:r>
      <w:r w:rsidRPr="00DD58C6">
        <w:rPr>
          <w:rFonts w:ascii="Arial" w:hAnsi="Arial" w:cs="Arial"/>
          <w:color w:val="auto"/>
          <w:sz w:val="20"/>
          <w:szCs w:val="20"/>
        </w:rPr>
        <w:t xml:space="preserve">NAVIGATOR </w:t>
      </w:r>
      <w:proofErr w:type="spellStart"/>
      <w:r w:rsidRPr="00DD58C6">
        <w:rPr>
          <w:rFonts w:ascii="Arial" w:hAnsi="Arial" w:cs="Arial"/>
          <w:color w:val="auto"/>
          <w:sz w:val="20"/>
          <w:szCs w:val="20"/>
        </w:rPr>
        <w:t>Web</w:t>
      </w:r>
      <w:proofErr w:type="spellEnd"/>
      <w:r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обеспечивающего обмен данными между с</w:t>
      </w:r>
      <w:r w:rsidRPr="00DD58C6">
        <w:rPr>
          <w:rFonts w:ascii="Arial" w:hAnsi="Arial" w:cs="Arial"/>
          <w:sz w:val="20"/>
          <w:szCs w:val="20"/>
        </w:rPr>
        <w:t xml:space="preserve">ерверной </w:t>
      </w:r>
      <w:r>
        <w:rPr>
          <w:rFonts w:ascii="Arial" w:hAnsi="Arial" w:cs="Arial"/>
          <w:sz w:val="20"/>
          <w:szCs w:val="20"/>
        </w:rPr>
        <w:t xml:space="preserve">и клиентской </w:t>
      </w:r>
      <w:r w:rsidRPr="00DD58C6">
        <w:rPr>
          <w:rFonts w:ascii="Arial" w:hAnsi="Arial" w:cs="Arial"/>
          <w:sz w:val="20"/>
          <w:szCs w:val="20"/>
        </w:rPr>
        <w:t>част</w:t>
      </w:r>
      <w:r>
        <w:rPr>
          <w:rFonts w:ascii="Arial" w:hAnsi="Arial" w:cs="Arial"/>
          <w:sz w:val="20"/>
          <w:szCs w:val="20"/>
        </w:rPr>
        <w:t xml:space="preserve">ями </w:t>
      </w:r>
      <w:proofErr w:type="gramStart"/>
      <w:r w:rsidRPr="002328D2">
        <w:rPr>
          <w:rFonts w:ascii="Arial" w:hAnsi="Arial" w:cs="Arial"/>
          <w:color w:val="auto"/>
          <w:sz w:val="20"/>
          <w:szCs w:val="20"/>
        </w:rPr>
        <w:t>ПО</w:t>
      </w:r>
      <w:proofErr w:type="gramEnd"/>
      <w:r w:rsidRPr="002328D2">
        <w:rPr>
          <w:rFonts w:ascii="Arial" w:hAnsi="Arial" w:cs="Arial"/>
          <w:color w:val="auto"/>
          <w:sz w:val="20"/>
          <w:szCs w:val="20"/>
          <w:lang w:val="en-US"/>
        </w:rPr>
        <w:t>NAVIGATOR</w:t>
      </w:r>
      <w:r w:rsidRPr="002328D2">
        <w:rPr>
          <w:rFonts w:ascii="Arial" w:hAnsi="Arial" w:cs="Arial"/>
          <w:color w:val="auto"/>
          <w:sz w:val="20"/>
          <w:szCs w:val="20"/>
        </w:rPr>
        <w:t xml:space="preserve"> посредством предоставления Клиенту уникальной</w:t>
      </w:r>
      <w:r w:rsidR="003B5130" w:rsidRPr="002328D2">
        <w:rPr>
          <w:rFonts w:ascii="Arial" w:hAnsi="Arial" w:cs="Arial"/>
          <w:color w:val="auto"/>
          <w:sz w:val="20"/>
          <w:szCs w:val="20"/>
        </w:rPr>
        <w:t xml:space="preserve"> </w:t>
      </w:r>
      <w:r w:rsidRPr="002328D2">
        <w:rPr>
          <w:rFonts w:ascii="Arial" w:hAnsi="Arial" w:cs="Arial"/>
          <w:color w:val="auto"/>
          <w:sz w:val="20"/>
          <w:szCs w:val="20"/>
        </w:rPr>
        <w:t>последовательности символов (Логин и пароль</w:t>
      </w:r>
      <w:r w:rsidR="003B5130" w:rsidRPr="002328D2">
        <w:rPr>
          <w:rFonts w:ascii="Arial" w:hAnsi="Arial" w:cs="Arial"/>
          <w:color w:val="auto"/>
          <w:sz w:val="20"/>
          <w:szCs w:val="20"/>
        </w:rPr>
        <w:t xml:space="preserve"> </w:t>
      </w:r>
      <w:r w:rsidRPr="002328D2">
        <w:rPr>
          <w:rFonts w:ascii="Arial" w:hAnsi="Arial" w:cs="Arial"/>
          <w:i/>
          <w:color w:val="auto"/>
          <w:sz w:val="20"/>
          <w:szCs w:val="20"/>
        </w:rPr>
        <w:t>NAVIGATOR)</w:t>
      </w:r>
      <w:r w:rsidRPr="002328D2">
        <w:rPr>
          <w:rFonts w:ascii="Arial" w:hAnsi="Arial" w:cs="Arial"/>
          <w:color w:val="auto"/>
          <w:sz w:val="20"/>
          <w:szCs w:val="20"/>
        </w:rPr>
        <w:t xml:space="preserve">, позволяющих идентифицировать </w:t>
      </w:r>
      <w:r w:rsidR="00FC78E8" w:rsidRPr="002328D2">
        <w:rPr>
          <w:rFonts w:ascii="Arial" w:hAnsi="Arial" w:cs="Arial"/>
          <w:color w:val="auto"/>
          <w:sz w:val="20"/>
          <w:szCs w:val="20"/>
        </w:rPr>
        <w:t>К</w:t>
      </w:r>
      <w:r w:rsidRPr="002328D2">
        <w:rPr>
          <w:rFonts w:ascii="Arial" w:hAnsi="Arial" w:cs="Arial"/>
          <w:color w:val="auto"/>
          <w:sz w:val="20"/>
          <w:szCs w:val="20"/>
        </w:rPr>
        <w:t>лиента</w:t>
      </w:r>
      <w:r w:rsidRPr="002328D2">
        <w:rPr>
          <w:rFonts w:ascii="Arial" w:hAnsi="Arial" w:cs="Arial"/>
          <w:i/>
          <w:color w:val="auto"/>
          <w:sz w:val="20"/>
          <w:szCs w:val="20"/>
        </w:rPr>
        <w:t>.</w:t>
      </w:r>
      <w:r w:rsidR="002328D2" w:rsidRPr="002328D2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2328D2">
        <w:rPr>
          <w:rFonts w:ascii="Arial" w:hAnsi="Arial" w:cs="Arial"/>
          <w:color w:val="auto"/>
          <w:sz w:val="20"/>
          <w:szCs w:val="20"/>
        </w:rPr>
        <w:t xml:space="preserve">Обмен данными включает обмен электронными сообщениями между ОАО Московская Биржа, Клиринговой организацией и </w:t>
      </w:r>
      <w:r w:rsidR="00FC78E8" w:rsidRPr="002328D2">
        <w:rPr>
          <w:rFonts w:ascii="Arial" w:hAnsi="Arial" w:cs="Arial"/>
          <w:color w:val="auto"/>
          <w:sz w:val="20"/>
          <w:szCs w:val="20"/>
        </w:rPr>
        <w:t>К</w:t>
      </w:r>
      <w:r w:rsidRPr="002328D2">
        <w:rPr>
          <w:rFonts w:ascii="Arial" w:hAnsi="Arial" w:cs="Arial"/>
          <w:color w:val="auto"/>
          <w:sz w:val="20"/>
          <w:szCs w:val="20"/>
        </w:rPr>
        <w:t>лиентом, в частности:</w:t>
      </w:r>
    </w:p>
    <w:p w:rsidR="00130153" w:rsidRPr="002328D2" w:rsidRDefault="00130153" w:rsidP="00130153">
      <w:pPr>
        <w:pStyle w:val="Default"/>
        <w:ind w:left="540"/>
        <w:rPr>
          <w:rFonts w:ascii="Arial" w:hAnsi="Arial" w:cs="Arial"/>
          <w:color w:val="auto"/>
          <w:sz w:val="20"/>
          <w:szCs w:val="20"/>
        </w:rPr>
      </w:pPr>
    </w:p>
    <w:p w:rsidR="00130153" w:rsidRPr="002328D2" w:rsidRDefault="00130153" w:rsidP="00722CE1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0"/>
          <w:szCs w:val="20"/>
        </w:rPr>
      </w:pPr>
      <w:r w:rsidRPr="002328D2">
        <w:rPr>
          <w:rFonts w:ascii="Arial" w:hAnsi="Arial" w:cs="Arial"/>
          <w:color w:val="auto"/>
          <w:sz w:val="20"/>
          <w:szCs w:val="20"/>
        </w:rPr>
        <w:t xml:space="preserve">Объявление и отзыв заявок на торгах, проводимых на рынке </w:t>
      </w:r>
      <w:r w:rsidR="00FE235F" w:rsidRPr="002328D2">
        <w:rPr>
          <w:rFonts w:ascii="Calibri" w:hAnsi="Calibri" w:cs="Calibri"/>
          <w:bCs/>
          <w:color w:val="auto"/>
          <w:sz w:val="22"/>
          <w:szCs w:val="22"/>
        </w:rPr>
        <w:t>Стандартизированных ПФИ</w:t>
      </w:r>
      <w:r w:rsidR="002328D2" w:rsidRPr="002328D2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2328D2">
        <w:rPr>
          <w:rFonts w:ascii="Arial" w:hAnsi="Arial" w:cs="Arial"/>
          <w:color w:val="auto"/>
          <w:sz w:val="20"/>
          <w:szCs w:val="20"/>
        </w:rPr>
        <w:t xml:space="preserve">ОАО Московской Биржи в соответствии с Правилами торгов на рынке </w:t>
      </w:r>
      <w:r w:rsidR="00FE235F" w:rsidRPr="002328D2">
        <w:rPr>
          <w:rFonts w:ascii="Calibri" w:hAnsi="Calibri" w:cs="Calibri"/>
          <w:bCs/>
          <w:color w:val="auto"/>
          <w:sz w:val="22"/>
          <w:szCs w:val="22"/>
        </w:rPr>
        <w:t xml:space="preserve"> Стандартизированных ПФИ</w:t>
      </w:r>
      <w:r w:rsidRPr="002328D2">
        <w:rPr>
          <w:rFonts w:ascii="Arial" w:hAnsi="Arial" w:cs="Arial"/>
          <w:color w:val="auto"/>
          <w:sz w:val="20"/>
          <w:szCs w:val="20"/>
        </w:rPr>
        <w:t xml:space="preserve"> ОАО Московской Биржи (Правила торгов);</w:t>
      </w:r>
    </w:p>
    <w:p w:rsidR="00130153" w:rsidRPr="002328D2" w:rsidRDefault="00130153" w:rsidP="00722CE1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0"/>
          <w:szCs w:val="20"/>
        </w:rPr>
      </w:pPr>
      <w:r w:rsidRPr="002328D2">
        <w:rPr>
          <w:rFonts w:ascii="Arial" w:hAnsi="Arial" w:cs="Arial"/>
          <w:color w:val="auto"/>
          <w:sz w:val="20"/>
          <w:szCs w:val="20"/>
        </w:rPr>
        <w:t xml:space="preserve">Доступ к </w:t>
      </w:r>
      <w:r w:rsidR="00E332DB" w:rsidRPr="002328D2">
        <w:rPr>
          <w:rFonts w:ascii="Arial" w:hAnsi="Arial" w:cs="Arial"/>
          <w:color w:val="auto"/>
          <w:sz w:val="20"/>
          <w:szCs w:val="20"/>
        </w:rPr>
        <w:t>И</w:t>
      </w:r>
      <w:r w:rsidRPr="002328D2">
        <w:rPr>
          <w:rFonts w:ascii="Arial" w:hAnsi="Arial" w:cs="Arial"/>
          <w:color w:val="auto"/>
          <w:sz w:val="20"/>
          <w:szCs w:val="20"/>
        </w:rPr>
        <w:t>нформации, предоставляемой в соответствии с Правилами торгов;</w:t>
      </w:r>
    </w:p>
    <w:p w:rsidR="00130153" w:rsidRPr="002328D2" w:rsidRDefault="00130153" w:rsidP="00722CE1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0"/>
          <w:szCs w:val="20"/>
        </w:rPr>
      </w:pPr>
      <w:r w:rsidRPr="002328D2">
        <w:rPr>
          <w:rFonts w:ascii="Arial" w:hAnsi="Arial" w:cs="Arial"/>
          <w:color w:val="auto"/>
          <w:sz w:val="20"/>
          <w:szCs w:val="20"/>
        </w:rPr>
        <w:t>Объявление и отзыв предложений на заключения внебиржевых сделок в соответствии с  Правилами клиринга;</w:t>
      </w:r>
    </w:p>
    <w:p w:rsidR="00130153" w:rsidRPr="002328D2" w:rsidRDefault="00130153" w:rsidP="00722CE1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0"/>
          <w:szCs w:val="20"/>
        </w:rPr>
      </w:pPr>
      <w:r w:rsidRPr="002328D2">
        <w:rPr>
          <w:rFonts w:ascii="Arial" w:hAnsi="Arial" w:cs="Arial"/>
          <w:color w:val="auto"/>
          <w:sz w:val="20"/>
          <w:szCs w:val="20"/>
        </w:rPr>
        <w:t>Обмен иными электронными документами в соответствии с Правилами торгов и Правилами клиринга</w:t>
      </w:r>
    </w:p>
    <w:p w:rsidR="00130153" w:rsidRPr="002328D2" w:rsidRDefault="00130153" w:rsidP="00130153">
      <w:pPr>
        <w:pStyle w:val="Default"/>
        <w:ind w:left="360"/>
        <w:rPr>
          <w:rFonts w:ascii="Arial" w:hAnsi="Arial" w:cs="Arial"/>
          <w:bCs/>
          <w:color w:val="auto"/>
          <w:sz w:val="20"/>
          <w:szCs w:val="20"/>
        </w:rPr>
      </w:pPr>
    </w:p>
    <w:p w:rsidR="00130153" w:rsidRPr="002328D2" w:rsidRDefault="00130153" w:rsidP="00130153">
      <w:pPr>
        <w:tabs>
          <w:tab w:val="num" w:pos="1080"/>
        </w:tabs>
        <w:ind w:left="540" w:hanging="540"/>
        <w:jc w:val="both"/>
        <w:rPr>
          <w:rFonts w:ascii="Arial" w:hAnsi="Arial" w:cs="Arial"/>
          <w:lang w:val="ru-RU"/>
        </w:rPr>
      </w:pPr>
      <w:r w:rsidRPr="002328D2">
        <w:rPr>
          <w:rFonts w:ascii="Arial" w:hAnsi="Arial" w:cs="Arial"/>
          <w:bCs/>
          <w:lang w:val="ru-RU"/>
        </w:rPr>
        <w:tab/>
      </w:r>
      <w:r w:rsidRPr="002328D2">
        <w:rPr>
          <w:rFonts w:ascii="Arial" w:hAnsi="Arial" w:cs="Arial"/>
          <w:lang w:val="ru-RU"/>
        </w:rPr>
        <w:t>Предоставление неисключительного права пользования ПО «</w:t>
      </w:r>
      <w:r w:rsidRPr="002328D2">
        <w:rPr>
          <w:rFonts w:ascii="Arial" w:hAnsi="Arial" w:cs="Arial"/>
        </w:rPr>
        <w:t>NAVIGATOR</w:t>
      </w:r>
      <w:r w:rsidR="003B5130" w:rsidRPr="002328D2">
        <w:rPr>
          <w:rFonts w:ascii="Arial" w:hAnsi="Arial" w:cs="Arial"/>
          <w:lang w:val="ru-RU"/>
        </w:rPr>
        <w:t xml:space="preserve"> </w:t>
      </w:r>
      <w:r w:rsidRPr="002328D2">
        <w:rPr>
          <w:rFonts w:ascii="Arial" w:hAnsi="Arial" w:cs="Arial"/>
        </w:rPr>
        <w:t>Web</w:t>
      </w:r>
      <w:r w:rsidRPr="002328D2">
        <w:rPr>
          <w:rFonts w:ascii="Arial" w:hAnsi="Arial" w:cs="Arial"/>
          <w:lang w:val="ru-RU"/>
        </w:rPr>
        <w:t xml:space="preserve">», путем выдачи логина и пароля может быть предоставлено Техническим центром следующим Клиентам: </w:t>
      </w:r>
    </w:p>
    <w:p w:rsidR="00130153" w:rsidRPr="002328D2" w:rsidRDefault="00130153" w:rsidP="00130153">
      <w:pPr>
        <w:pStyle w:val="Default"/>
        <w:ind w:firstLine="709"/>
        <w:rPr>
          <w:rFonts w:ascii="Arial" w:hAnsi="Arial" w:cs="Arial"/>
          <w:color w:val="auto"/>
          <w:sz w:val="20"/>
          <w:szCs w:val="20"/>
        </w:rPr>
      </w:pPr>
      <w:r w:rsidRPr="002328D2">
        <w:rPr>
          <w:rFonts w:ascii="Arial" w:hAnsi="Arial" w:cs="Arial"/>
          <w:color w:val="auto"/>
          <w:sz w:val="20"/>
          <w:szCs w:val="20"/>
        </w:rPr>
        <w:t>- Участникам клиринга на рынке</w:t>
      </w:r>
      <w:r w:rsidR="00FE235F" w:rsidRPr="002328D2">
        <w:rPr>
          <w:rFonts w:ascii="Arial" w:hAnsi="Arial" w:cs="Arial"/>
          <w:color w:val="auto"/>
          <w:sz w:val="20"/>
          <w:szCs w:val="20"/>
        </w:rPr>
        <w:t xml:space="preserve"> </w:t>
      </w:r>
      <w:r w:rsidR="00FE235F" w:rsidRPr="002328D2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gramStart"/>
      <w:r w:rsidR="00FE235F" w:rsidRPr="002328D2">
        <w:rPr>
          <w:rFonts w:ascii="Calibri" w:hAnsi="Calibri" w:cs="Calibri"/>
          <w:bCs/>
          <w:color w:val="auto"/>
          <w:sz w:val="22"/>
          <w:szCs w:val="22"/>
        </w:rPr>
        <w:t>Стандартизированных</w:t>
      </w:r>
      <w:proofErr w:type="gramEnd"/>
      <w:r w:rsidR="00FE235F" w:rsidRPr="002328D2">
        <w:rPr>
          <w:rFonts w:ascii="Calibri" w:hAnsi="Calibri" w:cs="Calibri"/>
          <w:bCs/>
          <w:color w:val="auto"/>
          <w:sz w:val="22"/>
          <w:szCs w:val="22"/>
        </w:rPr>
        <w:t xml:space="preserve"> ПФИ</w:t>
      </w:r>
      <w:r w:rsidR="002328D2" w:rsidRPr="002328D2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C46857" w:rsidRPr="002328D2">
        <w:rPr>
          <w:rFonts w:ascii="Arial" w:hAnsi="Arial" w:cs="Arial"/>
          <w:color w:val="auto"/>
          <w:sz w:val="20"/>
          <w:szCs w:val="20"/>
        </w:rPr>
        <w:t>ОАО Московская Биржа</w:t>
      </w:r>
      <w:r w:rsidRPr="002328D2">
        <w:rPr>
          <w:rFonts w:ascii="Arial" w:hAnsi="Arial" w:cs="Arial"/>
          <w:color w:val="auto"/>
          <w:sz w:val="20"/>
          <w:szCs w:val="20"/>
        </w:rPr>
        <w:t>;</w:t>
      </w:r>
    </w:p>
    <w:p w:rsidR="00130153" w:rsidRPr="002328D2" w:rsidRDefault="00130153" w:rsidP="00130153">
      <w:pPr>
        <w:pStyle w:val="Default"/>
        <w:ind w:firstLine="709"/>
        <w:rPr>
          <w:rFonts w:ascii="Arial" w:hAnsi="Arial" w:cs="Arial"/>
          <w:color w:val="auto"/>
          <w:sz w:val="20"/>
          <w:szCs w:val="20"/>
        </w:rPr>
      </w:pPr>
      <w:r w:rsidRPr="002328D2">
        <w:rPr>
          <w:rFonts w:ascii="Arial" w:hAnsi="Arial" w:cs="Arial"/>
          <w:color w:val="auto"/>
          <w:sz w:val="20"/>
          <w:szCs w:val="20"/>
        </w:rPr>
        <w:t xml:space="preserve">- Участникам торгов на рынке </w:t>
      </w:r>
      <w:r w:rsidR="00FE235F" w:rsidRPr="002328D2">
        <w:rPr>
          <w:rFonts w:ascii="Calibri" w:hAnsi="Calibri" w:cs="Calibri"/>
          <w:bCs/>
          <w:color w:val="auto"/>
          <w:sz w:val="22"/>
          <w:szCs w:val="22"/>
        </w:rPr>
        <w:t>Стандартизированных ПФИ</w:t>
      </w:r>
      <w:r w:rsidR="00FE235F" w:rsidRPr="002328D2" w:rsidDel="00FE235F">
        <w:rPr>
          <w:rFonts w:ascii="Arial" w:hAnsi="Arial" w:cs="Arial"/>
          <w:color w:val="auto"/>
          <w:sz w:val="20"/>
          <w:szCs w:val="20"/>
        </w:rPr>
        <w:t xml:space="preserve"> </w:t>
      </w:r>
      <w:r w:rsidR="00C46857" w:rsidRPr="002328D2">
        <w:rPr>
          <w:rFonts w:ascii="Arial" w:hAnsi="Arial" w:cs="Arial"/>
          <w:color w:val="auto"/>
          <w:sz w:val="20"/>
          <w:szCs w:val="20"/>
        </w:rPr>
        <w:t>ОАО Московская Биржа</w:t>
      </w:r>
      <w:r w:rsidRPr="002328D2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130153" w:rsidRDefault="00130153" w:rsidP="00130153">
      <w:pPr>
        <w:pStyle w:val="Default"/>
        <w:tabs>
          <w:tab w:val="left" w:pos="765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:rsidR="00130153" w:rsidRPr="00384155" w:rsidRDefault="00130153" w:rsidP="00130153">
      <w:pPr>
        <w:pStyle w:val="Default"/>
        <w:ind w:left="360"/>
        <w:rPr>
          <w:rFonts w:ascii="Arial" w:hAnsi="Arial" w:cs="Arial"/>
          <w:b/>
          <w:bCs/>
          <w:sz w:val="20"/>
          <w:szCs w:val="20"/>
        </w:rPr>
      </w:pPr>
    </w:p>
    <w:p w:rsidR="00130153" w:rsidRPr="00DD58C6" w:rsidRDefault="00130153" w:rsidP="00130153">
      <w:pPr>
        <w:pStyle w:val="aff8"/>
        <w:spacing w:before="40" w:after="40"/>
        <w:ind w:left="360"/>
        <w:jc w:val="both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b/>
          <w:bCs/>
          <w:lang w:val="ru-RU"/>
        </w:rPr>
        <w:t>Тарифы:</w:t>
      </w:r>
    </w:p>
    <w:p w:rsidR="00130153" w:rsidRPr="00DD58C6" w:rsidRDefault="00130153" w:rsidP="00130153">
      <w:pPr>
        <w:spacing w:before="40" w:after="40"/>
        <w:ind w:firstLine="708"/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spacing w:before="40" w:after="40"/>
        <w:ind w:firstLine="360"/>
        <w:jc w:val="both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lang w:val="ru-RU"/>
        </w:rPr>
        <w:t>Плата за регистрацию – 2 000 рублей.</w:t>
      </w:r>
    </w:p>
    <w:p w:rsidR="00130153" w:rsidRPr="00DD58C6" w:rsidRDefault="00130153" w:rsidP="00130153">
      <w:pPr>
        <w:spacing w:before="40" w:after="40"/>
        <w:ind w:firstLine="360"/>
        <w:jc w:val="both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lang w:val="ru-RU"/>
        </w:rPr>
        <w:t>Абонентская плата – 2 000 рублей в месяц.</w:t>
      </w:r>
    </w:p>
    <w:p w:rsidR="00130153" w:rsidRPr="00DD58C6" w:rsidRDefault="00130153" w:rsidP="00130153">
      <w:pPr>
        <w:tabs>
          <w:tab w:val="num" w:pos="1080"/>
        </w:tabs>
        <w:ind w:left="540" w:hanging="540"/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tabs>
          <w:tab w:val="num" w:pos="1080"/>
        </w:tabs>
        <w:ind w:left="1320"/>
        <w:jc w:val="both"/>
        <w:rPr>
          <w:rFonts w:ascii="Arial" w:hAnsi="Arial" w:cs="Arial"/>
          <w:lang w:val="ru-RU"/>
        </w:rPr>
      </w:pPr>
    </w:p>
    <w:p w:rsidR="00130153" w:rsidRPr="00DD58C6" w:rsidRDefault="00134E47" w:rsidP="00130153">
      <w:pPr>
        <w:pStyle w:val="aff8"/>
        <w:spacing w:before="40" w:after="40"/>
        <w:ind w:left="360"/>
        <w:jc w:val="both"/>
        <w:rPr>
          <w:rFonts w:ascii="Arial" w:hAnsi="Arial" w:cs="Arial"/>
          <w:lang w:val="ru-RU"/>
        </w:rPr>
      </w:pPr>
      <w:bookmarkStart w:id="5" w:name="_GoBack"/>
      <w:bookmarkEnd w:id="5"/>
      <w:r>
        <w:rPr>
          <w:rFonts w:ascii="Arial" w:hAnsi="Arial" w:cs="Arial"/>
          <w:lang w:val="ru-RU"/>
        </w:rPr>
        <w:t xml:space="preserve">До 1 апреля </w:t>
      </w:r>
      <w:r w:rsidR="00130153" w:rsidRPr="00DD58C6">
        <w:rPr>
          <w:rFonts w:ascii="Arial" w:hAnsi="Arial" w:cs="Arial"/>
          <w:lang w:val="ru-RU"/>
        </w:rPr>
        <w:t xml:space="preserve">2014 </w:t>
      </w:r>
      <w:r w:rsidR="00130153" w:rsidRPr="00DD58C6">
        <w:rPr>
          <w:rFonts w:ascii="Arial" w:hAnsi="Arial" w:cs="Arial"/>
          <w:lang w:val="ru-RU"/>
        </w:rPr>
        <w:t xml:space="preserve">года для всех участников рынка </w:t>
      </w:r>
      <w:r w:rsidR="00FE235F" w:rsidRPr="002328D2">
        <w:rPr>
          <w:rFonts w:ascii="Calibri" w:hAnsi="Calibri" w:cs="Calibri"/>
          <w:bCs/>
          <w:sz w:val="22"/>
          <w:szCs w:val="22"/>
          <w:lang w:val="ru-RU"/>
        </w:rPr>
        <w:t>Стандартизированных ПФИ</w:t>
      </w:r>
      <w:r w:rsidR="002328D2" w:rsidRPr="002328D2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  <w:r w:rsidR="00130153" w:rsidRPr="00DD58C6">
        <w:rPr>
          <w:rFonts w:ascii="Arial" w:hAnsi="Arial" w:cs="Arial"/>
          <w:lang w:val="ru-RU"/>
        </w:rPr>
        <w:t xml:space="preserve">ОАО Московской Биржи действует маркетинговый период, в течение которого </w:t>
      </w:r>
      <w:r w:rsidR="00130153">
        <w:rPr>
          <w:rFonts w:ascii="Arial" w:hAnsi="Arial" w:cs="Arial"/>
          <w:lang w:val="ru-RU"/>
        </w:rPr>
        <w:t>платежи за данный сервис не взимаются.</w:t>
      </w:r>
    </w:p>
    <w:p w:rsidR="00130153" w:rsidRDefault="00130153" w:rsidP="001431FD">
      <w:pPr>
        <w:spacing w:before="40" w:after="40"/>
        <w:ind w:left="567"/>
        <w:rPr>
          <w:rFonts w:ascii="Arial" w:hAnsi="Arial" w:cs="Arial"/>
          <w:lang w:val="ru-RU"/>
        </w:rPr>
      </w:pPr>
    </w:p>
    <w:p w:rsidR="00D11B2A" w:rsidRPr="00782A6F" w:rsidRDefault="00D11B2A" w:rsidP="00DB7FAC">
      <w:pPr>
        <w:pStyle w:val="23"/>
        <w:spacing w:after="0" w:line="240" w:lineRule="auto"/>
        <w:ind w:left="0"/>
        <w:rPr>
          <w:lang w:val="ru-RU"/>
        </w:rPr>
      </w:pPr>
    </w:p>
    <w:p w:rsidR="00D11B2A" w:rsidRPr="00782A6F" w:rsidRDefault="00D11B2A" w:rsidP="004B2C24">
      <w:pPr>
        <w:rPr>
          <w:rFonts w:ascii="Arial" w:hAnsi="Arial" w:cs="Arial"/>
          <w:lang w:val="ru-RU"/>
        </w:rPr>
      </w:pPr>
    </w:p>
    <w:p w:rsidR="00D0151B" w:rsidRPr="0047417A" w:rsidRDefault="002328D2">
      <w:pPr>
        <w:tabs>
          <w:tab w:val="left" w:pos="993"/>
        </w:tabs>
        <w:jc w:val="both"/>
        <w:rPr>
          <w:rFonts w:ascii="Arial" w:hAnsi="Arial" w:cs="Arial"/>
          <w:b/>
          <w:iCs/>
          <w:lang w:val="ru-RU"/>
        </w:rPr>
      </w:pPr>
      <w:r w:rsidRPr="002328D2">
        <w:rPr>
          <w:rFonts w:ascii="Arial" w:hAnsi="Arial" w:cs="Arial"/>
          <w:b/>
          <w:iCs/>
          <w:lang w:val="ru-RU"/>
        </w:rPr>
        <w:t>9</w:t>
      </w:r>
      <w:r w:rsidR="00D64F89" w:rsidRPr="0047417A">
        <w:rPr>
          <w:rFonts w:ascii="Arial" w:hAnsi="Arial" w:cs="Arial"/>
          <w:b/>
          <w:iCs/>
          <w:lang w:val="ru-RU"/>
        </w:rPr>
        <w:t>. Услуги предоставления доступа к сети Технического Центра</w:t>
      </w:r>
    </w:p>
    <w:p w:rsidR="00D64F89" w:rsidRPr="00B805FC" w:rsidRDefault="00D64F89" w:rsidP="00D64F89">
      <w:pPr>
        <w:tabs>
          <w:tab w:val="left" w:pos="993"/>
        </w:tabs>
        <w:ind w:left="360"/>
        <w:jc w:val="both"/>
        <w:rPr>
          <w:rFonts w:ascii="Arial" w:hAnsi="Arial" w:cs="Arial"/>
          <w:iCs/>
          <w:lang w:val="ru-RU"/>
        </w:rPr>
      </w:pPr>
    </w:p>
    <w:p w:rsidR="00B805FC" w:rsidRPr="00B805FC" w:rsidRDefault="00B805FC" w:rsidP="00B805FC">
      <w:pPr>
        <w:jc w:val="both"/>
        <w:rPr>
          <w:lang w:val="ru-RU"/>
        </w:rPr>
      </w:pPr>
      <w:r w:rsidRPr="00B805FC">
        <w:rPr>
          <w:rFonts w:ascii="Arial" w:hAnsi="Arial" w:cs="Arial"/>
          <w:bCs/>
          <w:lang w:val="ru-RU"/>
        </w:rPr>
        <w:t>Сеть Технического центра — совокупность технических средств, телекоммуникаций и линий связи, права на которые принадлежат Техническому центру, обеспечивающая возможность</w:t>
      </w:r>
      <w:r w:rsidRPr="00B805FC">
        <w:rPr>
          <w:rFonts w:ascii="Arial" w:hAnsi="Arial" w:cs="Arial"/>
          <w:bCs/>
        </w:rPr>
        <w:t> </w:t>
      </w:r>
      <w:r w:rsidRPr="00B805FC">
        <w:rPr>
          <w:rFonts w:ascii="Arial" w:hAnsi="Arial" w:cs="Arial"/>
          <w:bCs/>
          <w:lang w:val="ru-RU"/>
        </w:rPr>
        <w:t xml:space="preserve"> технического доступа Клиента к Серверной части ПО, находящемуся по адресу Варшавское шоссе 125,</w:t>
      </w:r>
      <w:r w:rsidRPr="00B805FC">
        <w:rPr>
          <w:rFonts w:ascii="Arial" w:hAnsi="Arial" w:cs="Arial"/>
          <w:bCs/>
        </w:rPr>
        <w:t> </w:t>
      </w:r>
      <w:r w:rsidRPr="00B805FC">
        <w:rPr>
          <w:rFonts w:ascii="Arial" w:hAnsi="Arial" w:cs="Arial"/>
          <w:bCs/>
          <w:lang w:val="ru-RU"/>
        </w:rPr>
        <w:t>посредством внешних подключений</w:t>
      </w:r>
      <w:r w:rsidR="006573AF">
        <w:rPr>
          <w:rFonts w:ascii="Arial" w:hAnsi="Arial" w:cs="Arial"/>
          <w:bCs/>
          <w:lang w:val="ru-RU"/>
        </w:rPr>
        <w:t xml:space="preserve">. </w:t>
      </w:r>
    </w:p>
    <w:p w:rsidR="00A83FF5" w:rsidRPr="0047417A" w:rsidRDefault="00A83FF5" w:rsidP="00D64F89">
      <w:pPr>
        <w:tabs>
          <w:tab w:val="left" w:pos="993"/>
        </w:tabs>
        <w:ind w:left="360"/>
        <w:jc w:val="both"/>
        <w:rPr>
          <w:rFonts w:ascii="Arial" w:hAnsi="Arial" w:cs="Arial"/>
          <w:iCs/>
          <w:lang w:val="ru-RU"/>
        </w:rPr>
      </w:pPr>
    </w:p>
    <w:p w:rsidR="00D64F89" w:rsidRPr="00B805FC" w:rsidRDefault="002328D2" w:rsidP="002328D2">
      <w:pPr>
        <w:pStyle w:val="110"/>
        <w:tabs>
          <w:tab w:val="clear" w:pos="0"/>
        </w:tabs>
        <w:suppressAutoHyphens w:val="0"/>
        <w:autoSpaceDN w:val="0"/>
        <w:spacing w:line="276" w:lineRule="auto"/>
        <w:ind w:left="720"/>
        <w:jc w:val="left"/>
        <w:outlineLvl w:val="0"/>
        <w:rPr>
          <w:rFonts w:ascii="Arial" w:hAnsi="Arial" w:cs="Arial"/>
          <w:sz w:val="20"/>
          <w:szCs w:val="20"/>
          <w:lang w:val="ru-RU"/>
        </w:rPr>
      </w:pPr>
      <w:r w:rsidRPr="0069535F">
        <w:rPr>
          <w:rFonts w:ascii="Arial" w:hAnsi="Arial" w:cs="Arial"/>
          <w:sz w:val="20"/>
          <w:szCs w:val="20"/>
          <w:lang w:val="ru-RU"/>
        </w:rPr>
        <w:t>9</w:t>
      </w:r>
      <w:r w:rsidR="001F2A2A">
        <w:rPr>
          <w:rFonts w:ascii="Arial" w:hAnsi="Arial" w:cs="Arial"/>
          <w:sz w:val="20"/>
          <w:szCs w:val="20"/>
          <w:lang w:val="ru-RU"/>
        </w:rPr>
        <w:t xml:space="preserve">.1 </w:t>
      </w:r>
      <w:r w:rsidR="00B805FC" w:rsidRPr="00B805FC">
        <w:rPr>
          <w:rFonts w:ascii="Arial" w:hAnsi="Arial" w:cs="Arial"/>
          <w:sz w:val="20"/>
          <w:szCs w:val="20"/>
          <w:lang w:val="ru-RU"/>
        </w:rPr>
        <w:t xml:space="preserve">Поддержка оборудования </w:t>
      </w:r>
      <w:r w:rsidR="00D64F89" w:rsidRPr="00B805FC">
        <w:rPr>
          <w:rFonts w:ascii="Arial" w:hAnsi="Arial" w:cs="Arial"/>
          <w:sz w:val="20"/>
          <w:szCs w:val="20"/>
          <w:lang w:val="ru-RU"/>
        </w:rPr>
        <w:t xml:space="preserve"> Клиента</w:t>
      </w:r>
    </w:p>
    <w:p w:rsidR="00B805FC" w:rsidRPr="00B805FC" w:rsidRDefault="00B805FC" w:rsidP="00B805FC">
      <w:pPr>
        <w:rPr>
          <w:lang w:val="ru-RU"/>
        </w:rPr>
      </w:pPr>
    </w:p>
    <w:p w:rsidR="00D64F89" w:rsidRPr="00B805FC" w:rsidRDefault="00B805FC" w:rsidP="00D64F89">
      <w:pPr>
        <w:tabs>
          <w:tab w:val="left" w:pos="426"/>
          <w:tab w:val="num" w:pos="709"/>
        </w:tabs>
        <w:ind w:left="360"/>
        <w:jc w:val="both"/>
        <w:rPr>
          <w:rFonts w:ascii="Arial" w:hAnsi="Arial" w:cs="Arial"/>
          <w:lang w:val="ru-RU"/>
        </w:rPr>
      </w:pPr>
      <w:r w:rsidRPr="00B805FC">
        <w:rPr>
          <w:rFonts w:ascii="Arial" w:hAnsi="Arial" w:cs="Arial"/>
          <w:bCs/>
          <w:lang w:val="ru-RU"/>
        </w:rPr>
        <w:t xml:space="preserve">Настройка и сопровождение конфигурации оборудования Клиента. Технический центр производит установку требуемой для работы </w:t>
      </w:r>
      <w:r w:rsidRPr="00B805FC">
        <w:rPr>
          <w:rFonts w:ascii="Arial" w:hAnsi="Arial" w:cs="Arial"/>
          <w:bCs/>
        </w:rPr>
        <w:t> </w:t>
      </w:r>
      <w:r w:rsidRPr="00B805FC">
        <w:rPr>
          <w:rFonts w:ascii="Arial" w:hAnsi="Arial" w:cs="Arial"/>
          <w:bCs/>
          <w:lang w:val="ru-RU"/>
        </w:rPr>
        <w:t>конфигурации на оборудовании Клиента,</w:t>
      </w:r>
      <w:r w:rsidRPr="00B805FC">
        <w:rPr>
          <w:rFonts w:ascii="Arial" w:hAnsi="Arial" w:cs="Arial"/>
          <w:bCs/>
        </w:rPr>
        <w:t> </w:t>
      </w:r>
      <w:r w:rsidRPr="00B805FC">
        <w:rPr>
          <w:rFonts w:ascii="Arial" w:hAnsi="Arial" w:cs="Arial"/>
          <w:bCs/>
          <w:lang w:val="ru-RU"/>
        </w:rPr>
        <w:t>обеспечивающей взаимодействие Клиента и Технического центра, а также</w:t>
      </w:r>
      <w:r w:rsidRPr="00B805FC">
        <w:rPr>
          <w:rFonts w:ascii="Arial" w:hAnsi="Arial" w:cs="Arial"/>
          <w:bCs/>
        </w:rPr>
        <w:t> </w:t>
      </w:r>
      <w:r w:rsidRPr="00B805FC">
        <w:rPr>
          <w:rFonts w:ascii="Arial" w:hAnsi="Arial" w:cs="Arial"/>
          <w:bCs/>
          <w:lang w:val="ru-RU"/>
        </w:rPr>
        <w:t>осуществляет мероприятия по защите устройства от несанкционированного доступа</w:t>
      </w:r>
      <w:r w:rsidR="006573AF">
        <w:rPr>
          <w:rFonts w:ascii="Arial" w:hAnsi="Arial" w:cs="Arial"/>
          <w:bCs/>
          <w:lang w:val="ru-RU"/>
        </w:rPr>
        <w:t xml:space="preserve"> </w:t>
      </w:r>
      <w:r w:rsidRPr="00B805FC">
        <w:rPr>
          <w:rFonts w:ascii="Arial" w:hAnsi="Arial" w:cs="Arial"/>
          <w:bCs/>
          <w:lang w:val="ru-RU"/>
        </w:rPr>
        <w:t>и обеспечивает мониторинг состояния оборудования.</w:t>
      </w:r>
      <w:r w:rsidRPr="00B805FC">
        <w:rPr>
          <w:rFonts w:ascii="Arial" w:hAnsi="Arial" w:cs="Arial"/>
        </w:rPr>
        <w:t> </w:t>
      </w:r>
    </w:p>
    <w:p w:rsidR="00B805FC" w:rsidRPr="00B805FC" w:rsidRDefault="00B805FC" w:rsidP="00D64F89">
      <w:pPr>
        <w:tabs>
          <w:tab w:val="left" w:pos="426"/>
          <w:tab w:val="num" w:pos="709"/>
        </w:tabs>
        <w:ind w:left="360"/>
        <w:jc w:val="both"/>
        <w:rPr>
          <w:rFonts w:ascii="Arial" w:hAnsi="Arial" w:cs="Arial"/>
          <w:lang w:val="ru-RU"/>
        </w:rPr>
      </w:pPr>
    </w:p>
    <w:p w:rsidR="00B805FC" w:rsidRDefault="00B805FC" w:rsidP="00D64F89">
      <w:pPr>
        <w:tabs>
          <w:tab w:val="left" w:pos="426"/>
          <w:tab w:val="num" w:pos="709"/>
        </w:tabs>
        <w:ind w:left="360"/>
        <w:jc w:val="both"/>
        <w:rPr>
          <w:rFonts w:ascii="Arial" w:hAnsi="Arial" w:cs="Arial"/>
          <w:lang w:val="ru-RU"/>
        </w:rPr>
      </w:pPr>
    </w:p>
    <w:p w:rsidR="00D64F89" w:rsidRPr="0047417A" w:rsidRDefault="00D64F89" w:rsidP="00D64F89">
      <w:pPr>
        <w:tabs>
          <w:tab w:val="left" w:pos="426"/>
          <w:tab w:val="num" w:pos="709"/>
        </w:tabs>
        <w:ind w:left="360"/>
        <w:jc w:val="both"/>
        <w:rPr>
          <w:rFonts w:ascii="Arial" w:hAnsi="Arial" w:cs="Arial"/>
          <w:lang w:val="ru-RU"/>
        </w:rPr>
      </w:pPr>
      <w:r w:rsidRPr="0047417A">
        <w:rPr>
          <w:rFonts w:ascii="Arial" w:hAnsi="Arial" w:cs="Arial"/>
          <w:lang w:val="ru-RU"/>
        </w:rPr>
        <w:t>Тарифы:</w:t>
      </w:r>
    </w:p>
    <w:p w:rsidR="00D64F89" w:rsidRPr="0047417A" w:rsidRDefault="00D64F89" w:rsidP="00D64F89">
      <w:pPr>
        <w:ind w:left="360"/>
        <w:jc w:val="both"/>
        <w:rPr>
          <w:rFonts w:ascii="Arial" w:hAnsi="Arial" w:cs="Arial"/>
          <w:lang w:val="ru-RU"/>
        </w:rPr>
      </w:pPr>
    </w:p>
    <w:p w:rsidR="00D64F89" w:rsidRPr="0047417A" w:rsidRDefault="0047417A" w:rsidP="00D64F89">
      <w:pPr>
        <w:ind w:left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Единовременный платеж</w:t>
      </w:r>
      <w:r w:rsidR="00D64F89" w:rsidRPr="0047417A">
        <w:rPr>
          <w:rFonts w:ascii="Arial" w:hAnsi="Arial" w:cs="Arial"/>
          <w:lang w:val="ru-RU"/>
        </w:rPr>
        <w:tab/>
      </w:r>
      <w:r w:rsidR="00D64F89" w:rsidRPr="0047417A">
        <w:rPr>
          <w:rFonts w:ascii="Arial" w:hAnsi="Arial" w:cs="Arial"/>
          <w:lang w:val="ru-RU"/>
        </w:rPr>
        <w:tab/>
        <w:t>5 000 рублей</w:t>
      </w:r>
    </w:p>
    <w:p w:rsidR="00D64F89" w:rsidRPr="0047417A" w:rsidRDefault="00D64F89" w:rsidP="00D64F89">
      <w:pPr>
        <w:ind w:left="360"/>
        <w:jc w:val="both"/>
        <w:rPr>
          <w:rFonts w:ascii="Arial" w:hAnsi="Arial" w:cs="Arial"/>
          <w:lang w:val="ru-RU"/>
        </w:rPr>
      </w:pPr>
      <w:r w:rsidRPr="0047417A">
        <w:rPr>
          <w:rFonts w:ascii="Arial" w:hAnsi="Arial" w:cs="Arial"/>
          <w:lang w:val="ru-RU"/>
        </w:rPr>
        <w:t>Абонентская плата</w:t>
      </w:r>
      <w:r w:rsidRPr="0047417A">
        <w:rPr>
          <w:rFonts w:ascii="Arial" w:hAnsi="Arial" w:cs="Arial"/>
          <w:lang w:val="ru-RU"/>
        </w:rPr>
        <w:tab/>
      </w:r>
      <w:r w:rsidRPr="0047417A">
        <w:rPr>
          <w:rFonts w:ascii="Arial" w:hAnsi="Arial" w:cs="Arial"/>
          <w:lang w:val="ru-RU"/>
        </w:rPr>
        <w:tab/>
        <w:t>5 000 рублей в месяц</w:t>
      </w:r>
    </w:p>
    <w:p w:rsidR="00D64F89" w:rsidRPr="0047417A" w:rsidRDefault="00D64F89" w:rsidP="00D64F89">
      <w:pPr>
        <w:ind w:left="360"/>
        <w:jc w:val="both"/>
        <w:rPr>
          <w:rFonts w:ascii="Arial" w:hAnsi="Arial" w:cs="Arial"/>
          <w:lang w:val="ru-RU"/>
        </w:rPr>
      </w:pPr>
    </w:p>
    <w:p w:rsidR="00D64F89" w:rsidRDefault="00D64F89" w:rsidP="004838E3">
      <w:pPr>
        <w:snapToGrid w:val="0"/>
        <w:spacing w:after="120"/>
        <w:ind w:left="360"/>
        <w:rPr>
          <w:rFonts w:ascii="Arial" w:hAnsi="Arial" w:cs="Arial"/>
          <w:lang w:val="ru-RU"/>
        </w:rPr>
      </w:pPr>
      <w:r w:rsidRPr="0047417A">
        <w:rPr>
          <w:rFonts w:ascii="Arial" w:hAnsi="Arial" w:cs="Arial"/>
          <w:lang w:val="ru-RU"/>
        </w:rPr>
        <w:t>Стоимость указана за настройку и сопровождение единицы оборудования Клиента.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881C1A">
        <w:rPr>
          <w:rFonts w:ascii="Arial" w:hAnsi="Arial" w:cs="Arial"/>
          <w:lang w:val="ru-RU"/>
        </w:rPr>
        <w:t>Требования к оборудованию указаны</w:t>
      </w:r>
      <w:r w:rsidR="0047417A" w:rsidRPr="0047417A">
        <w:rPr>
          <w:rFonts w:ascii="Arial" w:hAnsi="Arial" w:cs="Arial"/>
          <w:lang w:val="ru-RU"/>
        </w:rPr>
        <w:t xml:space="preserve"> на сайте</w:t>
      </w:r>
      <w:r w:rsidR="006573AF">
        <w:rPr>
          <w:rFonts w:ascii="Arial" w:hAnsi="Arial" w:cs="Arial"/>
          <w:lang w:val="ru-RU"/>
        </w:rPr>
        <w:t>:</w:t>
      </w:r>
      <w:r w:rsidR="0047417A" w:rsidRPr="0047417A">
        <w:rPr>
          <w:rFonts w:ascii="Arial" w:hAnsi="Arial" w:cs="Arial"/>
          <w:lang w:val="ru-RU"/>
        </w:rPr>
        <w:t xml:space="preserve"> </w:t>
      </w:r>
      <w:hyperlink r:id="rId9" w:history="1">
        <w:r w:rsidR="00881C1A" w:rsidRPr="00F66BCA">
          <w:rPr>
            <w:rStyle w:val="a5"/>
            <w:rFonts w:ascii="Arial" w:hAnsi="Arial" w:cs="Arial"/>
          </w:rPr>
          <w:t>http</w:t>
        </w:r>
        <w:r w:rsidR="00881C1A" w:rsidRPr="00F66BCA">
          <w:rPr>
            <w:rStyle w:val="a5"/>
            <w:rFonts w:ascii="Arial" w:hAnsi="Arial" w:cs="Arial"/>
            <w:lang w:val="ru-RU"/>
          </w:rPr>
          <w:t>://</w:t>
        </w:r>
        <w:proofErr w:type="spellStart"/>
        <w:r w:rsidR="00881C1A" w:rsidRPr="00F66BCA">
          <w:rPr>
            <w:rStyle w:val="a5"/>
            <w:rFonts w:ascii="Arial" w:hAnsi="Arial" w:cs="Arial"/>
          </w:rPr>
          <w:t>moex</w:t>
        </w:r>
        <w:proofErr w:type="spellEnd"/>
        <w:r w:rsidR="00881C1A" w:rsidRPr="00F66BCA">
          <w:rPr>
            <w:rStyle w:val="a5"/>
            <w:rFonts w:ascii="Arial" w:hAnsi="Arial" w:cs="Arial"/>
            <w:lang w:val="ru-RU"/>
          </w:rPr>
          <w:t>.</w:t>
        </w:r>
        <w:r w:rsidR="00881C1A" w:rsidRPr="00F66BCA">
          <w:rPr>
            <w:rStyle w:val="a5"/>
            <w:rFonts w:ascii="Arial" w:hAnsi="Arial" w:cs="Arial"/>
          </w:rPr>
          <w:t>com</w:t>
        </w:r>
      </w:hyperlink>
    </w:p>
    <w:p w:rsidR="0047417A" w:rsidRPr="0047417A" w:rsidRDefault="0047417A" w:rsidP="0047417A">
      <w:pPr>
        <w:snapToGrid w:val="0"/>
        <w:spacing w:after="120"/>
        <w:ind w:firstLine="360"/>
        <w:rPr>
          <w:rFonts w:ascii="Arial" w:hAnsi="Arial" w:cs="Arial"/>
          <w:lang w:val="ru-RU"/>
        </w:rPr>
      </w:pPr>
    </w:p>
    <w:p w:rsidR="00D64F89" w:rsidRPr="003067BB" w:rsidRDefault="002328D2" w:rsidP="002328D2">
      <w:pPr>
        <w:pStyle w:val="110"/>
        <w:tabs>
          <w:tab w:val="clear" w:pos="0"/>
        </w:tabs>
        <w:suppressAutoHyphens w:val="0"/>
        <w:autoSpaceDN w:val="0"/>
        <w:ind w:left="720"/>
        <w:jc w:val="left"/>
        <w:outlineLvl w:val="0"/>
        <w:rPr>
          <w:rFonts w:ascii="Arial" w:hAnsi="Arial" w:cs="Arial"/>
          <w:sz w:val="20"/>
          <w:szCs w:val="20"/>
          <w:lang w:val="ru-RU"/>
        </w:rPr>
      </w:pPr>
      <w:r w:rsidRPr="002328D2">
        <w:rPr>
          <w:rFonts w:ascii="Arial" w:hAnsi="Arial" w:cs="Arial"/>
          <w:bCs w:val="0"/>
          <w:sz w:val="20"/>
          <w:szCs w:val="20"/>
          <w:lang w:val="ru-RU"/>
        </w:rPr>
        <w:t>9</w:t>
      </w:r>
      <w:r w:rsidR="001F2A2A">
        <w:rPr>
          <w:rFonts w:ascii="Arial" w:hAnsi="Arial" w:cs="Arial"/>
          <w:bCs w:val="0"/>
          <w:sz w:val="20"/>
          <w:szCs w:val="20"/>
          <w:lang w:val="ru-RU"/>
        </w:rPr>
        <w:t xml:space="preserve">.2 </w:t>
      </w:r>
      <w:r w:rsidR="003067BB" w:rsidRPr="003067BB">
        <w:rPr>
          <w:rFonts w:ascii="Arial" w:hAnsi="Arial" w:cs="Arial"/>
          <w:bCs w:val="0"/>
          <w:sz w:val="20"/>
          <w:szCs w:val="20"/>
          <w:lang w:val="ru-RU"/>
        </w:rPr>
        <w:t>Подключение к оборудованию Технического центра.</w:t>
      </w:r>
    </w:p>
    <w:p w:rsidR="00D64F89" w:rsidRPr="0047417A" w:rsidRDefault="00D64F89" w:rsidP="00D64F89">
      <w:pPr>
        <w:rPr>
          <w:rFonts w:ascii="Arial" w:hAnsi="Arial" w:cs="Arial"/>
          <w:lang w:val="ru-RU"/>
        </w:rPr>
      </w:pPr>
    </w:p>
    <w:p w:rsidR="00924E43" w:rsidRPr="00924E43" w:rsidRDefault="00924E43" w:rsidP="00924E43">
      <w:pPr>
        <w:ind w:left="360"/>
        <w:jc w:val="both"/>
        <w:rPr>
          <w:rFonts w:ascii="Arial" w:hAnsi="Arial" w:cs="Arial"/>
          <w:lang w:val="ru-RU"/>
        </w:rPr>
      </w:pPr>
      <w:r w:rsidRPr="00924E43">
        <w:rPr>
          <w:rFonts w:ascii="Arial" w:hAnsi="Arial" w:cs="Arial"/>
          <w:lang w:val="ru-RU"/>
        </w:rPr>
        <w:t>Подключение оборудования Клиента к оборудованию Технического центра. Подключение может быть осуществлено только через</w:t>
      </w:r>
      <w:r w:rsidRPr="00924E43">
        <w:rPr>
          <w:rFonts w:ascii="Arial" w:hAnsi="Arial" w:cs="Arial"/>
          <w:bCs/>
          <w:lang w:val="ru-RU"/>
        </w:rPr>
        <w:t xml:space="preserve"> канал оператора связи.</w:t>
      </w:r>
    </w:p>
    <w:p w:rsidR="00924E43" w:rsidRPr="00924E43" w:rsidRDefault="00924E43" w:rsidP="00924E43">
      <w:pPr>
        <w:ind w:left="360"/>
        <w:jc w:val="both"/>
        <w:rPr>
          <w:rFonts w:ascii="Arial" w:hAnsi="Arial" w:cs="Arial"/>
          <w:lang w:val="ru-RU"/>
        </w:rPr>
      </w:pPr>
      <w:r w:rsidRPr="00924E43">
        <w:rPr>
          <w:rFonts w:ascii="Arial" w:hAnsi="Arial" w:cs="Arial"/>
          <w:lang w:val="ru-RU"/>
        </w:rPr>
        <w:t xml:space="preserve">Услуга подключения к оборудованию Технического центра может быть оказана только в случае, если Клиент использует услугу поддержки оборудования Клиента в соответствии с условиями п. 11.1. </w:t>
      </w:r>
      <w:r w:rsidRPr="00974340">
        <w:rPr>
          <w:rFonts w:ascii="Arial" w:hAnsi="Arial" w:cs="Arial"/>
          <w:lang w:val="ru-RU"/>
        </w:rPr>
        <w:t>Условий</w:t>
      </w:r>
      <w:r>
        <w:rPr>
          <w:rFonts w:ascii="Arial" w:hAnsi="Arial" w:cs="Arial"/>
          <w:lang w:val="ru-RU"/>
        </w:rPr>
        <w:t>.</w:t>
      </w:r>
    </w:p>
    <w:p w:rsidR="00924E43" w:rsidRPr="00974340" w:rsidRDefault="00924E43" w:rsidP="00924E43">
      <w:pPr>
        <w:ind w:left="360"/>
        <w:jc w:val="both"/>
        <w:rPr>
          <w:rFonts w:ascii="Arial" w:hAnsi="Arial" w:cs="Arial"/>
          <w:lang w:val="ru-RU"/>
        </w:rPr>
      </w:pPr>
    </w:p>
    <w:p w:rsidR="00924E43" w:rsidRPr="002328D2" w:rsidRDefault="00924E43" w:rsidP="00924E43">
      <w:pPr>
        <w:ind w:left="360"/>
        <w:jc w:val="both"/>
        <w:rPr>
          <w:rFonts w:ascii="Arial" w:hAnsi="Arial" w:cs="Arial"/>
          <w:lang w:val="ru-RU"/>
        </w:rPr>
      </w:pPr>
      <w:r w:rsidRPr="002328D2">
        <w:rPr>
          <w:rFonts w:ascii="Arial" w:hAnsi="Arial" w:cs="Arial"/>
          <w:lang w:val="ru-RU"/>
        </w:rPr>
        <w:t>Тарифы:</w:t>
      </w:r>
    </w:p>
    <w:p w:rsidR="00924E43" w:rsidRPr="002328D2" w:rsidRDefault="00924E43" w:rsidP="00924E43">
      <w:pPr>
        <w:ind w:left="360"/>
        <w:jc w:val="both"/>
        <w:rPr>
          <w:rFonts w:ascii="Arial" w:hAnsi="Arial" w:cs="Arial"/>
          <w:lang w:val="ru-RU"/>
        </w:rPr>
      </w:pPr>
    </w:p>
    <w:p w:rsidR="00924E43" w:rsidRPr="002328D2" w:rsidRDefault="00924E43" w:rsidP="00924E43">
      <w:pPr>
        <w:ind w:left="360"/>
        <w:jc w:val="both"/>
        <w:rPr>
          <w:rFonts w:ascii="Arial" w:hAnsi="Arial" w:cs="Arial"/>
          <w:lang w:val="ru-RU"/>
        </w:rPr>
      </w:pPr>
      <w:r w:rsidRPr="002328D2">
        <w:rPr>
          <w:rFonts w:ascii="Arial" w:hAnsi="Arial" w:cs="Arial"/>
          <w:lang w:val="ru-RU"/>
        </w:rPr>
        <w:t>Единовременный</w:t>
      </w:r>
      <w:r w:rsidR="003B5130" w:rsidRPr="002328D2">
        <w:rPr>
          <w:rFonts w:ascii="Arial" w:hAnsi="Arial" w:cs="Arial"/>
          <w:lang w:val="ru-RU"/>
        </w:rPr>
        <w:t xml:space="preserve"> </w:t>
      </w:r>
      <w:r w:rsidRPr="002328D2">
        <w:rPr>
          <w:rFonts w:ascii="Arial" w:hAnsi="Arial" w:cs="Arial"/>
          <w:lang w:val="ru-RU"/>
        </w:rPr>
        <w:t>платеж</w:t>
      </w:r>
      <w:r>
        <w:rPr>
          <w:rFonts w:ascii="Arial" w:hAnsi="Arial" w:cs="Arial"/>
        </w:rPr>
        <w:t>            </w:t>
      </w:r>
      <w:r w:rsidRPr="002328D2">
        <w:rPr>
          <w:rFonts w:ascii="Arial" w:hAnsi="Arial" w:cs="Arial"/>
          <w:lang w:val="ru-RU"/>
        </w:rPr>
        <w:t>15</w:t>
      </w:r>
      <w:r>
        <w:rPr>
          <w:rFonts w:ascii="Arial" w:hAnsi="Arial" w:cs="Arial"/>
        </w:rPr>
        <w:t> </w:t>
      </w:r>
      <w:r w:rsidRPr="002328D2">
        <w:rPr>
          <w:rFonts w:ascii="Arial" w:hAnsi="Arial" w:cs="Arial"/>
          <w:lang w:val="ru-RU"/>
        </w:rPr>
        <w:t>000 рублей</w:t>
      </w:r>
    </w:p>
    <w:p w:rsidR="00924E43" w:rsidRPr="003B5130" w:rsidRDefault="00924E43" w:rsidP="00924E43">
      <w:pPr>
        <w:ind w:left="360"/>
        <w:jc w:val="both"/>
        <w:rPr>
          <w:rFonts w:ascii="Arial" w:hAnsi="Arial" w:cs="Arial"/>
          <w:lang w:val="ru-RU"/>
        </w:rPr>
      </w:pPr>
      <w:r w:rsidRPr="003B5130">
        <w:rPr>
          <w:rFonts w:ascii="Arial" w:hAnsi="Arial" w:cs="Arial"/>
          <w:lang w:val="ru-RU"/>
        </w:rPr>
        <w:t>Абонентская</w:t>
      </w:r>
      <w:r w:rsidR="003B5130" w:rsidRPr="003B5130">
        <w:rPr>
          <w:rFonts w:ascii="Arial" w:hAnsi="Arial" w:cs="Arial"/>
          <w:lang w:val="ru-RU"/>
        </w:rPr>
        <w:t xml:space="preserve"> </w:t>
      </w:r>
      <w:r w:rsidRPr="003B5130">
        <w:rPr>
          <w:rFonts w:ascii="Arial" w:hAnsi="Arial" w:cs="Arial"/>
          <w:lang w:val="ru-RU"/>
        </w:rPr>
        <w:t>плата</w:t>
      </w:r>
      <w:r>
        <w:rPr>
          <w:rFonts w:ascii="Arial" w:hAnsi="Arial" w:cs="Arial"/>
        </w:rPr>
        <w:t>                      </w:t>
      </w:r>
      <w:r w:rsidRPr="003B5130">
        <w:rPr>
          <w:rFonts w:ascii="Arial" w:hAnsi="Arial" w:cs="Arial"/>
          <w:lang w:val="ru-RU"/>
        </w:rPr>
        <w:t xml:space="preserve"> 15</w:t>
      </w:r>
      <w:r>
        <w:rPr>
          <w:rFonts w:ascii="Arial" w:hAnsi="Arial" w:cs="Arial"/>
        </w:rPr>
        <w:t> </w:t>
      </w:r>
      <w:r w:rsidRPr="003B5130">
        <w:rPr>
          <w:rFonts w:ascii="Arial" w:hAnsi="Arial" w:cs="Arial"/>
          <w:lang w:val="ru-RU"/>
        </w:rPr>
        <w:t>000 рублей в месяц</w:t>
      </w:r>
    </w:p>
    <w:p w:rsidR="00D64F89" w:rsidRPr="0047417A" w:rsidRDefault="00D64F89" w:rsidP="00D64F89">
      <w:pPr>
        <w:snapToGrid w:val="0"/>
        <w:spacing w:after="120"/>
        <w:ind w:left="360"/>
        <w:rPr>
          <w:rFonts w:ascii="Arial" w:hAnsi="Arial" w:cs="Arial"/>
          <w:lang w:val="ru-RU"/>
        </w:rPr>
      </w:pPr>
    </w:p>
    <w:p w:rsidR="00D64F89" w:rsidRPr="002328D2" w:rsidRDefault="002328D2" w:rsidP="002328D2">
      <w:pPr>
        <w:pStyle w:val="aff8"/>
        <w:suppressAutoHyphens w:val="0"/>
        <w:autoSpaceDE/>
        <w:snapToGrid w:val="0"/>
        <w:spacing w:after="120" w:line="276" w:lineRule="auto"/>
        <w:ind w:left="720"/>
        <w:contextualSpacing/>
        <w:rPr>
          <w:rFonts w:ascii="Arial" w:hAnsi="Arial" w:cs="Arial"/>
          <w:b/>
          <w:lang w:val="ru-RU"/>
        </w:rPr>
      </w:pPr>
      <w:r w:rsidRPr="002328D2">
        <w:rPr>
          <w:rFonts w:ascii="Arial" w:hAnsi="Arial" w:cs="Arial"/>
          <w:b/>
          <w:lang w:val="ru-RU"/>
        </w:rPr>
        <w:t>9</w:t>
      </w:r>
      <w:r w:rsidR="001F2A2A">
        <w:rPr>
          <w:rFonts w:ascii="Arial" w:hAnsi="Arial" w:cs="Arial"/>
          <w:b/>
          <w:lang w:val="ru-RU"/>
        </w:rPr>
        <w:t xml:space="preserve">.3 </w:t>
      </w:r>
      <w:r w:rsidR="00881C1A" w:rsidRPr="00B805FC">
        <w:rPr>
          <w:rFonts w:ascii="Arial" w:hAnsi="Arial" w:cs="Arial"/>
          <w:b/>
        </w:rPr>
        <w:t>VPN</w:t>
      </w:r>
      <w:r w:rsidR="00881C1A" w:rsidRPr="002328D2">
        <w:rPr>
          <w:rFonts w:ascii="Arial" w:hAnsi="Arial" w:cs="Arial"/>
          <w:b/>
          <w:lang w:val="ru-RU"/>
        </w:rPr>
        <w:t xml:space="preserve"> </w:t>
      </w:r>
      <w:r w:rsidR="00881C1A" w:rsidRPr="00B805FC">
        <w:rPr>
          <w:rFonts w:ascii="Arial" w:hAnsi="Arial" w:cs="Arial"/>
          <w:b/>
          <w:lang w:val="ru-RU"/>
        </w:rPr>
        <w:t>доступ</w:t>
      </w:r>
    </w:p>
    <w:p w:rsidR="00D64F89" w:rsidRPr="0047417A" w:rsidRDefault="0047417A" w:rsidP="00D64F89">
      <w:pPr>
        <w:snapToGrid w:val="0"/>
        <w:spacing w:after="120"/>
        <w:ind w:left="3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Изготовление и выдача логина и пароля, </w:t>
      </w:r>
      <w:proofErr w:type="gramStart"/>
      <w:r>
        <w:rPr>
          <w:rFonts w:ascii="Arial" w:hAnsi="Arial" w:cs="Arial"/>
          <w:lang w:val="ru-RU"/>
        </w:rPr>
        <w:t>позволяющих</w:t>
      </w:r>
      <w:proofErr w:type="gramEnd"/>
      <w:r>
        <w:rPr>
          <w:rFonts w:ascii="Arial" w:hAnsi="Arial" w:cs="Arial"/>
          <w:lang w:val="ru-RU"/>
        </w:rPr>
        <w:t xml:space="preserve"> установить  защищенный доступ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881C1A">
        <w:rPr>
          <w:rFonts w:ascii="Arial" w:hAnsi="Arial" w:cs="Arial"/>
          <w:lang w:val="ru-RU"/>
        </w:rPr>
        <w:t>к сети Технического центра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D64F89" w:rsidRPr="0047417A">
        <w:rPr>
          <w:rFonts w:ascii="Arial" w:hAnsi="Arial" w:cs="Arial"/>
          <w:lang w:val="ru-RU"/>
        </w:rPr>
        <w:t>через сеть Интернет</w:t>
      </w:r>
      <w:r w:rsidR="00881C1A">
        <w:rPr>
          <w:rFonts w:ascii="Arial" w:hAnsi="Arial" w:cs="Arial"/>
          <w:lang w:val="ru-RU"/>
        </w:rPr>
        <w:t>.</w:t>
      </w:r>
    </w:p>
    <w:p w:rsidR="00D64F89" w:rsidRPr="0047417A" w:rsidRDefault="00D64F89" w:rsidP="00D64F89">
      <w:pPr>
        <w:snapToGrid w:val="0"/>
        <w:spacing w:after="120"/>
        <w:rPr>
          <w:rFonts w:ascii="Arial" w:hAnsi="Arial" w:cs="Arial"/>
          <w:lang w:val="ru-RU"/>
        </w:rPr>
      </w:pPr>
    </w:p>
    <w:p w:rsidR="00D64F89" w:rsidRPr="0047417A" w:rsidRDefault="004838E3" w:rsidP="00D64F89">
      <w:pPr>
        <w:ind w:left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Единовременный платеж</w:t>
      </w:r>
      <w:r w:rsidR="00D64F89" w:rsidRPr="0047417A">
        <w:rPr>
          <w:rFonts w:ascii="Arial" w:hAnsi="Arial" w:cs="Arial"/>
          <w:lang w:val="ru-RU"/>
        </w:rPr>
        <w:tab/>
      </w:r>
      <w:r w:rsidR="00D64F89" w:rsidRPr="0047417A">
        <w:rPr>
          <w:rFonts w:ascii="Arial" w:hAnsi="Arial" w:cs="Arial"/>
          <w:lang w:val="ru-RU"/>
        </w:rPr>
        <w:tab/>
        <w:t>4 500 рублей</w:t>
      </w:r>
    </w:p>
    <w:p w:rsidR="00D64F89" w:rsidRPr="0047417A" w:rsidRDefault="00D64F89" w:rsidP="00D64F89">
      <w:pPr>
        <w:ind w:left="360"/>
        <w:jc w:val="both"/>
        <w:rPr>
          <w:rFonts w:ascii="Arial" w:hAnsi="Arial" w:cs="Arial"/>
          <w:lang w:val="ru-RU"/>
        </w:rPr>
      </w:pPr>
      <w:r w:rsidRPr="0047417A">
        <w:rPr>
          <w:rFonts w:ascii="Arial" w:hAnsi="Arial" w:cs="Arial"/>
          <w:lang w:val="ru-RU"/>
        </w:rPr>
        <w:t>Абонентская плата</w:t>
      </w:r>
      <w:r w:rsidRPr="0047417A">
        <w:rPr>
          <w:rFonts w:ascii="Arial" w:hAnsi="Arial" w:cs="Arial"/>
          <w:lang w:val="ru-RU"/>
        </w:rPr>
        <w:tab/>
      </w:r>
      <w:r w:rsidRPr="0047417A">
        <w:rPr>
          <w:rFonts w:ascii="Arial" w:hAnsi="Arial" w:cs="Arial"/>
          <w:lang w:val="ru-RU"/>
        </w:rPr>
        <w:tab/>
        <w:t>4 500 рублей в месяц</w:t>
      </w:r>
    </w:p>
    <w:p w:rsidR="00D64F89" w:rsidRPr="0047417A" w:rsidRDefault="00D64F89" w:rsidP="00D64F89">
      <w:pPr>
        <w:snapToGrid w:val="0"/>
        <w:spacing w:after="120"/>
        <w:rPr>
          <w:rFonts w:ascii="Arial" w:hAnsi="Arial" w:cs="Arial"/>
          <w:lang w:val="ru-RU"/>
        </w:rPr>
      </w:pPr>
    </w:p>
    <w:p w:rsidR="00B7503F" w:rsidRDefault="00D64F89" w:rsidP="00D64F89">
      <w:pPr>
        <w:snapToGrid w:val="0"/>
        <w:spacing w:after="120"/>
        <w:ind w:left="360"/>
        <w:rPr>
          <w:rFonts w:ascii="Arial" w:hAnsi="Arial" w:cs="Arial"/>
          <w:b/>
          <w:iCs/>
          <w:lang w:val="ru-RU"/>
        </w:rPr>
      </w:pPr>
      <w:r w:rsidRPr="0047417A">
        <w:rPr>
          <w:rFonts w:ascii="Arial" w:hAnsi="Arial" w:cs="Arial"/>
          <w:lang w:val="ru-RU"/>
        </w:rPr>
        <w:t>Стоимость указана за одну пару логин-пароль, выдаваемую Клиенту Техническим Центром.</w:t>
      </w:r>
    </w:p>
    <w:p w:rsidR="005D430B" w:rsidRDefault="002328D2">
      <w:pPr>
        <w:jc w:val="both"/>
        <w:rPr>
          <w:rFonts w:ascii="Arial" w:hAnsi="Arial" w:cs="Arial"/>
          <w:b/>
          <w:iCs/>
          <w:lang w:val="ru-RU"/>
        </w:rPr>
      </w:pPr>
      <w:r>
        <w:rPr>
          <w:rFonts w:ascii="Arial" w:hAnsi="Arial" w:cs="Arial"/>
          <w:b/>
          <w:iCs/>
          <w:lang w:val="ru-RU"/>
        </w:rPr>
        <w:t>1</w:t>
      </w:r>
      <w:r w:rsidRPr="0069535F">
        <w:rPr>
          <w:rFonts w:ascii="Arial" w:hAnsi="Arial" w:cs="Arial"/>
          <w:b/>
          <w:iCs/>
          <w:lang w:val="ru-RU"/>
        </w:rPr>
        <w:t xml:space="preserve">0. </w:t>
      </w:r>
      <w:r w:rsidRPr="0069535F">
        <w:rPr>
          <w:rFonts w:ascii="Arial" w:hAnsi="Arial" w:cs="Arial"/>
          <w:b/>
          <w:iCs/>
          <w:lang w:val="ru-RU"/>
        </w:rPr>
        <w:tab/>
      </w:r>
      <w:r w:rsidR="00B7503F">
        <w:rPr>
          <w:rFonts w:ascii="Arial" w:hAnsi="Arial" w:cs="Arial"/>
          <w:b/>
          <w:iCs/>
          <w:lang w:val="ru-RU"/>
        </w:rPr>
        <w:t>Условия обработки Транзакций</w:t>
      </w:r>
    </w:p>
    <w:p w:rsidR="005D430B" w:rsidRDefault="005D430B">
      <w:pPr>
        <w:tabs>
          <w:tab w:val="left" w:pos="993"/>
        </w:tabs>
        <w:jc w:val="both"/>
        <w:rPr>
          <w:rFonts w:ascii="Arial" w:hAnsi="Arial" w:cs="Arial"/>
          <w:b/>
          <w:iCs/>
          <w:lang w:val="ru-RU"/>
        </w:rPr>
      </w:pPr>
    </w:p>
    <w:p w:rsidR="005D430B" w:rsidRDefault="002328D2">
      <w:pPr>
        <w:pStyle w:val="23"/>
        <w:spacing w:line="240" w:lineRule="auto"/>
        <w:ind w:left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</w:t>
      </w:r>
      <w:r w:rsidRPr="0069535F">
        <w:rPr>
          <w:rFonts w:ascii="Arial" w:hAnsi="Arial" w:cs="Arial"/>
          <w:lang w:val="ru-RU"/>
        </w:rPr>
        <w:t>0</w:t>
      </w:r>
      <w:r w:rsidR="00B7503F">
        <w:rPr>
          <w:rFonts w:ascii="Arial" w:hAnsi="Arial" w:cs="Arial"/>
          <w:lang w:val="ru-RU"/>
        </w:rPr>
        <w:t>.1</w:t>
      </w:r>
      <w:r w:rsidR="00B7503F" w:rsidRPr="00782A6F">
        <w:rPr>
          <w:rFonts w:ascii="Arial" w:hAnsi="Arial" w:cs="Arial"/>
          <w:lang w:val="ru-RU"/>
        </w:rPr>
        <w:t>.</w:t>
      </w:r>
      <w:r w:rsidR="00B7503F">
        <w:rPr>
          <w:rFonts w:ascii="Arial" w:hAnsi="Arial" w:cs="Arial"/>
          <w:lang w:val="ru-RU"/>
        </w:rPr>
        <w:tab/>
      </w:r>
      <w:r w:rsidR="00775C83" w:rsidRPr="00775C83">
        <w:rPr>
          <w:rFonts w:ascii="Arial" w:hAnsi="Arial" w:cs="Arial"/>
          <w:b/>
          <w:lang w:val="ru-RU"/>
        </w:rPr>
        <w:t xml:space="preserve">Сбор за неэффективные </w:t>
      </w:r>
      <w:r w:rsidR="00B7503F">
        <w:rPr>
          <w:rFonts w:ascii="Arial" w:hAnsi="Arial" w:cs="Arial"/>
          <w:b/>
          <w:lang w:val="ru-RU"/>
        </w:rPr>
        <w:t>Т</w:t>
      </w:r>
      <w:r w:rsidR="00775C83" w:rsidRPr="00775C83">
        <w:rPr>
          <w:rFonts w:ascii="Arial" w:hAnsi="Arial" w:cs="Arial"/>
          <w:b/>
          <w:lang w:val="ru-RU"/>
        </w:rPr>
        <w:t>ранзакции</w:t>
      </w:r>
      <w:r w:rsidR="00B7503F" w:rsidRPr="00782A6F">
        <w:rPr>
          <w:rFonts w:ascii="Arial" w:hAnsi="Arial" w:cs="Arial"/>
          <w:lang w:val="ru-RU"/>
        </w:rPr>
        <w:t>:</w:t>
      </w:r>
    </w:p>
    <w:p w:rsidR="005D430B" w:rsidRDefault="00775C83">
      <w:pPr>
        <w:pStyle w:val="ab"/>
        <w:ind w:left="567"/>
        <w:jc w:val="both"/>
        <w:rPr>
          <w:rFonts w:ascii="Arial" w:hAnsi="Arial" w:cs="Arial"/>
        </w:rPr>
      </w:pPr>
      <w:r w:rsidRPr="003725C4">
        <w:rPr>
          <w:rFonts w:ascii="Arial" w:hAnsi="Arial" w:cs="Arial"/>
        </w:rPr>
        <w:t xml:space="preserve">Для целей определения неэффективных транзакций под транзакцией понимается объявление Заявки, удаление Заявки, удаление Заявки с одновременным объявлением Заявки с иными </w:t>
      </w:r>
      <w:r w:rsidRPr="003725C4">
        <w:rPr>
          <w:rFonts w:ascii="Arial" w:hAnsi="Arial" w:cs="Arial"/>
        </w:rPr>
        <w:lastRenderedPageBreak/>
        <w:t>условиями Сделки, удаление пары Заявок с одновременным объявлением пары Заявок с иными условиями Сделок.</w:t>
      </w:r>
    </w:p>
    <w:p w:rsidR="00B7503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proofErr w:type="gramStart"/>
      <w:r w:rsidRPr="00782A6F">
        <w:rPr>
          <w:rFonts w:ascii="Arial" w:hAnsi="Arial" w:cs="Arial"/>
          <w:lang w:val="ru-RU"/>
        </w:rPr>
        <w:t xml:space="preserve">Сбор за неэффективные </w:t>
      </w:r>
      <w:r>
        <w:rPr>
          <w:rFonts w:ascii="Arial" w:hAnsi="Arial" w:cs="Arial"/>
          <w:lang w:val="ru-RU"/>
        </w:rPr>
        <w:t>Т</w:t>
      </w:r>
      <w:r w:rsidRPr="00782A6F">
        <w:rPr>
          <w:rFonts w:ascii="Arial" w:hAnsi="Arial" w:cs="Arial"/>
          <w:lang w:val="ru-RU"/>
        </w:rPr>
        <w:t xml:space="preserve">ранзакции определяется каждый Торговый день в совокупности по разделам клиринговых регистров с одинаковым ИНН (или кодом, его заменяющим) данной Брокерской фирмы данной Расчетной фирмы (далее – Разделы) в отношении Срочного рынка </w:t>
      </w:r>
      <w:r>
        <w:rPr>
          <w:rFonts w:ascii="Arial" w:hAnsi="Arial" w:cs="Arial"/>
          <w:lang w:val="ru-RU"/>
        </w:rPr>
        <w:t>ОАО Московская Биржа</w:t>
      </w:r>
      <w:r w:rsidRPr="00782A6F">
        <w:rPr>
          <w:rFonts w:ascii="Arial" w:hAnsi="Arial" w:cs="Arial"/>
          <w:lang w:val="ru-RU"/>
        </w:rPr>
        <w:t xml:space="preserve"> и Сектора рынка </w:t>
      </w:r>
      <w:proofErr w:type="spellStart"/>
      <w:r w:rsidRPr="00782A6F">
        <w:rPr>
          <w:rFonts w:ascii="Arial" w:hAnsi="Arial" w:cs="Arial"/>
          <w:lang w:val="ru-RU"/>
        </w:rPr>
        <w:t>Standard</w:t>
      </w:r>
      <w:proofErr w:type="spellEnd"/>
      <w:r w:rsidRPr="00782A6F">
        <w:rPr>
          <w:rFonts w:ascii="Arial" w:hAnsi="Arial" w:cs="Arial"/>
          <w:lang w:val="ru-RU"/>
        </w:rPr>
        <w:t>.</w:t>
      </w:r>
      <w:proofErr w:type="gramEnd"/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Сбор за </w:t>
      </w:r>
      <w:r w:rsidR="009E4742">
        <w:rPr>
          <w:rFonts w:ascii="Arial" w:hAnsi="Arial" w:cs="Arial"/>
          <w:lang w:val="ru-RU"/>
        </w:rPr>
        <w:t>н</w:t>
      </w:r>
      <w:r w:rsidRPr="00782A6F">
        <w:rPr>
          <w:rFonts w:ascii="Arial" w:hAnsi="Arial" w:cs="Arial"/>
          <w:lang w:val="ru-RU"/>
        </w:rPr>
        <w:t xml:space="preserve">еэффективные </w:t>
      </w:r>
      <w:r>
        <w:rPr>
          <w:rFonts w:ascii="Arial" w:hAnsi="Arial" w:cs="Arial"/>
          <w:lang w:val="ru-RU"/>
        </w:rPr>
        <w:t>Т</w:t>
      </w:r>
      <w:r w:rsidRPr="00782A6F">
        <w:rPr>
          <w:rFonts w:ascii="Arial" w:hAnsi="Arial" w:cs="Arial"/>
          <w:lang w:val="ru-RU"/>
        </w:rPr>
        <w:t>ранзакции не взимается, если количество Транзакций, совершенных с указанием Разделов, по которым определяется указанный Сбор, меньше или равно соответствующему пороговому значению. Пороговое значение устанавливается решением Технического центра по согласованию с Комитетом по информационно-технологическим сервисам ОАО Московская Биржа и публикуется на сайте ОАО Московская Биржа.</w:t>
      </w:r>
    </w:p>
    <w:p w:rsidR="00B7503F" w:rsidRPr="00782A6F" w:rsidRDefault="00B7503F" w:rsidP="00B7503F">
      <w:pPr>
        <w:pStyle w:val="23"/>
        <w:spacing w:line="240" w:lineRule="auto"/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Расчет величины Сбора за неэффективные </w:t>
      </w:r>
      <w:r>
        <w:rPr>
          <w:rFonts w:ascii="Arial" w:hAnsi="Arial" w:cs="Arial"/>
          <w:lang w:val="ru-RU"/>
        </w:rPr>
        <w:t>Т</w:t>
      </w:r>
      <w:r w:rsidRPr="00782A6F">
        <w:rPr>
          <w:rFonts w:ascii="Arial" w:hAnsi="Arial" w:cs="Arial"/>
          <w:lang w:val="ru-RU"/>
        </w:rPr>
        <w:t>ранзакции производится по формуле</w:t>
      </w:r>
      <w:proofErr w:type="gramStart"/>
      <w:r w:rsidRPr="00782A6F">
        <w:rPr>
          <w:rFonts w:ascii="Arial" w:hAnsi="Arial" w:cs="Arial"/>
          <w:lang w:val="ru-RU"/>
        </w:rPr>
        <w:t>:</w:t>
      </w:r>
      <w:proofErr w:type="gramEnd"/>
    </w:p>
    <w:p w:rsidR="00B7503F" w:rsidRPr="00782A6F" w:rsidRDefault="00235E42" w:rsidP="00B7503F">
      <w:pPr>
        <w:pStyle w:val="23"/>
        <w:spacing w:after="0" w:line="240" w:lineRule="auto"/>
        <w:ind w:left="539"/>
        <w:jc w:val="center"/>
        <w:rPr>
          <w:rFonts w:ascii="Arial" w:hAnsi="Arial" w:cs="Arial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TranFee</m:t>
          </m:r>
          <m:r>
            <m:rPr>
              <m:sty m:val="bi"/>
            </m:rPr>
            <w:rPr>
              <w:rFonts w:ascii="Cambria Math" w:hAnsi="Cambria Math" w:cs="Arial"/>
            </w:rPr>
            <m:t>1=0,1×max (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Arial"/>
                  <w:b/>
                  <w:i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k</m:t>
              </m:r>
            </m:e>
          </m:nary>
          <m:r>
            <m:rPr>
              <m:sty m:val="bi"/>
            </m:rPr>
            <w:rPr>
              <w:rFonts w:ascii="Cambria Math" w:hAnsi="Cambria Math" w:cs="Arial"/>
            </w:rPr>
            <m:t>-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Arial"/>
                  <w:b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f*l</m:t>
                  </m:r>
                </m:e>
              </m:d>
            </m:e>
          </m:nary>
          <m:r>
            <m:rPr>
              <m:sty m:val="bi"/>
            </m:rPr>
            <w:rPr>
              <w:rFonts w:ascii="Cambria Math" w:hAnsi="Cambria Math" w:cs="Arial"/>
            </w:rPr>
            <m:t xml:space="preserve"> ;0)</m:t>
          </m:r>
        </m:oMath>
      </m:oMathPara>
    </w:p>
    <w:p w:rsidR="00B7503F" w:rsidRPr="00782A6F" w:rsidRDefault="00B7503F" w:rsidP="00B7503F">
      <w:pPr>
        <w:pStyle w:val="23"/>
        <w:spacing w:line="240" w:lineRule="auto"/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где:</w:t>
      </w:r>
    </w:p>
    <w:p w:rsidR="00B7503F" w:rsidRPr="00782A6F" w:rsidRDefault="00B7503F" w:rsidP="00B7503F">
      <w:pPr>
        <w:pStyle w:val="23"/>
        <w:spacing w:line="240" w:lineRule="auto"/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TranFee1 – величина </w:t>
      </w:r>
      <w:proofErr w:type="spellStart"/>
      <w:proofErr w:type="gramStart"/>
      <w:r w:rsidRPr="00782A6F">
        <w:rPr>
          <w:rFonts w:ascii="Arial" w:hAnsi="Arial" w:cs="Arial"/>
          <w:lang w:val="ru-RU"/>
        </w:rPr>
        <w:t>C</w:t>
      </w:r>
      <w:proofErr w:type="gramEnd"/>
      <w:r w:rsidRPr="00782A6F">
        <w:rPr>
          <w:rFonts w:ascii="Arial" w:hAnsi="Arial" w:cs="Arial"/>
          <w:lang w:val="ru-RU"/>
        </w:rPr>
        <w:t>бора</w:t>
      </w:r>
      <w:proofErr w:type="spellEnd"/>
      <w:r w:rsidRPr="00782A6F">
        <w:rPr>
          <w:rFonts w:ascii="Arial" w:hAnsi="Arial" w:cs="Arial"/>
          <w:lang w:val="ru-RU"/>
        </w:rPr>
        <w:t xml:space="preserve"> за неэффективные </w:t>
      </w:r>
      <w:r>
        <w:rPr>
          <w:rFonts w:ascii="Arial" w:hAnsi="Arial" w:cs="Arial"/>
          <w:lang w:val="ru-RU"/>
        </w:rPr>
        <w:t>Т</w:t>
      </w:r>
      <w:r w:rsidRPr="00782A6F">
        <w:rPr>
          <w:rFonts w:ascii="Arial" w:hAnsi="Arial" w:cs="Arial"/>
          <w:lang w:val="ru-RU"/>
        </w:rPr>
        <w:t>ранзакции, совершенные в течение Торгового дня (в рублях с учетом НДС);</w:t>
      </w:r>
    </w:p>
    <w:p w:rsidR="00B7503F" w:rsidRPr="00782A6F" w:rsidRDefault="00B7503F" w:rsidP="00B7503F">
      <w:pPr>
        <w:pStyle w:val="23"/>
        <w:spacing w:line="240" w:lineRule="auto"/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k – балл для Транзакции, совершенной с указанием соответствующих </w:t>
      </w:r>
      <w:r w:rsidR="00775C83" w:rsidRPr="003725C4">
        <w:rPr>
          <w:rFonts w:ascii="Arial" w:hAnsi="Arial" w:cs="Arial"/>
          <w:lang w:val="ru-RU"/>
        </w:rPr>
        <w:t>Разделов</w:t>
      </w:r>
      <w:r w:rsidR="003725C4" w:rsidRPr="003725C4">
        <w:rPr>
          <w:rFonts w:ascii="Arial" w:hAnsi="Arial" w:cs="Arial"/>
          <w:lang w:val="ru-RU"/>
        </w:rPr>
        <w:t xml:space="preserve"> </w:t>
      </w:r>
      <w:r w:rsidR="00775C83" w:rsidRPr="003725C4">
        <w:rPr>
          <w:rFonts w:ascii="Arial" w:hAnsi="Arial" w:cs="Arial"/>
          <w:lang w:val="ru-RU"/>
        </w:rPr>
        <w:t>(определенный по типу Транзакции</w:t>
      </w:r>
      <w:r w:rsidR="003725C4" w:rsidRPr="003725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 соответствии с Таблицей </w:t>
      </w:r>
      <w:r w:rsidRPr="00782A6F">
        <w:rPr>
          <w:rFonts w:ascii="Arial" w:hAnsi="Arial" w:cs="Arial"/>
          <w:lang w:val="ru-RU"/>
        </w:rPr>
        <w:t>1);</w:t>
      </w:r>
    </w:p>
    <w:p w:rsidR="00B7503F" w:rsidRPr="00782A6F" w:rsidRDefault="00B7503F" w:rsidP="00B7503F">
      <w:pPr>
        <w:pStyle w:val="23"/>
        <w:spacing w:line="240" w:lineRule="auto"/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f – сумма биржевого и клирингового  сборов, подлежащих уплате за заключение Сделок с указанием Разделов, за соответствующий Торговый день;</w:t>
      </w:r>
    </w:p>
    <w:p w:rsidR="00B7503F" w:rsidRDefault="00B7503F" w:rsidP="00B7503F">
      <w:pPr>
        <w:pStyle w:val="23"/>
        <w:spacing w:line="240" w:lineRule="auto"/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l – балл для Сделки, заключенной с указанием одного из Разделов (</w:t>
      </w:r>
      <w:r w:rsidR="00775C83" w:rsidRPr="003725C4">
        <w:rPr>
          <w:rFonts w:ascii="Arial" w:hAnsi="Arial" w:cs="Arial"/>
          <w:lang w:val="ru-RU"/>
        </w:rPr>
        <w:t>определенный по типу Сделки</w:t>
      </w:r>
      <w:r w:rsidR="003B5130" w:rsidRPr="003B5130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в соответствии с Таблицей 1).</w:t>
      </w:r>
    </w:p>
    <w:p w:rsidR="00235E42" w:rsidRPr="003725C4" w:rsidRDefault="003C7EE1" w:rsidP="00B7503F">
      <w:pPr>
        <w:pStyle w:val="23"/>
        <w:spacing w:line="240" w:lineRule="auto"/>
        <w:ind w:left="540"/>
        <w:rPr>
          <w:rFonts w:ascii="Arial" w:hAnsi="Arial" w:cs="Arial"/>
          <w:lang w:val="ru-RU"/>
        </w:rPr>
      </w:pPr>
      <w:r w:rsidRPr="003725C4">
        <w:rPr>
          <w:rFonts w:ascii="Arial" w:hAnsi="Arial" w:cs="Arial"/>
          <w:lang w:val="ru-RU"/>
        </w:rPr>
        <w:t>Транзакции признаются неэффективными, если</w:t>
      </w:r>
      <w:r w:rsidR="00235E42" w:rsidRPr="003725C4">
        <w:rPr>
          <w:rFonts w:ascii="Arial" w:hAnsi="Arial" w:cs="Arial"/>
          <w:lang w:val="ru-RU"/>
        </w:rPr>
        <w:t xml:space="preserve"> выполняется условие:</w:t>
      </w:r>
    </w:p>
    <w:p w:rsidR="003725C4" w:rsidRDefault="0090301E" w:rsidP="00B7503F">
      <w:pPr>
        <w:pStyle w:val="23"/>
        <w:spacing w:line="240" w:lineRule="auto"/>
        <w:ind w:left="540"/>
        <w:rPr>
          <w:rFonts w:ascii="Arial" w:hAnsi="Arial" w:cs="Arial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Arial"/>
                  <w:b/>
                  <w:i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k</m:t>
              </m:r>
            </m:e>
          </m:nary>
          <m:r>
            <m:rPr>
              <m:sty m:val="bi"/>
            </m:rPr>
            <w:rPr>
              <w:rFonts w:ascii="Cambria Math" w:hAnsi="Cambria Math" w:cs="Arial"/>
              <w:lang w:val="ru-RU"/>
            </w:rPr>
            <m:t>-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Arial"/>
                  <w:b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f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lang w:val="ru-RU"/>
                    </w:rPr>
                    <m:t>*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l</m:t>
                  </m:r>
                </m:e>
              </m:d>
            </m:e>
          </m:nary>
          <m:r>
            <m:rPr>
              <m:sty m:val="bi"/>
            </m:rPr>
            <w:rPr>
              <w:rFonts w:ascii="Cambria Math" w:hAnsi="Cambria Math" w:cs="Arial"/>
              <w:lang w:val="ru-RU"/>
            </w:rPr>
            <m:t>&gt;</m:t>
          </m:r>
          <m:r>
            <w:rPr>
              <w:rFonts w:ascii="Cambria Math" w:hAnsi="Cambria Math" w:cs="Arial"/>
              <w:lang w:val="ru-RU"/>
            </w:rPr>
            <m:t>0</m:t>
          </m:r>
        </m:oMath>
      </m:oMathPara>
    </w:p>
    <w:p w:rsidR="00B7503F" w:rsidRPr="00782A6F" w:rsidRDefault="00B7503F" w:rsidP="00B7503F">
      <w:pPr>
        <w:pStyle w:val="23"/>
        <w:spacing w:line="240" w:lineRule="auto"/>
        <w:ind w:left="540"/>
        <w:rPr>
          <w:rFonts w:ascii="Arial" w:hAnsi="Arial" w:cs="Arial"/>
          <w:u w:val="single"/>
          <w:lang w:val="ru-RU"/>
        </w:rPr>
      </w:pPr>
      <w:r w:rsidRPr="00782A6F">
        <w:rPr>
          <w:rFonts w:ascii="Arial" w:hAnsi="Arial" w:cs="Arial"/>
          <w:u w:val="single"/>
          <w:lang w:val="ru-RU"/>
        </w:rPr>
        <w:t>Таблица 1</w:t>
      </w: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Тип Транзакции или Сделки определяется по совокупности признаков 1-3: 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1843"/>
        <w:gridCol w:w="1984"/>
      </w:tblGrid>
      <w:tr w:rsidR="00B7503F" w:rsidRPr="00782A6F" w:rsidTr="00720265">
        <w:tc>
          <w:tcPr>
            <w:tcW w:w="4678" w:type="dxa"/>
            <w:gridSpan w:val="3"/>
          </w:tcPr>
          <w:p w:rsidR="00B7503F" w:rsidRPr="00782A6F" w:rsidRDefault="00B7503F" w:rsidP="00720265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  <w:b/>
              </w:rPr>
              <w:t>Тип</w:t>
            </w:r>
            <w:proofErr w:type="spellEnd"/>
            <w:r w:rsidR="003725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b/>
              </w:rPr>
              <w:t>Транзакции</w:t>
            </w:r>
            <w:proofErr w:type="spellEnd"/>
            <w:r w:rsidR="003725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b/>
              </w:rPr>
              <w:t>или</w:t>
            </w:r>
            <w:proofErr w:type="spellEnd"/>
            <w:r w:rsidR="003725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b/>
              </w:rPr>
              <w:t>Сделки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B7503F" w:rsidRPr="00782A6F" w:rsidRDefault="00B7503F" w:rsidP="00720265">
            <w:pPr>
              <w:spacing w:before="120" w:after="12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b/>
                <w:lang w:val="ru-RU"/>
              </w:rPr>
              <w:t xml:space="preserve">Балл для Транзакции </w:t>
            </w:r>
          </w:p>
        </w:tc>
        <w:tc>
          <w:tcPr>
            <w:tcW w:w="1984" w:type="dxa"/>
            <w:vMerge w:val="restart"/>
            <w:vAlign w:val="center"/>
          </w:tcPr>
          <w:p w:rsidR="00B7503F" w:rsidRPr="00782A6F" w:rsidRDefault="00B7503F" w:rsidP="00720265">
            <w:pPr>
              <w:spacing w:before="120" w:after="120"/>
              <w:jc w:val="center"/>
              <w:rPr>
                <w:rFonts w:ascii="Arial" w:hAnsi="Arial" w:cs="Arial"/>
                <w:b/>
                <w:lang w:val="ru-RU"/>
              </w:rPr>
            </w:pPr>
            <w:r w:rsidRPr="00782A6F">
              <w:rPr>
                <w:rFonts w:ascii="Arial" w:hAnsi="Arial" w:cs="Arial"/>
                <w:b/>
                <w:lang w:val="ru-RU"/>
              </w:rPr>
              <w:t>Балл для Сделки</w:t>
            </w:r>
          </w:p>
        </w:tc>
      </w:tr>
      <w:tr w:rsidR="00B7503F" w:rsidRPr="00782A6F" w:rsidTr="00720265">
        <w:tc>
          <w:tcPr>
            <w:tcW w:w="1560" w:type="dxa"/>
            <w:vAlign w:val="center"/>
          </w:tcPr>
          <w:p w:rsidR="00B7503F" w:rsidRPr="00782A6F" w:rsidRDefault="00B7503F" w:rsidP="0072026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82A6F">
              <w:rPr>
                <w:rFonts w:ascii="Arial" w:hAnsi="Arial" w:cs="Arial"/>
                <w:b/>
              </w:rPr>
              <w:t>Признак</w:t>
            </w:r>
            <w:proofErr w:type="spellEnd"/>
            <w:r w:rsidRPr="00782A6F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82A6F">
              <w:rPr>
                <w:rFonts w:ascii="Arial" w:hAnsi="Arial" w:cs="Arial"/>
                <w:b/>
              </w:rPr>
              <w:t>Признак</w:t>
            </w:r>
            <w:proofErr w:type="spellEnd"/>
            <w:r w:rsidRPr="00782A6F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82A6F">
              <w:rPr>
                <w:rFonts w:ascii="Arial" w:hAnsi="Arial" w:cs="Arial"/>
                <w:b/>
              </w:rPr>
              <w:t>Признак</w:t>
            </w:r>
            <w:proofErr w:type="spellEnd"/>
            <w:r w:rsidRPr="00782A6F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1843" w:type="dxa"/>
            <w:vMerge/>
          </w:tcPr>
          <w:p w:rsidR="00B7503F" w:rsidRPr="00782A6F" w:rsidRDefault="00B7503F" w:rsidP="0072026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B7503F" w:rsidRPr="00782A6F" w:rsidRDefault="00B7503F" w:rsidP="0072026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503F" w:rsidRPr="00782A6F" w:rsidTr="00720265">
        <w:tc>
          <w:tcPr>
            <w:tcW w:w="1560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k_1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l_1</w:t>
            </w:r>
          </w:p>
        </w:tc>
      </w:tr>
      <w:tr w:rsidR="00B7503F" w:rsidRPr="00782A6F" w:rsidTr="00720265">
        <w:tc>
          <w:tcPr>
            <w:tcW w:w="1560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k_2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l_</w:t>
            </w:r>
            <w:r w:rsidRPr="00782A6F">
              <w:rPr>
                <w:rFonts w:ascii="Arial" w:hAnsi="Arial" w:cs="Arial"/>
                <w:lang w:val="ru-RU"/>
              </w:rPr>
              <w:t>2</w:t>
            </w:r>
          </w:p>
        </w:tc>
      </w:tr>
      <w:tr w:rsidR="00B7503F" w:rsidRPr="00782A6F" w:rsidTr="00720265">
        <w:tc>
          <w:tcPr>
            <w:tcW w:w="1560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k_3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l_</w:t>
            </w:r>
            <w:r w:rsidRPr="00782A6F">
              <w:rPr>
                <w:rFonts w:ascii="Arial" w:hAnsi="Arial" w:cs="Arial"/>
                <w:lang w:val="ru-RU"/>
              </w:rPr>
              <w:t>3</w:t>
            </w:r>
          </w:p>
        </w:tc>
      </w:tr>
      <w:tr w:rsidR="00B7503F" w:rsidRPr="00782A6F" w:rsidTr="00720265">
        <w:tc>
          <w:tcPr>
            <w:tcW w:w="1560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k_4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l_</w:t>
            </w:r>
            <w:r w:rsidRPr="00782A6F">
              <w:rPr>
                <w:rFonts w:ascii="Arial" w:hAnsi="Arial" w:cs="Arial"/>
                <w:lang w:val="ru-RU"/>
              </w:rPr>
              <w:t>4</w:t>
            </w:r>
          </w:p>
        </w:tc>
      </w:tr>
      <w:tr w:rsidR="00B7503F" w:rsidRPr="00782A6F" w:rsidTr="00720265">
        <w:tc>
          <w:tcPr>
            <w:tcW w:w="1560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k_5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l_</w:t>
            </w:r>
            <w:r w:rsidRPr="00782A6F">
              <w:rPr>
                <w:rFonts w:ascii="Arial" w:hAnsi="Arial" w:cs="Arial"/>
                <w:lang w:val="ru-RU"/>
              </w:rPr>
              <w:t>5</w:t>
            </w:r>
          </w:p>
        </w:tc>
      </w:tr>
      <w:tr w:rsidR="00B7503F" w:rsidRPr="00782A6F" w:rsidTr="00720265">
        <w:tc>
          <w:tcPr>
            <w:tcW w:w="1560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k_6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l_</w:t>
            </w:r>
            <w:r w:rsidRPr="00782A6F">
              <w:rPr>
                <w:rFonts w:ascii="Arial" w:hAnsi="Arial" w:cs="Arial"/>
                <w:lang w:val="ru-RU"/>
              </w:rPr>
              <w:t>6</w:t>
            </w:r>
          </w:p>
        </w:tc>
      </w:tr>
      <w:tr w:rsidR="00B7503F" w:rsidRPr="00782A6F" w:rsidTr="00720265">
        <w:tc>
          <w:tcPr>
            <w:tcW w:w="1560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k_7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l_</w:t>
            </w:r>
            <w:r w:rsidRPr="00782A6F">
              <w:rPr>
                <w:rFonts w:ascii="Arial" w:hAnsi="Arial" w:cs="Arial"/>
                <w:lang w:val="ru-RU"/>
              </w:rPr>
              <w:t>7</w:t>
            </w:r>
          </w:p>
        </w:tc>
      </w:tr>
      <w:tr w:rsidR="00B7503F" w:rsidRPr="00782A6F" w:rsidTr="00720265">
        <w:tc>
          <w:tcPr>
            <w:tcW w:w="1560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k_8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l_</w:t>
            </w:r>
            <w:r w:rsidRPr="00782A6F">
              <w:rPr>
                <w:rFonts w:ascii="Arial" w:hAnsi="Arial" w:cs="Arial"/>
                <w:lang w:val="ru-RU"/>
              </w:rPr>
              <w:t>8</w:t>
            </w:r>
          </w:p>
        </w:tc>
      </w:tr>
      <w:tr w:rsidR="00B7503F" w:rsidRPr="00782A6F" w:rsidTr="00720265">
        <w:tc>
          <w:tcPr>
            <w:tcW w:w="1560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k_9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l_</w:t>
            </w:r>
            <w:r w:rsidRPr="00782A6F">
              <w:rPr>
                <w:rFonts w:ascii="Arial" w:hAnsi="Arial" w:cs="Arial"/>
                <w:lang w:val="ru-RU"/>
              </w:rPr>
              <w:t>9</w:t>
            </w:r>
          </w:p>
        </w:tc>
      </w:tr>
      <w:tr w:rsidR="00B7503F" w:rsidRPr="00782A6F" w:rsidTr="00720265">
        <w:tc>
          <w:tcPr>
            <w:tcW w:w="1560" w:type="dxa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k_10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l_1</w:t>
            </w:r>
            <w:r w:rsidRPr="00782A6F">
              <w:rPr>
                <w:rFonts w:ascii="Arial" w:hAnsi="Arial" w:cs="Arial"/>
                <w:lang w:val="ru-RU"/>
              </w:rPr>
              <w:t>0</w:t>
            </w:r>
          </w:p>
        </w:tc>
      </w:tr>
      <w:tr w:rsidR="00B7503F" w:rsidRPr="00782A6F" w:rsidTr="00720265">
        <w:tc>
          <w:tcPr>
            <w:tcW w:w="1560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k_11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l_1</w:t>
            </w:r>
            <w:r w:rsidRPr="00782A6F">
              <w:rPr>
                <w:rFonts w:ascii="Arial" w:hAnsi="Arial" w:cs="Arial"/>
                <w:lang w:val="ru-RU"/>
              </w:rPr>
              <w:t>1</w:t>
            </w:r>
          </w:p>
        </w:tc>
      </w:tr>
      <w:tr w:rsidR="00B7503F" w:rsidRPr="00782A6F" w:rsidTr="00720265">
        <w:tc>
          <w:tcPr>
            <w:tcW w:w="1560" w:type="dxa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k_12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l_1</w:t>
            </w:r>
            <w:r w:rsidRPr="00782A6F">
              <w:rPr>
                <w:rFonts w:ascii="Arial" w:hAnsi="Arial" w:cs="Arial"/>
                <w:lang w:val="ru-RU"/>
              </w:rPr>
              <w:t>2</w:t>
            </w:r>
          </w:p>
        </w:tc>
      </w:tr>
    </w:tbl>
    <w:p w:rsidR="00B7503F" w:rsidRPr="00782A6F" w:rsidRDefault="00B7503F" w:rsidP="00B7503F">
      <w:pPr>
        <w:pStyle w:val="23"/>
        <w:spacing w:after="0" w:line="240" w:lineRule="auto"/>
        <w:ind w:left="0"/>
        <w:rPr>
          <w:rFonts w:ascii="Arial" w:hAnsi="Arial" w:cs="Arial"/>
          <w:lang w:val="ru-RU"/>
        </w:rPr>
      </w:pP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Значение признаков типа Транзакции или Сделки определяется в следующем порядке:</w:t>
      </w: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Признак 1: 1 – Транзакция или Сделка совершена с указанием Раздела, указанного в договоре о выполнении обязательств </w:t>
      </w:r>
      <w:proofErr w:type="spellStart"/>
      <w:r w:rsidRPr="00782A6F">
        <w:rPr>
          <w:rFonts w:ascii="Arial" w:hAnsi="Arial" w:cs="Arial"/>
          <w:lang w:val="ru-RU"/>
        </w:rPr>
        <w:t>маркет-мейкера</w:t>
      </w:r>
      <w:proofErr w:type="spellEnd"/>
      <w:r w:rsidRPr="00782A6F">
        <w:rPr>
          <w:rFonts w:ascii="Arial" w:hAnsi="Arial" w:cs="Arial"/>
          <w:lang w:val="ru-RU"/>
        </w:rPr>
        <w:t xml:space="preserve"> по данному инструменту; 0 – Транзакция или Сделка совершена с указанием Раздела, не указанного в договоре о выполнении обязательств </w:t>
      </w:r>
      <w:proofErr w:type="spellStart"/>
      <w:r w:rsidRPr="00782A6F">
        <w:rPr>
          <w:rFonts w:ascii="Arial" w:hAnsi="Arial" w:cs="Arial"/>
          <w:lang w:val="ru-RU"/>
        </w:rPr>
        <w:t>маркет-мейкера</w:t>
      </w:r>
      <w:proofErr w:type="spellEnd"/>
      <w:r w:rsidRPr="00782A6F">
        <w:rPr>
          <w:rFonts w:ascii="Arial" w:hAnsi="Arial" w:cs="Arial"/>
          <w:lang w:val="ru-RU"/>
        </w:rPr>
        <w:t xml:space="preserve"> по данному инструменту.</w:t>
      </w: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Признак 2: 0 – фьючерсный контрак</w:t>
      </w:r>
      <w:proofErr w:type="gramStart"/>
      <w:r w:rsidRPr="00782A6F">
        <w:rPr>
          <w:rFonts w:ascii="Arial" w:hAnsi="Arial" w:cs="Arial"/>
          <w:lang w:val="ru-RU"/>
        </w:rPr>
        <w:t>т</w:t>
      </w:r>
      <w:r w:rsidRPr="00262E23">
        <w:rPr>
          <w:rFonts w:ascii="Arial" w:hAnsi="Arial" w:cs="Arial"/>
          <w:szCs w:val="24"/>
          <w:lang w:val="ru-RU"/>
        </w:rPr>
        <w:t>(</w:t>
      </w:r>
      <w:proofErr w:type="gramEnd"/>
      <w:r w:rsidRPr="00262E23">
        <w:rPr>
          <w:rFonts w:ascii="Arial" w:hAnsi="Arial" w:cs="Arial"/>
          <w:szCs w:val="24"/>
          <w:lang w:val="ru-RU"/>
        </w:rPr>
        <w:t>а также Заявка «Календарный спред» – при учёте Транзакций)</w:t>
      </w:r>
      <w:r w:rsidRPr="00782A6F">
        <w:rPr>
          <w:rFonts w:ascii="Arial" w:hAnsi="Arial" w:cs="Arial"/>
          <w:lang w:val="ru-RU"/>
        </w:rPr>
        <w:t xml:space="preserve">; 1 – опционный контракт; 2 – инструмент Сектора рынка </w:t>
      </w:r>
      <w:proofErr w:type="spellStart"/>
      <w:r w:rsidRPr="00782A6F">
        <w:rPr>
          <w:rFonts w:ascii="Arial" w:hAnsi="Arial" w:cs="Arial"/>
          <w:lang w:val="ru-RU"/>
        </w:rPr>
        <w:t>Standard</w:t>
      </w:r>
      <w:proofErr w:type="spellEnd"/>
      <w:r w:rsidRPr="00782A6F">
        <w:rPr>
          <w:rFonts w:ascii="Arial" w:hAnsi="Arial" w:cs="Arial"/>
          <w:lang w:val="ru-RU"/>
        </w:rPr>
        <w:t xml:space="preserve">. </w:t>
      </w: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Признак 3: 1 – </w:t>
      </w:r>
      <w:proofErr w:type="spellStart"/>
      <w:r w:rsidRPr="00F83107">
        <w:rPr>
          <w:rFonts w:ascii="Arial" w:hAnsi="Arial" w:cs="Arial"/>
          <w:lang w:val="ru-RU"/>
        </w:rPr>
        <w:t>низколиквидный</w:t>
      </w:r>
      <w:proofErr w:type="spellEnd"/>
      <w:r w:rsidRPr="00F83107">
        <w:rPr>
          <w:rFonts w:ascii="Arial" w:hAnsi="Arial" w:cs="Arial"/>
          <w:lang w:val="ru-RU"/>
        </w:rPr>
        <w:t xml:space="preserve"> инструмент, 0 – иной инструмент. Ликвидность инструмента определяется на основании Перечня </w:t>
      </w:r>
      <w:proofErr w:type="spellStart"/>
      <w:r w:rsidRPr="00F83107">
        <w:rPr>
          <w:rFonts w:ascii="Arial" w:hAnsi="Arial" w:cs="Arial"/>
          <w:lang w:val="ru-RU"/>
        </w:rPr>
        <w:t>низколиквидных</w:t>
      </w:r>
      <w:proofErr w:type="spellEnd"/>
      <w:r w:rsidRPr="00F83107">
        <w:rPr>
          <w:rFonts w:ascii="Arial" w:hAnsi="Arial" w:cs="Arial"/>
          <w:lang w:val="ru-RU"/>
        </w:rPr>
        <w:t xml:space="preserve"> инструментов, установленного ОАО Московская Биржа</w:t>
      </w:r>
      <w:r w:rsidRPr="00782A6F">
        <w:rPr>
          <w:rFonts w:ascii="Arial" w:hAnsi="Arial" w:cs="Arial"/>
          <w:lang w:val="ru-RU"/>
        </w:rPr>
        <w:t xml:space="preserve"> и опубликованного на сайте ОАО Московская Биржа.</w:t>
      </w: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lastRenderedPageBreak/>
        <w:t>Значение баллов для Транзакций или Сделок (k_1-k_12 и l_1-l_12) устанавливаются решением Технического центра по согласованию с Комитетом по информационно-технологическим сервисам ОАО Московская Биржа и публикуются на сайте ОАО Московская Биржа.</w:t>
      </w:r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i/>
          <w:lang w:val="ru-RU"/>
        </w:rPr>
      </w:pPr>
      <w:r w:rsidRPr="00782A6F">
        <w:rPr>
          <w:rFonts w:ascii="Arial" w:hAnsi="Arial" w:cs="Arial"/>
          <w:lang w:val="ru-RU"/>
        </w:rPr>
        <w:t>Сбор за неэффективные транзакции взимается с Разделов пропорционально количеству Транзакций, совершенных с каждого Раздела.</w:t>
      </w:r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</w:p>
    <w:p w:rsidR="005D430B" w:rsidRDefault="002328D2">
      <w:pPr>
        <w:pStyle w:val="23"/>
        <w:spacing w:before="120" w:after="0"/>
        <w:ind w:left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</w:t>
      </w:r>
      <w:r w:rsidRPr="0069535F">
        <w:rPr>
          <w:rFonts w:ascii="Arial" w:hAnsi="Arial" w:cs="Arial"/>
          <w:lang w:val="ru-RU"/>
        </w:rPr>
        <w:t>0</w:t>
      </w:r>
      <w:r w:rsidR="00B7503F">
        <w:rPr>
          <w:rFonts w:ascii="Arial" w:hAnsi="Arial" w:cs="Arial"/>
          <w:lang w:val="ru-RU"/>
        </w:rPr>
        <w:t>.2</w:t>
      </w:r>
      <w:r w:rsidR="00B7503F">
        <w:rPr>
          <w:rFonts w:ascii="Arial" w:hAnsi="Arial" w:cs="Arial"/>
          <w:lang w:val="ru-RU"/>
        </w:rPr>
        <w:tab/>
      </w:r>
      <w:r w:rsidR="00775C83" w:rsidRPr="00775C83">
        <w:rPr>
          <w:rFonts w:ascii="Arial" w:hAnsi="Arial" w:cs="Arial"/>
          <w:b/>
          <w:lang w:val="ru-RU"/>
        </w:rPr>
        <w:t>Сбор за ошибочные транзакции</w:t>
      </w:r>
      <w:r w:rsidR="00B7503F" w:rsidRPr="00782A6F">
        <w:rPr>
          <w:rFonts w:ascii="Arial" w:hAnsi="Arial" w:cs="Arial"/>
          <w:lang w:val="ru-RU"/>
        </w:rPr>
        <w:t>:</w:t>
      </w:r>
    </w:p>
    <w:p w:rsidR="005D430B" w:rsidRDefault="00775C83">
      <w:pPr>
        <w:pStyle w:val="ab"/>
        <w:ind w:left="567"/>
        <w:jc w:val="both"/>
        <w:rPr>
          <w:rFonts w:ascii="Arial" w:hAnsi="Arial" w:cs="Arial"/>
        </w:rPr>
      </w:pPr>
      <w:r w:rsidRPr="003725C4">
        <w:rPr>
          <w:rFonts w:ascii="Arial" w:hAnsi="Arial" w:cs="Arial"/>
        </w:rPr>
        <w:t>Транзакции признаются ошибочными, если в ходе выполнения транзакции ей был присвоен код ошибки, указанный в Таблице 2. Для целей определения ошибочных транзакций под транзакцией понимается подача Заявки, отзыв Заявки, отзыв Заявки с одновременной подачей Заявки с иными условиями Сделки, отзыв пары Заявок с одновременной подачей пары Заявок с иными условиями Сделок.</w:t>
      </w:r>
    </w:p>
    <w:p w:rsidR="00B7503F" w:rsidRPr="00782A6F" w:rsidRDefault="00B7503F" w:rsidP="00B7503F">
      <w:pPr>
        <w:pStyle w:val="23"/>
        <w:spacing w:before="120"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Расчёт Сбора за ошибочные транзакции производится для каждого логина за период времени от момента приостановки торгов в целях проведения вечерней клиринговой сессии текущего Торгового дня (включая первую секунду приостановки) до момента приостановки торгов в целях проведения вечерней клиринговой сессии следующего Торгового дня (не включая первую секунду приостановки) (далее – Период расчёта).</w:t>
      </w:r>
    </w:p>
    <w:p w:rsidR="00B7503F" w:rsidRPr="00782A6F" w:rsidRDefault="00B7503F" w:rsidP="00B7503F">
      <w:pPr>
        <w:pStyle w:val="23"/>
        <w:spacing w:before="120" w:after="0"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Расчет величины Сбора за ошибочные транзакции производится по формуле:</w:t>
      </w:r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</w:p>
    <w:p w:rsidR="00B7503F" w:rsidRPr="00782A6F" w:rsidRDefault="00235E42" w:rsidP="00B7503F">
      <w:pPr>
        <w:jc w:val="center"/>
        <w:rPr>
          <w:rFonts w:ascii="Arial" w:hAnsi="Arial" w:cs="Arial"/>
          <w:b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TranFee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2=min (Cap ; max 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2×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bi"/>
                </m:rPr>
                <w:rPr>
                  <w:rFonts w:ascii="Cambria Math" w:hAnsi="Cambria Math" w:cs="Arial"/>
                </w:rPr>
                <m:t>;1×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bSup>
                </m:e>
              </m:nary>
            </m:e>
          </m:d>
          <m:r>
            <m:rPr>
              <m:sty m:val="bi"/>
            </m:rPr>
            <w:rPr>
              <w:rFonts w:ascii="Cambria Math" w:hAnsi="Cambria Math" w:cs="Arial"/>
            </w:rPr>
            <m:t>)</m:t>
          </m:r>
        </m:oMath>
      </m:oMathPara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где:</w:t>
      </w: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TranFee2 – величина </w:t>
      </w:r>
      <w:proofErr w:type="spellStart"/>
      <w:proofErr w:type="gramStart"/>
      <w:r w:rsidRPr="00782A6F">
        <w:rPr>
          <w:rFonts w:ascii="Arial" w:hAnsi="Arial" w:cs="Arial"/>
          <w:lang w:val="ru-RU"/>
        </w:rPr>
        <w:t>C</w:t>
      </w:r>
      <w:proofErr w:type="gramEnd"/>
      <w:r w:rsidRPr="00782A6F">
        <w:rPr>
          <w:rFonts w:ascii="Arial" w:hAnsi="Arial" w:cs="Arial"/>
          <w:lang w:val="ru-RU"/>
        </w:rPr>
        <w:t>бора</w:t>
      </w:r>
      <w:proofErr w:type="spellEnd"/>
      <w:r w:rsidRPr="00782A6F">
        <w:rPr>
          <w:rFonts w:ascii="Arial" w:hAnsi="Arial" w:cs="Arial"/>
          <w:lang w:val="ru-RU"/>
        </w:rPr>
        <w:t xml:space="preserve"> за ошибочные транзакции, совершенные в течение Периода расчёта (в рублях с учетом НДС);</w:t>
      </w: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proofErr w:type="spellStart"/>
      <w:r w:rsidRPr="00782A6F">
        <w:rPr>
          <w:rFonts w:ascii="Arial" w:hAnsi="Arial" w:cs="Arial"/>
          <w:lang w:val="ru-RU"/>
        </w:rPr>
        <w:t>Cap</w:t>
      </w:r>
      <w:proofErr w:type="spellEnd"/>
      <w:r w:rsidRPr="00782A6F">
        <w:rPr>
          <w:rFonts w:ascii="Arial" w:hAnsi="Arial" w:cs="Arial"/>
          <w:lang w:val="ru-RU"/>
        </w:rPr>
        <w:t xml:space="preserve"> – ограничение на максимальную величину Сбора за ошибочные транзакции, устанавливаемое решением Технического центра по согласованию с Комитетом по информационно-технологическим сервисам ОАО Московская Биржа и публикуемое на сайте ОАО Московская Биржа; </w:t>
      </w:r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  <w:proofErr w:type="gramStart"/>
      <w:r w:rsidRPr="00782A6F">
        <w:rPr>
          <w:rFonts w:ascii="Arial" w:hAnsi="Arial" w:cs="Arial"/>
        </w:rPr>
        <w:t>x</w:t>
      </w:r>
      <w:r w:rsidRPr="00782A6F">
        <w:rPr>
          <w:rFonts w:ascii="Arial" w:hAnsi="Arial" w:cs="Arial"/>
          <w:vertAlign w:val="subscript"/>
        </w:rPr>
        <w:t>i</w:t>
      </w:r>
      <w:proofErr w:type="gramEnd"/>
      <w:r w:rsidRPr="00782A6F">
        <w:rPr>
          <w:rFonts w:ascii="Arial" w:hAnsi="Arial" w:cs="Arial"/>
          <w:lang w:val="ru-RU"/>
        </w:rPr>
        <w:t xml:space="preserve"> – значение, рассчитываемое </w:t>
      </w:r>
      <w:proofErr w:type="spellStart"/>
      <w:r w:rsidRPr="00782A6F">
        <w:rPr>
          <w:rFonts w:ascii="Arial" w:hAnsi="Arial" w:cs="Arial"/>
          <w:lang w:val="ru-RU"/>
        </w:rPr>
        <w:t>посекундно</w:t>
      </w:r>
      <w:proofErr w:type="spellEnd"/>
      <w:r w:rsidRPr="00782A6F">
        <w:rPr>
          <w:rFonts w:ascii="Arial" w:hAnsi="Arial" w:cs="Arial"/>
          <w:lang w:val="ru-RU"/>
        </w:rPr>
        <w:t>, округляемое до целых в меньшую сторону и определяемое по формуле:</w:t>
      </w:r>
    </w:p>
    <w:p w:rsidR="00B7503F" w:rsidRPr="001A3DC1" w:rsidRDefault="0090301E" w:rsidP="00B7503F">
      <w:pPr>
        <w:pStyle w:val="txt"/>
        <w:tabs>
          <w:tab w:val="left" w:pos="6096"/>
        </w:tabs>
        <w:spacing w:before="120" w:after="0"/>
        <w:ind w:left="1080"/>
        <w:jc w:val="center"/>
        <w:rPr>
          <w:rFonts w:ascii="Arial" w:hAnsi="Arial" w:cs="Arial"/>
          <w:b/>
          <w:color w:val="auto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i</m:t>
                  </m:r>
                </m:sub>
              </m:sSub>
            </m:den>
          </m:f>
        </m:oMath>
      </m:oMathPara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где:</w:t>
      </w: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</w:rPr>
        <w:t>Q</w:t>
      </w:r>
      <w:r w:rsidRPr="00782A6F">
        <w:rPr>
          <w:rFonts w:ascii="Arial" w:hAnsi="Arial" w:cs="Arial"/>
          <w:vertAlign w:val="subscript"/>
        </w:rPr>
        <w:t>i</w:t>
      </w:r>
      <w:r w:rsidRPr="00782A6F">
        <w:rPr>
          <w:rFonts w:ascii="Arial" w:hAnsi="Arial" w:cs="Arial"/>
          <w:lang w:val="ru-RU"/>
        </w:rPr>
        <w:t xml:space="preserve"> – сумма всех баллов за i-тую секунду (баллы определяются в соответствии с Таблицей 2);</w:t>
      </w:r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L</w:t>
      </w:r>
      <w:proofErr w:type="spellStart"/>
      <w:r>
        <w:rPr>
          <w:rFonts w:ascii="Arial" w:hAnsi="Arial" w:cs="Arial"/>
          <w:vertAlign w:val="subscript"/>
        </w:rPr>
        <w:t>i</w:t>
      </w:r>
      <w:proofErr w:type="spellEnd"/>
      <w:r w:rsidRPr="00782A6F">
        <w:rPr>
          <w:rFonts w:ascii="Arial" w:hAnsi="Arial" w:cs="Arial"/>
          <w:lang w:val="ru-RU"/>
        </w:rPr>
        <w:t xml:space="preserve"> – лимит данного логина, который рассчитывается по формуле</w:t>
      </w:r>
      <w:r>
        <w:rPr>
          <w:rFonts w:ascii="Arial" w:hAnsi="Arial" w:cs="Arial"/>
          <w:lang w:val="ru-RU"/>
        </w:rPr>
        <w:t xml:space="preserve"> и округляется до целых</w:t>
      </w:r>
      <w:r w:rsidRPr="00782A6F">
        <w:rPr>
          <w:rFonts w:ascii="Arial" w:hAnsi="Arial" w:cs="Arial"/>
          <w:lang w:val="ru-RU"/>
        </w:rPr>
        <w:t>:</w:t>
      </w:r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</w:p>
    <w:p w:rsidR="00B7503F" w:rsidRPr="00782A6F" w:rsidRDefault="0090301E" w:rsidP="00B7503F">
      <w:pPr>
        <w:spacing w:before="120"/>
        <w:jc w:val="center"/>
        <w:rPr>
          <w:rFonts w:ascii="Arial" w:hAnsi="Arial" w:cs="Arial"/>
          <w:b/>
          <w:i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=10×</m:t>
          </m:r>
          <m:rad>
            <m:radPr>
              <m:degHide m:val="1"/>
              <m:ctrlPr>
                <w:rPr>
                  <w:rFonts w:ascii="Cambria Math" w:hAnsi="Cambria Math" w:cs="Arial"/>
                  <w:b/>
                  <w:i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2×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Capacity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i</m:t>
                  </m:r>
                </m:sub>
              </m:sSub>
            </m:e>
          </m:rad>
        </m:oMath>
      </m:oMathPara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где:</w:t>
      </w:r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  <w:proofErr w:type="spellStart"/>
      <w:r w:rsidRPr="00782A6F">
        <w:rPr>
          <w:rFonts w:ascii="Arial" w:hAnsi="Arial" w:cs="Arial"/>
          <w:lang w:val="ru-RU"/>
        </w:rPr>
        <w:t>Capacity</w:t>
      </w:r>
      <w:r>
        <w:rPr>
          <w:rFonts w:ascii="Arial" w:hAnsi="Arial" w:cs="Arial"/>
          <w:vertAlign w:val="subscript"/>
        </w:rPr>
        <w:t>i</w:t>
      </w:r>
      <w:proofErr w:type="spellEnd"/>
      <w:r w:rsidRPr="00782A6F">
        <w:rPr>
          <w:rFonts w:ascii="Arial" w:hAnsi="Arial" w:cs="Arial"/>
          <w:lang w:val="ru-RU"/>
        </w:rPr>
        <w:t xml:space="preserve"> – пропускная способность логина, определенная в порядке, предусмотренном пунктом 3.2 настоящего Приложения, </w:t>
      </w:r>
      <w:r w:rsidRPr="001A3DC1">
        <w:rPr>
          <w:rFonts w:ascii="Arial" w:hAnsi="Arial" w:cs="Arial"/>
          <w:lang w:val="ru-RU"/>
        </w:rPr>
        <w:t>действующая в i-тую секунду.</w:t>
      </w:r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u w:val="single"/>
          <w:lang w:val="ru-RU"/>
        </w:rPr>
        <w:t>Таблица 2</w:t>
      </w:r>
      <w:r w:rsidRPr="00782A6F">
        <w:rPr>
          <w:rFonts w:ascii="Arial" w:hAnsi="Arial" w:cs="Arial"/>
          <w:lang w:val="ru-RU"/>
        </w:rPr>
        <w:t>:</w:t>
      </w:r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6"/>
        <w:gridCol w:w="1134"/>
      </w:tblGrid>
      <w:tr w:rsidR="00B7503F" w:rsidRPr="00782A6F" w:rsidTr="00801FBB">
        <w:tc>
          <w:tcPr>
            <w:tcW w:w="1985" w:type="dxa"/>
            <w:vAlign w:val="center"/>
          </w:tcPr>
          <w:p w:rsidR="00B7503F" w:rsidRPr="00782A6F" w:rsidRDefault="00B7503F" w:rsidP="00B7503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82A6F">
              <w:rPr>
                <w:rFonts w:ascii="Arial" w:hAnsi="Arial" w:cs="Arial"/>
                <w:b/>
              </w:rPr>
              <w:t>Тип</w:t>
            </w:r>
            <w:proofErr w:type="spellEnd"/>
            <w:r w:rsidR="00801FBB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Т</w:t>
            </w:r>
            <w:proofErr w:type="spellStart"/>
            <w:r w:rsidRPr="00782A6F">
              <w:rPr>
                <w:rFonts w:ascii="Arial" w:hAnsi="Arial" w:cs="Arial"/>
                <w:b/>
              </w:rPr>
              <w:t>ранзакции</w:t>
            </w:r>
            <w:proofErr w:type="spellEnd"/>
            <w:r w:rsidRPr="00782A6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386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82A6F">
              <w:rPr>
                <w:rFonts w:ascii="Arial" w:hAnsi="Arial" w:cs="Arial"/>
                <w:b/>
              </w:rPr>
              <w:t>Результат</w:t>
            </w:r>
            <w:proofErr w:type="spellEnd"/>
            <w:r w:rsidR="003B51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b/>
              </w:rPr>
              <w:t>выполнения</w:t>
            </w:r>
            <w:proofErr w:type="spellEnd"/>
            <w:r w:rsidRPr="00782A6F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782A6F">
              <w:rPr>
                <w:rFonts w:ascii="Arial" w:hAnsi="Arial" w:cs="Arial"/>
                <w:b/>
              </w:rPr>
              <w:t>код</w:t>
            </w:r>
            <w:proofErr w:type="spellEnd"/>
            <w:r w:rsidR="003B51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b/>
              </w:rPr>
              <w:t>ошибки</w:t>
            </w:r>
            <w:proofErr w:type="spellEnd"/>
            <w:r w:rsidRPr="00782A6F">
              <w:rPr>
                <w:rFonts w:ascii="Arial" w:hAnsi="Arial" w:cs="Arial"/>
                <w:b/>
              </w:rPr>
              <w:t>)*</w:t>
            </w:r>
          </w:p>
        </w:tc>
        <w:tc>
          <w:tcPr>
            <w:tcW w:w="113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82A6F">
              <w:rPr>
                <w:rFonts w:ascii="Arial" w:hAnsi="Arial" w:cs="Arial"/>
                <w:b/>
              </w:rPr>
              <w:t>Балл</w:t>
            </w:r>
            <w:proofErr w:type="spellEnd"/>
            <w:r w:rsidRPr="00782A6F">
              <w:rPr>
                <w:rFonts w:ascii="Arial" w:hAnsi="Arial" w:cs="Arial"/>
                <w:b/>
              </w:rPr>
              <w:t xml:space="preserve"> Q</w:t>
            </w:r>
          </w:p>
        </w:tc>
      </w:tr>
      <w:tr w:rsidR="00B7503F" w:rsidRPr="00782A6F" w:rsidTr="00801FBB">
        <w:tc>
          <w:tcPr>
            <w:tcW w:w="1985" w:type="dxa"/>
            <w:vMerge w:val="restart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AddOrder</w:t>
            </w:r>
            <w:proofErr w:type="spellEnd"/>
          </w:p>
        </w:tc>
        <w:tc>
          <w:tcPr>
            <w:tcW w:w="5386" w:type="dxa"/>
            <w:vAlign w:val="center"/>
          </w:tcPr>
          <w:p w:rsidR="00B7503F" w:rsidRPr="00782A6F" w:rsidRDefault="00D640B5" w:rsidP="00720265">
            <w:pPr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В</w:t>
            </w:r>
            <w:r w:rsidR="00B7503F" w:rsidRPr="00782A6F">
              <w:rPr>
                <w:rFonts w:ascii="Arial" w:hAnsi="Arial" w:cs="Arial"/>
              </w:rPr>
              <w:t>озникла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кросс-сделка</w:t>
            </w:r>
            <w:proofErr w:type="spellEnd"/>
            <w:r w:rsidR="00B7503F" w:rsidRPr="00782A6F">
              <w:rPr>
                <w:rFonts w:ascii="Arial" w:hAnsi="Arial" w:cs="Arial"/>
              </w:rPr>
              <w:t xml:space="preserve"> (31)</w:t>
            </w:r>
          </w:p>
        </w:tc>
        <w:tc>
          <w:tcPr>
            <w:tcW w:w="113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Q1</w:t>
            </w:r>
          </w:p>
        </w:tc>
      </w:tr>
      <w:tr w:rsidR="00B7503F" w:rsidRPr="00782A6F" w:rsidTr="00801FBB">
        <w:tc>
          <w:tcPr>
            <w:tcW w:w="1985" w:type="dxa"/>
            <w:vMerge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B7503F" w:rsidRPr="00782A6F" w:rsidRDefault="00D640B5" w:rsidP="00720265">
            <w:pPr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Н</w:t>
            </w:r>
            <w:r w:rsidR="00B7503F" w:rsidRPr="00782A6F">
              <w:rPr>
                <w:rFonts w:ascii="Arial" w:hAnsi="Arial" w:cs="Arial"/>
              </w:rPr>
              <w:t>едостаточно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средств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клиента</w:t>
            </w:r>
            <w:proofErr w:type="spellEnd"/>
            <w:r w:rsidR="00B7503F" w:rsidRPr="00782A6F">
              <w:rPr>
                <w:rFonts w:ascii="Arial" w:hAnsi="Arial" w:cs="Arial"/>
              </w:rPr>
              <w:t xml:space="preserve"> (332)</w:t>
            </w:r>
          </w:p>
        </w:tc>
        <w:tc>
          <w:tcPr>
            <w:tcW w:w="113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Q2</w:t>
            </w:r>
          </w:p>
        </w:tc>
      </w:tr>
      <w:tr w:rsidR="00B7503F" w:rsidRPr="00782A6F" w:rsidTr="00801FBB">
        <w:tc>
          <w:tcPr>
            <w:tcW w:w="1985" w:type="dxa"/>
            <w:vMerge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B7503F" w:rsidRPr="00782A6F" w:rsidRDefault="00D640B5" w:rsidP="00720265">
            <w:pPr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Н</w:t>
            </w:r>
            <w:r w:rsidR="00B7503F" w:rsidRPr="00782A6F">
              <w:rPr>
                <w:rFonts w:ascii="Arial" w:hAnsi="Arial" w:cs="Arial"/>
              </w:rPr>
              <w:t>едостаточно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средств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брокерской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фирмы</w:t>
            </w:r>
            <w:proofErr w:type="spellEnd"/>
            <w:r w:rsidR="00B7503F" w:rsidRPr="00782A6F">
              <w:rPr>
                <w:rFonts w:ascii="Arial" w:hAnsi="Arial" w:cs="Arial"/>
              </w:rPr>
              <w:t xml:space="preserve"> (333)</w:t>
            </w:r>
          </w:p>
        </w:tc>
        <w:tc>
          <w:tcPr>
            <w:tcW w:w="113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Q3</w:t>
            </w:r>
          </w:p>
        </w:tc>
      </w:tr>
      <w:tr w:rsidR="00B7503F" w:rsidRPr="00782A6F" w:rsidTr="00801FBB">
        <w:tc>
          <w:tcPr>
            <w:tcW w:w="1985" w:type="dxa"/>
            <w:vMerge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B7503F" w:rsidRPr="00782A6F" w:rsidRDefault="00D640B5" w:rsidP="00720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З</w:t>
            </w:r>
            <w:proofErr w:type="spellStart"/>
            <w:r w:rsidR="00B7503F" w:rsidRPr="00782A6F">
              <w:rPr>
                <w:rFonts w:ascii="Arial" w:hAnsi="Arial" w:cs="Arial"/>
              </w:rPr>
              <w:t>аявка</w:t>
            </w:r>
            <w:proofErr w:type="spellEnd"/>
            <w:r w:rsidR="00B7503F" w:rsidRPr="00782A6F">
              <w:rPr>
                <w:rFonts w:ascii="Arial" w:hAnsi="Arial" w:cs="Arial"/>
              </w:rPr>
              <w:t xml:space="preserve"> FOK </w:t>
            </w:r>
            <w:proofErr w:type="spellStart"/>
            <w:r w:rsidR="00B7503F" w:rsidRPr="00782A6F">
              <w:rPr>
                <w:rFonts w:ascii="Arial" w:hAnsi="Arial" w:cs="Arial"/>
              </w:rPr>
              <w:t>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сведена</w:t>
            </w:r>
            <w:proofErr w:type="spellEnd"/>
            <w:r w:rsidR="00B7503F" w:rsidRPr="00782A6F">
              <w:rPr>
                <w:rFonts w:ascii="Arial" w:hAnsi="Arial" w:cs="Arial"/>
              </w:rPr>
              <w:t xml:space="preserve"> (4103)</w:t>
            </w:r>
          </w:p>
        </w:tc>
        <w:tc>
          <w:tcPr>
            <w:tcW w:w="113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Q4</w:t>
            </w:r>
          </w:p>
        </w:tc>
      </w:tr>
      <w:tr w:rsidR="00B7503F" w:rsidRPr="00782A6F" w:rsidTr="00801FBB">
        <w:tc>
          <w:tcPr>
            <w:tcW w:w="1985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DelOrder</w:t>
            </w:r>
            <w:proofErr w:type="spellEnd"/>
          </w:p>
        </w:tc>
        <w:tc>
          <w:tcPr>
            <w:tcW w:w="5386" w:type="dxa"/>
            <w:vAlign w:val="center"/>
          </w:tcPr>
          <w:p w:rsidR="00B7503F" w:rsidRPr="00782A6F" w:rsidRDefault="00D640B5" w:rsidP="00720265">
            <w:pPr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З</w:t>
            </w:r>
            <w:r w:rsidR="00B7503F" w:rsidRPr="00782A6F">
              <w:rPr>
                <w:rFonts w:ascii="Arial" w:hAnsi="Arial" w:cs="Arial"/>
              </w:rPr>
              <w:t>аявка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найдена</w:t>
            </w:r>
            <w:proofErr w:type="spellEnd"/>
            <w:r w:rsidR="00B7503F" w:rsidRPr="00782A6F">
              <w:rPr>
                <w:rFonts w:ascii="Arial" w:hAnsi="Arial" w:cs="Arial"/>
              </w:rPr>
              <w:t xml:space="preserve"> (14)</w:t>
            </w:r>
          </w:p>
        </w:tc>
        <w:tc>
          <w:tcPr>
            <w:tcW w:w="113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Q</w:t>
            </w:r>
            <w:r w:rsidRPr="00782A6F">
              <w:rPr>
                <w:rFonts w:ascii="Arial" w:hAnsi="Arial" w:cs="Arial"/>
                <w:lang w:val="ru-RU"/>
              </w:rPr>
              <w:t>5</w:t>
            </w:r>
          </w:p>
        </w:tc>
      </w:tr>
      <w:tr w:rsidR="00B7503F" w:rsidRPr="00782A6F" w:rsidTr="00801FBB">
        <w:tc>
          <w:tcPr>
            <w:tcW w:w="1985" w:type="dxa"/>
            <w:vMerge w:val="restart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MoveOrder</w:t>
            </w:r>
            <w:proofErr w:type="spellEnd"/>
          </w:p>
        </w:tc>
        <w:tc>
          <w:tcPr>
            <w:tcW w:w="5386" w:type="dxa"/>
            <w:vAlign w:val="center"/>
          </w:tcPr>
          <w:p w:rsidR="00B7503F" w:rsidRPr="00782A6F" w:rsidRDefault="00D640B5" w:rsidP="00720265">
            <w:pPr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В</w:t>
            </w:r>
            <w:r w:rsidR="00B7503F" w:rsidRPr="00782A6F">
              <w:rPr>
                <w:rFonts w:ascii="Arial" w:hAnsi="Arial" w:cs="Arial"/>
              </w:rPr>
              <w:t>озникла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кросс-сделка</w:t>
            </w:r>
            <w:proofErr w:type="spellEnd"/>
            <w:r w:rsidR="00B7503F" w:rsidRPr="00782A6F">
              <w:rPr>
                <w:rFonts w:ascii="Arial" w:hAnsi="Arial" w:cs="Arial"/>
              </w:rPr>
              <w:t xml:space="preserve"> (31)</w:t>
            </w:r>
          </w:p>
        </w:tc>
        <w:tc>
          <w:tcPr>
            <w:tcW w:w="113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Q</w:t>
            </w:r>
            <w:r w:rsidRPr="00782A6F">
              <w:rPr>
                <w:rFonts w:ascii="Arial" w:hAnsi="Arial" w:cs="Arial"/>
                <w:lang w:val="ru-RU"/>
              </w:rPr>
              <w:t>6</w:t>
            </w:r>
          </w:p>
        </w:tc>
      </w:tr>
      <w:tr w:rsidR="00B7503F" w:rsidRPr="00782A6F" w:rsidTr="00801FBB">
        <w:tc>
          <w:tcPr>
            <w:tcW w:w="1985" w:type="dxa"/>
            <w:vMerge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B7503F" w:rsidRPr="00782A6F" w:rsidRDefault="00D640B5" w:rsidP="00720265">
            <w:pPr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З</w:t>
            </w:r>
            <w:r w:rsidR="00B7503F" w:rsidRPr="00782A6F">
              <w:rPr>
                <w:rFonts w:ascii="Arial" w:hAnsi="Arial" w:cs="Arial"/>
              </w:rPr>
              <w:t>аявка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не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найдена</w:t>
            </w:r>
            <w:proofErr w:type="spellEnd"/>
            <w:r w:rsidR="00B7503F" w:rsidRPr="00782A6F">
              <w:rPr>
                <w:rFonts w:ascii="Arial" w:hAnsi="Arial" w:cs="Arial"/>
              </w:rPr>
              <w:t xml:space="preserve"> (50)</w:t>
            </w:r>
          </w:p>
        </w:tc>
        <w:tc>
          <w:tcPr>
            <w:tcW w:w="113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Q</w:t>
            </w:r>
            <w:r w:rsidRPr="00782A6F">
              <w:rPr>
                <w:rFonts w:ascii="Arial" w:hAnsi="Arial" w:cs="Arial"/>
                <w:lang w:val="ru-RU"/>
              </w:rPr>
              <w:t>7</w:t>
            </w:r>
          </w:p>
        </w:tc>
      </w:tr>
      <w:tr w:rsidR="00B7503F" w:rsidRPr="00782A6F" w:rsidTr="00801FBB">
        <w:tc>
          <w:tcPr>
            <w:tcW w:w="1985" w:type="dxa"/>
            <w:vMerge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B7503F" w:rsidRPr="00782A6F" w:rsidRDefault="00D640B5" w:rsidP="00720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Н</w:t>
            </w:r>
            <w:proofErr w:type="spellStart"/>
            <w:r w:rsidR="00B7503F" w:rsidRPr="00782A6F">
              <w:rPr>
                <w:rFonts w:ascii="Arial" w:hAnsi="Arial" w:cs="Arial"/>
              </w:rPr>
              <w:t>едостаточно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сре</w:t>
            </w:r>
            <w:proofErr w:type="gramStart"/>
            <w:r w:rsidR="00B7503F" w:rsidRPr="00782A6F">
              <w:rPr>
                <w:rFonts w:ascii="Arial" w:hAnsi="Arial" w:cs="Arial"/>
              </w:rPr>
              <w:t>дств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кл</w:t>
            </w:r>
            <w:proofErr w:type="gramEnd"/>
            <w:r w:rsidR="00B7503F" w:rsidRPr="00782A6F">
              <w:rPr>
                <w:rFonts w:ascii="Arial" w:hAnsi="Arial" w:cs="Arial"/>
              </w:rPr>
              <w:t>иента</w:t>
            </w:r>
            <w:proofErr w:type="spellEnd"/>
            <w:r w:rsidR="00B7503F" w:rsidRPr="00782A6F">
              <w:rPr>
                <w:rFonts w:ascii="Arial" w:hAnsi="Arial" w:cs="Arial"/>
              </w:rPr>
              <w:t xml:space="preserve"> (332)</w:t>
            </w:r>
          </w:p>
        </w:tc>
        <w:tc>
          <w:tcPr>
            <w:tcW w:w="113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Q</w:t>
            </w:r>
            <w:r w:rsidRPr="00782A6F">
              <w:rPr>
                <w:rFonts w:ascii="Arial" w:hAnsi="Arial" w:cs="Arial"/>
                <w:lang w:val="ru-RU"/>
              </w:rPr>
              <w:t>8</w:t>
            </w:r>
          </w:p>
        </w:tc>
      </w:tr>
      <w:tr w:rsidR="00B7503F" w:rsidRPr="00782A6F" w:rsidTr="00801FBB">
        <w:tc>
          <w:tcPr>
            <w:tcW w:w="1985" w:type="dxa"/>
            <w:vMerge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B7503F" w:rsidRPr="00782A6F" w:rsidRDefault="00D640B5" w:rsidP="00720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Н</w:t>
            </w:r>
            <w:proofErr w:type="spellStart"/>
            <w:r w:rsidRPr="00782A6F">
              <w:rPr>
                <w:rFonts w:ascii="Arial" w:hAnsi="Arial" w:cs="Arial"/>
              </w:rPr>
              <w:t>едостаточно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</w:rPr>
              <w:t>сре</w:t>
            </w:r>
            <w:proofErr w:type="gramStart"/>
            <w:r w:rsidRPr="00782A6F">
              <w:rPr>
                <w:rFonts w:ascii="Arial" w:hAnsi="Arial" w:cs="Arial"/>
              </w:rPr>
              <w:t>дств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</w:rPr>
              <w:t>бр</w:t>
            </w:r>
            <w:proofErr w:type="gramEnd"/>
            <w:r w:rsidRPr="00782A6F">
              <w:rPr>
                <w:rFonts w:ascii="Arial" w:hAnsi="Arial" w:cs="Arial"/>
              </w:rPr>
              <w:t>окерской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</w:rPr>
              <w:t>фирмы</w:t>
            </w:r>
            <w:proofErr w:type="spellEnd"/>
            <w:r w:rsidRPr="00782A6F">
              <w:rPr>
                <w:rFonts w:ascii="Arial" w:hAnsi="Arial" w:cs="Arial"/>
              </w:rPr>
              <w:t xml:space="preserve"> </w:t>
            </w:r>
            <w:r w:rsidR="00B7503F" w:rsidRPr="00782A6F">
              <w:rPr>
                <w:rFonts w:ascii="Arial" w:hAnsi="Arial" w:cs="Arial"/>
              </w:rPr>
              <w:t>(333)</w:t>
            </w:r>
          </w:p>
        </w:tc>
        <w:tc>
          <w:tcPr>
            <w:tcW w:w="113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Q</w:t>
            </w:r>
            <w:r w:rsidRPr="00782A6F">
              <w:rPr>
                <w:rFonts w:ascii="Arial" w:hAnsi="Arial" w:cs="Arial"/>
                <w:lang w:val="ru-RU"/>
              </w:rPr>
              <w:t>9</w:t>
            </w:r>
          </w:p>
        </w:tc>
      </w:tr>
      <w:tr w:rsidR="00B7503F" w:rsidRPr="00782A6F" w:rsidTr="00801FBB">
        <w:tc>
          <w:tcPr>
            <w:tcW w:w="1985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DelUserOrders</w:t>
            </w:r>
            <w:proofErr w:type="spellEnd"/>
          </w:p>
        </w:tc>
        <w:tc>
          <w:tcPr>
            <w:tcW w:w="5386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</w:t>
            </w:r>
            <w:r w:rsidRPr="00782A6F">
              <w:rPr>
                <w:rFonts w:ascii="Arial" w:hAnsi="Arial" w:cs="Arial"/>
                <w:lang w:val="ru-RU"/>
              </w:rPr>
              <w:t xml:space="preserve">ранзакция завершена успешно, </w:t>
            </w:r>
          </w:p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lastRenderedPageBreak/>
              <w:t>и не удалено ни одной заявки</w:t>
            </w:r>
          </w:p>
        </w:tc>
        <w:tc>
          <w:tcPr>
            <w:tcW w:w="113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lastRenderedPageBreak/>
              <w:t>Q1</w:t>
            </w:r>
            <w:r w:rsidRPr="00782A6F">
              <w:rPr>
                <w:rFonts w:ascii="Arial" w:hAnsi="Arial" w:cs="Arial"/>
                <w:lang w:val="ru-RU"/>
              </w:rPr>
              <w:t>0</w:t>
            </w:r>
          </w:p>
        </w:tc>
      </w:tr>
    </w:tbl>
    <w:p w:rsidR="00B7503F" w:rsidRPr="00782A6F" w:rsidRDefault="00B7503F" w:rsidP="00B7503F">
      <w:pPr>
        <w:pStyle w:val="23"/>
        <w:spacing w:before="120"/>
        <w:ind w:left="539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lastRenderedPageBreak/>
        <w:t>* в соответствии с описанием Шлюза ФОРТС Plaza-2.</w:t>
      </w:r>
    </w:p>
    <w:p w:rsidR="00B7503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Значение баллов Q1-Q10 устанавливаются решением Технического центра по согласованию с Комитетом по информационно-технологическим сервисам ОАО Московская Биржа и публикуются на сайте ОАО Московская Биржа.</w:t>
      </w:r>
    </w:p>
    <w:p w:rsidR="00B7503F" w:rsidRPr="00262E23" w:rsidRDefault="00B7503F" w:rsidP="00B7503F">
      <w:pPr>
        <w:pStyle w:val="23"/>
        <w:spacing w:after="0" w:line="240" w:lineRule="auto"/>
        <w:ind w:left="567"/>
        <w:rPr>
          <w:rFonts w:ascii="Arial" w:hAnsi="Arial" w:cs="Arial"/>
          <w:szCs w:val="24"/>
          <w:lang w:val="ru-RU"/>
        </w:rPr>
      </w:pPr>
      <w:r w:rsidRPr="00262E23">
        <w:rPr>
          <w:rFonts w:ascii="Arial" w:hAnsi="Arial" w:cs="Arial"/>
          <w:szCs w:val="24"/>
          <w:lang w:val="ru-RU"/>
        </w:rPr>
        <w:t xml:space="preserve">Сбор за ошибочные </w:t>
      </w:r>
      <w:r>
        <w:rPr>
          <w:rFonts w:ascii="Arial" w:hAnsi="Arial" w:cs="Arial"/>
          <w:szCs w:val="24"/>
          <w:lang w:val="ru-RU"/>
        </w:rPr>
        <w:t>Т</w:t>
      </w:r>
      <w:r w:rsidRPr="00262E23">
        <w:rPr>
          <w:rFonts w:ascii="Arial" w:hAnsi="Arial" w:cs="Arial"/>
          <w:szCs w:val="24"/>
          <w:lang w:val="ru-RU"/>
        </w:rPr>
        <w:t>ранзакции взимается в случае, если выполняется условие:</w:t>
      </w:r>
    </w:p>
    <w:p w:rsidR="00B7503F" w:rsidRPr="00262E23" w:rsidRDefault="00B7503F" w:rsidP="00B7503F">
      <w:pPr>
        <w:pStyle w:val="23"/>
        <w:spacing w:after="0" w:line="240" w:lineRule="auto"/>
        <w:ind w:left="567"/>
        <w:rPr>
          <w:rFonts w:ascii="Arial" w:hAnsi="Arial" w:cs="Arial"/>
          <w:szCs w:val="24"/>
          <w:lang w:val="ru-RU"/>
        </w:rPr>
      </w:pPr>
    </w:p>
    <w:p w:rsidR="00B7503F" w:rsidRPr="00262E23" w:rsidRDefault="00235E42" w:rsidP="00B7503F">
      <w:pPr>
        <w:ind w:left="567"/>
        <w:jc w:val="center"/>
        <w:rPr>
          <w:rFonts w:ascii="Arial" w:hAnsi="Arial" w:cs="Arial"/>
          <w:b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TranFee</m:t>
          </m:r>
          <m:r>
            <m:rPr>
              <m:sty m:val="bi"/>
            </m:rPr>
            <w:rPr>
              <w:rFonts w:ascii="Cambria Math" w:hAnsi="Cambria Math" w:cs="Arial"/>
            </w:rPr>
            <m:t>2</m:t>
          </m:r>
          <m:r>
            <w:rPr>
              <w:rFonts w:ascii="Cambria Math" w:hAnsi="Arial" w:cs="Arial"/>
            </w:rPr>
            <m:t>&gt;</m:t>
          </m:r>
          <m:sSub>
            <m:sSubPr>
              <m:ctrlPr>
                <w:rPr>
                  <w:rFonts w:ascii="Cambria Math" w:hAnsi="Arial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Cap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min</m:t>
              </m:r>
            </m:sub>
          </m:sSub>
        </m:oMath>
      </m:oMathPara>
    </w:p>
    <w:p w:rsidR="00B7503F" w:rsidRPr="00262E23" w:rsidRDefault="00B7503F" w:rsidP="00B7503F">
      <w:pPr>
        <w:pStyle w:val="23"/>
        <w:spacing w:line="240" w:lineRule="auto"/>
        <w:ind w:left="567"/>
        <w:rPr>
          <w:rFonts w:ascii="Arial" w:hAnsi="Arial" w:cs="Arial"/>
          <w:szCs w:val="24"/>
          <w:lang w:val="ru-RU"/>
        </w:rPr>
      </w:pPr>
      <w:r w:rsidRPr="00262E23">
        <w:rPr>
          <w:rFonts w:ascii="Arial" w:hAnsi="Arial" w:cs="Arial"/>
          <w:szCs w:val="24"/>
          <w:lang w:val="ru-RU"/>
        </w:rPr>
        <w:t>где:</w:t>
      </w:r>
    </w:p>
    <w:p w:rsidR="00B7503F" w:rsidRPr="00262E23" w:rsidRDefault="00B7503F" w:rsidP="00B7503F">
      <w:pPr>
        <w:pStyle w:val="23"/>
        <w:spacing w:after="0" w:line="240" w:lineRule="auto"/>
        <w:ind w:left="567"/>
        <w:rPr>
          <w:rFonts w:ascii="Arial" w:hAnsi="Arial" w:cs="Arial"/>
          <w:szCs w:val="24"/>
          <w:lang w:val="ru-RU"/>
        </w:rPr>
      </w:pPr>
      <w:r w:rsidRPr="00262E23">
        <w:rPr>
          <w:rFonts w:ascii="Arial" w:hAnsi="Arial" w:cs="Arial"/>
          <w:szCs w:val="24"/>
          <w:lang w:val="ru-RU"/>
        </w:rPr>
        <w:t xml:space="preserve">TranFee2 – величина </w:t>
      </w:r>
      <w:proofErr w:type="spellStart"/>
      <w:proofErr w:type="gramStart"/>
      <w:r w:rsidRPr="00262E23">
        <w:rPr>
          <w:rFonts w:ascii="Arial" w:hAnsi="Arial" w:cs="Arial"/>
          <w:szCs w:val="24"/>
          <w:lang w:val="ru-RU"/>
        </w:rPr>
        <w:t>C</w:t>
      </w:r>
      <w:proofErr w:type="gramEnd"/>
      <w:r w:rsidRPr="00262E23">
        <w:rPr>
          <w:rFonts w:ascii="Arial" w:hAnsi="Arial" w:cs="Arial"/>
          <w:szCs w:val="24"/>
          <w:lang w:val="ru-RU"/>
        </w:rPr>
        <w:t>бора</w:t>
      </w:r>
      <w:proofErr w:type="spellEnd"/>
      <w:r w:rsidRPr="00262E23">
        <w:rPr>
          <w:rFonts w:ascii="Arial" w:hAnsi="Arial" w:cs="Arial"/>
          <w:szCs w:val="24"/>
          <w:lang w:val="ru-RU"/>
        </w:rPr>
        <w:t xml:space="preserve"> за ошибочные </w:t>
      </w:r>
      <w:r>
        <w:rPr>
          <w:rFonts w:ascii="Arial" w:hAnsi="Arial" w:cs="Arial"/>
          <w:szCs w:val="24"/>
          <w:lang w:val="ru-RU"/>
        </w:rPr>
        <w:t>Т</w:t>
      </w:r>
      <w:r w:rsidRPr="00262E23">
        <w:rPr>
          <w:rFonts w:ascii="Arial" w:hAnsi="Arial" w:cs="Arial"/>
          <w:szCs w:val="24"/>
          <w:lang w:val="ru-RU"/>
        </w:rPr>
        <w:t xml:space="preserve">ранзакции, совершенные в течение Периода расчёта (в рублях с учетом НДС); </w:t>
      </w:r>
    </w:p>
    <w:p w:rsidR="00B7503F" w:rsidRDefault="00B7503F" w:rsidP="00B7503F">
      <w:pPr>
        <w:pStyle w:val="23"/>
        <w:spacing w:before="120" w:line="240" w:lineRule="auto"/>
        <w:ind w:left="567"/>
        <w:jc w:val="both"/>
        <w:rPr>
          <w:rFonts w:ascii="Arial" w:hAnsi="Arial" w:cs="Arial"/>
          <w:szCs w:val="24"/>
          <w:lang w:val="ru-RU"/>
        </w:rPr>
      </w:pPr>
      <w:proofErr w:type="spellStart"/>
      <w:r w:rsidRPr="00262E23">
        <w:rPr>
          <w:rFonts w:ascii="Arial" w:hAnsi="Arial" w:cs="Arial"/>
          <w:szCs w:val="24"/>
          <w:lang w:val="ru-RU"/>
        </w:rPr>
        <w:t>Cap</w:t>
      </w:r>
      <w:proofErr w:type="spellEnd"/>
      <w:r w:rsidRPr="00262E23">
        <w:rPr>
          <w:rFonts w:ascii="Arial" w:hAnsi="Arial" w:cs="Arial"/>
          <w:szCs w:val="24"/>
          <w:vertAlign w:val="subscript"/>
        </w:rPr>
        <w:t>min</w:t>
      </w:r>
      <w:r w:rsidRPr="00262E23">
        <w:rPr>
          <w:rFonts w:ascii="Arial" w:hAnsi="Arial" w:cs="Arial"/>
          <w:szCs w:val="24"/>
          <w:lang w:val="ru-RU"/>
        </w:rPr>
        <w:t xml:space="preserve"> – ограничение на минимальную величину Сбора за ошибочные </w:t>
      </w:r>
      <w:r>
        <w:rPr>
          <w:rFonts w:ascii="Arial" w:hAnsi="Arial" w:cs="Arial"/>
          <w:szCs w:val="24"/>
          <w:lang w:val="ru-RU"/>
        </w:rPr>
        <w:t>Т</w:t>
      </w:r>
      <w:r w:rsidRPr="00262E23">
        <w:rPr>
          <w:rFonts w:ascii="Arial" w:hAnsi="Arial" w:cs="Arial"/>
          <w:szCs w:val="24"/>
          <w:lang w:val="ru-RU"/>
        </w:rPr>
        <w:t>ранзакции</w:t>
      </w:r>
      <w:r>
        <w:rPr>
          <w:rFonts w:ascii="Arial" w:hAnsi="Arial" w:cs="Arial"/>
          <w:szCs w:val="24"/>
          <w:lang w:val="ru-RU"/>
        </w:rPr>
        <w:t>,</w:t>
      </w:r>
      <w:r w:rsidR="003B5130" w:rsidRPr="003B5130">
        <w:rPr>
          <w:rFonts w:ascii="Arial" w:hAnsi="Arial" w:cs="Arial"/>
          <w:szCs w:val="24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устанавливаемое решением Технического центра по согласованию с Комитетом по информационно-технологическим сервисам ОАО Московская Биржа и публикуемое на сайте ОАО Московская Биржа</w:t>
      </w:r>
      <w:r w:rsidRPr="00262E23">
        <w:rPr>
          <w:rFonts w:ascii="Arial" w:hAnsi="Arial" w:cs="Arial"/>
          <w:szCs w:val="24"/>
          <w:lang w:val="ru-RU"/>
        </w:rPr>
        <w:t>,</w:t>
      </w:r>
    </w:p>
    <w:p w:rsidR="00B7503F" w:rsidRPr="00262E23" w:rsidRDefault="00B7503F" w:rsidP="00B7503F">
      <w:pPr>
        <w:pStyle w:val="23"/>
        <w:spacing w:before="120" w:line="240" w:lineRule="auto"/>
        <w:ind w:left="567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Сбор за ошибочные </w:t>
      </w:r>
      <w:r>
        <w:rPr>
          <w:rFonts w:ascii="Arial" w:hAnsi="Arial" w:cs="Arial"/>
          <w:lang w:val="ru-RU"/>
        </w:rPr>
        <w:t>Т</w:t>
      </w:r>
      <w:r w:rsidRPr="00782A6F">
        <w:rPr>
          <w:rFonts w:ascii="Arial" w:hAnsi="Arial" w:cs="Arial"/>
          <w:lang w:val="ru-RU"/>
        </w:rPr>
        <w:t xml:space="preserve">ранзакции взимается с раздела клирингового регистра, к которому привязан логин, для которого определён Сбор за ошибочные </w:t>
      </w:r>
      <w:r>
        <w:rPr>
          <w:rFonts w:ascii="Arial" w:hAnsi="Arial" w:cs="Arial"/>
          <w:lang w:val="ru-RU"/>
        </w:rPr>
        <w:t>Т</w:t>
      </w:r>
      <w:r w:rsidRPr="00782A6F">
        <w:rPr>
          <w:rFonts w:ascii="Arial" w:hAnsi="Arial" w:cs="Arial"/>
          <w:lang w:val="ru-RU"/>
        </w:rPr>
        <w:t>ранзакции.</w:t>
      </w:r>
    </w:p>
    <w:p w:rsidR="005D430B" w:rsidRDefault="002328D2">
      <w:pPr>
        <w:pStyle w:val="23"/>
        <w:spacing w:before="240" w:after="240" w:line="240" w:lineRule="auto"/>
        <w:ind w:left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</w:t>
      </w:r>
      <w:r w:rsidRPr="0069535F">
        <w:rPr>
          <w:rFonts w:ascii="Arial" w:hAnsi="Arial" w:cs="Arial"/>
          <w:lang w:val="ru-RU"/>
        </w:rPr>
        <w:t>0</w:t>
      </w:r>
      <w:r w:rsidR="00775C83" w:rsidRPr="00775C83">
        <w:rPr>
          <w:rFonts w:ascii="Arial" w:hAnsi="Arial" w:cs="Arial"/>
          <w:lang w:val="ru-RU"/>
        </w:rPr>
        <w:t xml:space="preserve">.3. </w:t>
      </w:r>
      <w:r w:rsidR="00775C83" w:rsidRPr="00775C83">
        <w:rPr>
          <w:rFonts w:ascii="Arial" w:hAnsi="Arial" w:cs="Arial"/>
          <w:b/>
          <w:lang w:val="ru-RU"/>
        </w:rPr>
        <w:t>Блокировка логина</w:t>
      </w:r>
    </w:p>
    <w:p w:rsidR="00B7503F" w:rsidRPr="00F83107" w:rsidRDefault="00775C83" w:rsidP="00B7503F">
      <w:pPr>
        <w:pStyle w:val="23"/>
        <w:spacing w:before="120" w:after="0" w:line="240" w:lineRule="auto"/>
        <w:ind w:left="567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lang w:val="ru-RU"/>
        </w:rPr>
        <w:t xml:space="preserve">При достижении порогового значения ошибочных Транзакций, совершенных с использованием логина, Технический центр уведомляет участника торгов о возможной блокировке данного логина. Пороговое значение устанавливается решением Технического центра по согласованию с Комитетом по информационно-технологическим сервисам ОАО Московская Биржа и </w:t>
      </w:r>
      <w:proofErr w:type="gramStart"/>
      <w:r w:rsidRPr="00775C83">
        <w:rPr>
          <w:rFonts w:ascii="Arial" w:hAnsi="Arial" w:cs="Arial"/>
          <w:lang w:val="ru-RU"/>
        </w:rPr>
        <w:t>публикуется на сайте ОАО Московская Биржа Участник торгов обязуется</w:t>
      </w:r>
      <w:proofErr w:type="gramEnd"/>
      <w:r w:rsidRPr="00775C83">
        <w:rPr>
          <w:rFonts w:ascii="Arial" w:hAnsi="Arial" w:cs="Arial"/>
          <w:lang w:val="ru-RU"/>
        </w:rPr>
        <w:t xml:space="preserve"> предоставить Техническому центру список контактных лиц и поддерживать его в актуальном состоянии.</w:t>
      </w:r>
    </w:p>
    <w:p w:rsidR="00B7503F" w:rsidRPr="00F83107" w:rsidRDefault="00775C83" w:rsidP="00B7503F">
      <w:pPr>
        <w:pStyle w:val="23"/>
        <w:spacing w:before="120" w:after="0" w:line="240" w:lineRule="auto"/>
        <w:ind w:left="539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lang w:val="ru-RU"/>
        </w:rPr>
        <w:t>Технический центр имеет право заблокировать логин до окончания вечерней дополнительной торговой сессии следующего Торгового дня при достижении следующего условия:</w:t>
      </w:r>
    </w:p>
    <w:p w:rsidR="00B7503F" w:rsidRPr="00F83107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</w:p>
    <w:p w:rsidR="00B7503F" w:rsidRPr="00F83107" w:rsidRDefault="00775C83" w:rsidP="00B7503F">
      <w:pPr>
        <w:jc w:val="center"/>
        <w:rPr>
          <w:rFonts w:ascii="Arial" w:hAnsi="Arial" w:cs="Arial"/>
          <w:b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 xml:space="preserve">max 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2×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bi"/>
                </m:rPr>
                <w:rPr>
                  <w:rFonts w:ascii="Cambria Math" w:hAnsi="Cambria Math" w:cs="Arial"/>
                </w:rPr>
                <m:t>;1×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bSup>
                </m:e>
              </m:nary>
            </m:e>
          </m:d>
          <m:r>
            <m:rPr>
              <m:sty m:val="bi"/>
            </m:rPr>
            <w:rPr>
              <w:rFonts w:ascii="Cambria Math" w:hAnsi="Cambria Math" w:cs="Arial"/>
            </w:rPr>
            <m:t>&gt;</m:t>
          </m:r>
          <m:r>
            <w:rPr>
              <w:rFonts w:ascii="Cambria Math" w:hAnsi="Cambria Math" w:cs="Arial"/>
            </w:rPr>
            <m:t>Block</m:t>
          </m:r>
        </m:oMath>
      </m:oMathPara>
    </w:p>
    <w:p w:rsidR="00B7503F" w:rsidRPr="00F83107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</w:p>
    <w:p w:rsidR="00B7503F" w:rsidRPr="00F83107" w:rsidRDefault="00775C83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lang w:val="ru-RU"/>
        </w:rPr>
        <w:t>где:</w:t>
      </w:r>
    </w:p>
    <w:p w:rsidR="00B7503F" w:rsidRPr="00F83107" w:rsidRDefault="00775C83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proofErr w:type="spellStart"/>
      <w:r w:rsidRPr="00775C83">
        <w:rPr>
          <w:rFonts w:ascii="Arial" w:hAnsi="Arial" w:cs="Arial"/>
          <w:lang w:val="ru-RU"/>
        </w:rPr>
        <w:t>Block</w:t>
      </w:r>
      <w:proofErr w:type="spellEnd"/>
      <w:r w:rsidRPr="00775C83">
        <w:rPr>
          <w:rFonts w:ascii="Arial" w:hAnsi="Arial" w:cs="Arial"/>
          <w:lang w:val="ru-RU"/>
        </w:rPr>
        <w:t xml:space="preserve"> – предельная величина ошибочных Транзакций за Период расчета, устанавливаемая решением Технического центра по согласованию с Комитетом по информационно-технологическим сервисам ОАО Московская Биржа и публикуемая на сайте ОАО Московская Биржа;</w:t>
      </w:r>
    </w:p>
    <w:p w:rsidR="00B7503F" w:rsidRPr="00F83107" w:rsidRDefault="00775C83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lang w:val="ru-RU"/>
        </w:rPr>
        <w:t>остальные параметры аналогичны параметрам, используемым в формуле расчёта Сбора за ошибочные Транзакции.</w:t>
      </w:r>
    </w:p>
    <w:p w:rsidR="00B7503F" w:rsidRPr="00A75F97" w:rsidRDefault="00775C83" w:rsidP="00B7503F">
      <w:pPr>
        <w:pStyle w:val="23"/>
        <w:spacing w:line="240" w:lineRule="auto"/>
        <w:ind w:left="567"/>
        <w:jc w:val="both"/>
        <w:rPr>
          <w:rFonts w:ascii="Arial" w:hAnsi="Arial" w:cs="Arial"/>
          <w:szCs w:val="24"/>
          <w:lang w:val="ru-RU"/>
        </w:rPr>
      </w:pPr>
      <w:r w:rsidRPr="00775C83">
        <w:rPr>
          <w:rFonts w:ascii="Arial" w:hAnsi="Arial" w:cs="Arial"/>
          <w:lang w:val="ru-RU"/>
        </w:rPr>
        <w:t xml:space="preserve">В случае блокировки торгового логина уполномоченное лицо участника торгов связывается со службой технической поддержки </w:t>
      </w:r>
      <w:r w:rsidRPr="00775C83">
        <w:rPr>
          <w:rFonts w:ascii="Arial" w:hAnsi="Arial" w:cs="Arial"/>
          <w:szCs w:val="24"/>
          <w:lang w:val="ru-RU"/>
        </w:rPr>
        <w:t xml:space="preserve">Технического центра </w:t>
      </w:r>
      <w:r w:rsidRPr="00775C83">
        <w:rPr>
          <w:rFonts w:ascii="Arial" w:hAnsi="Arial" w:cs="Arial"/>
          <w:lang w:val="ru-RU"/>
        </w:rPr>
        <w:t xml:space="preserve">(+7-495-287-76-91, </w:t>
      </w:r>
      <w:r w:rsidR="00CF4B48" w:rsidRPr="00CF4B48">
        <w:rPr>
          <w:rFonts w:ascii="Arial" w:hAnsi="Arial" w:cs="Arial"/>
        </w:rPr>
        <w:t>help</w:t>
      </w:r>
      <w:r w:rsidR="00CF4B48" w:rsidRPr="00CF4B48">
        <w:rPr>
          <w:rFonts w:ascii="Arial" w:hAnsi="Arial" w:cs="Arial"/>
          <w:lang w:val="ru-RU"/>
        </w:rPr>
        <w:t>@</w:t>
      </w:r>
      <w:proofErr w:type="spellStart"/>
      <w:r w:rsidR="00CF4B48" w:rsidRPr="00CF4B48">
        <w:rPr>
          <w:rFonts w:ascii="Arial" w:hAnsi="Arial" w:cs="Arial"/>
        </w:rPr>
        <w:t>micex</w:t>
      </w:r>
      <w:proofErr w:type="spellEnd"/>
      <w:r w:rsidR="00CF4B48" w:rsidRPr="00CF4B48">
        <w:rPr>
          <w:rFonts w:ascii="Arial" w:hAnsi="Arial" w:cs="Arial"/>
          <w:lang w:val="ru-RU"/>
        </w:rPr>
        <w:t>.</w:t>
      </w:r>
      <w:r w:rsidR="00CF4B48" w:rsidRPr="00CF4B48">
        <w:rPr>
          <w:rFonts w:ascii="Arial" w:hAnsi="Arial" w:cs="Arial"/>
        </w:rPr>
        <w:t>com</w:t>
      </w:r>
      <w:r w:rsidRPr="00775C83">
        <w:rPr>
          <w:rFonts w:ascii="Arial" w:hAnsi="Arial" w:cs="Arial"/>
          <w:lang w:val="ru-RU"/>
        </w:rPr>
        <w:t xml:space="preserve">). </w:t>
      </w:r>
      <w:r w:rsidRPr="00775C83">
        <w:rPr>
          <w:rFonts w:ascii="Arial" w:hAnsi="Arial" w:cs="Arial"/>
          <w:szCs w:val="24"/>
          <w:lang w:val="ru-RU"/>
        </w:rPr>
        <w:t xml:space="preserve">Технический центр </w:t>
      </w:r>
      <w:r w:rsidRPr="00775C83">
        <w:rPr>
          <w:rFonts w:ascii="Arial" w:hAnsi="Arial" w:cs="Arial"/>
          <w:lang w:val="ru-RU"/>
        </w:rPr>
        <w:t>обязуется произвести процедуру разблокировки логина в срок до 30 минут после устранения причин некорректного функционирования логина. В случае повторной блокировки логина в данный Торговый день разблокировка будет произведена не ранее начала следующего Торгового дня.</w:t>
      </w:r>
    </w:p>
    <w:p w:rsidR="005D430B" w:rsidRDefault="005D430B">
      <w:pPr>
        <w:tabs>
          <w:tab w:val="left" w:pos="993"/>
        </w:tabs>
        <w:jc w:val="both"/>
        <w:rPr>
          <w:rFonts w:ascii="Arial" w:hAnsi="Arial" w:cs="Arial"/>
          <w:b/>
          <w:iCs/>
          <w:lang w:val="ru-RU"/>
        </w:rPr>
      </w:pPr>
    </w:p>
    <w:p w:rsidR="005D430B" w:rsidRDefault="00D11B2A">
      <w:pPr>
        <w:snapToGrid w:val="0"/>
        <w:spacing w:after="120"/>
        <w:ind w:left="360"/>
        <w:rPr>
          <w:rFonts w:ascii="Arial" w:hAnsi="Arial" w:cs="Arial"/>
          <w:b/>
          <w:lang w:val="ru-RU"/>
        </w:rPr>
      </w:pPr>
      <w:r w:rsidRPr="0047417A">
        <w:rPr>
          <w:rFonts w:ascii="Arial" w:hAnsi="Arial" w:cs="Arial"/>
          <w:lang w:val="ru-RU"/>
        </w:rPr>
        <w:br w:type="page"/>
      </w:r>
      <w:r w:rsidRPr="00782A6F">
        <w:rPr>
          <w:rFonts w:ascii="Arial" w:hAnsi="Arial" w:cs="Arial"/>
          <w:b/>
          <w:lang w:val="ru-RU"/>
        </w:rPr>
        <w:lastRenderedPageBreak/>
        <w:t>Приложение № 3</w:t>
      </w:r>
    </w:p>
    <w:p w:rsidR="00D11B2A" w:rsidRPr="00782A6F" w:rsidRDefault="00D11B2A">
      <w:pPr>
        <w:ind w:hanging="990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к Условиям оказания услуг информационно-</w:t>
      </w:r>
    </w:p>
    <w:p w:rsidR="00D11B2A" w:rsidRPr="00782A6F" w:rsidRDefault="00D11B2A" w:rsidP="00A05BFA">
      <w:pPr>
        <w:ind w:hanging="990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 xml:space="preserve">технического обеспечения </w:t>
      </w:r>
    </w:p>
    <w:p w:rsidR="00D11B2A" w:rsidRPr="00782A6F" w:rsidRDefault="00D11B2A" w:rsidP="00A05BFA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 xml:space="preserve"> Общества с ограниченной ответственностью</w:t>
      </w:r>
    </w:p>
    <w:p w:rsidR="00D11B2A" w:rsidRPr="00782A6F" w:rsidRDefault="00DF22A6">
      <w:pPr>
        <w:ind w:left="5040" w:firstLine="720"/>
        <w:jc w:val="right"/>
        <w:rPr>
          <w:rFonts w:ascii="Arial" w:hAnsi="Arial" w:cs="Arial"/>
          <w:b/>
          <w:bCs/>
          <w:lang w:val="ru-RU"/>
        </w:rPr>
      </w:pPr>
      <w:r w:rsidRPr="003A3078">
        <w:rPr>
          <w:rFonts w:ascii="Arial" w:hAnsi="Arial" w:cs="Arial"/>
          <w:lang w:val="ru-RU"/>
        </w:rPr>
        <w:t>«МБ Технологии»</w:t>
      </w:r>
    </w:p>
    <w:p w:rsidR="00D11B2A" w:rsidRPr="00782A6F" w:rsidRDefault="00D11B2A">
      <w:pPr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pStyle w:val="Iauiue"/>
        <w:jc w:val="center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 xml:space="preserve">Перечень требований к программному обеспечению и техническим средствам, </w:t>
      </w:r>
    </w:p>
    <w:p w:rsidR="00D11B2A" w:rsidRPr="00782A6F" w:rsidRDefault="00D11B2A">
      <w:pPr>
        <w:pStyle w:val="Iauiue"/>
        <w:jc w:val="center"/>
        <w:rPr>
          <w:rFonts w:ascii="Arial" w:hAnsi="Arial" w:cs="Arial"/>
          <w:b/>
          <w:bCs/>
          <w:lang w:val="ru-RU"/>
        </w:rPr>
      </w:pPr>
      <w:proofErr w:type="gramStart"/>
      <w:r w:rsidRPr="00782A6F">
        <w:rPr>
          <w:rFonts w:ascii="Arial" w:hAnsi="Arial" w:cs="Arial"/>
          <w:b/>
          <w:bCs/>
          <w:lang w:val="ru-RU"/>
        </w:rPr>
        <w:t>необходимым</w:t>
      </w:r>
      <w:proofErr w:type="gramEnd"/>
      <w:r w:rsidRPr="00782A6F">
        <w:rPr>
          <w:rFonts w:ascii="Arial" w:hAnsi="Arial" w:cs="Arial"/>
          <w:b/>
          <w:bCs/>
          <w:lang w:val="ru-RU"/>
        </w:rPr>
        <w:t xml:space="preserve"> для установки Клиентской части ПО</w:t>
      </w:r>
    </w:p>
    <w:p w:rsidR="00D11B2A" w:rsidRPr="00782A6F" w:rsidRDefault="00D11B2A">
      <w:pPr>
        <w:ind w:left="360"/>
        <w:rPr>
          <w:rFonts w:ascii="Arial" w:hAnsi="Arial" w:cs="Arial"/>
          <w:b/>
          <w:lang w:val="ru-RU"/>
        </w:rPr>
      </w:pPr>
    </w:p>
    <w:p w:rsidR="00D11B2A" w:rsidRPr="00782A6F" w:rsidRDefault="007F47F6" w:rsidP="007F47F6">
      <w:pPr>
        <w:ind w:left="426" w:hanging="426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1.</w:t>
      </w:r>
      <w:r>
        <w:rPr>
          <w:rFonts w:ascii="Arial" w:hAnsi="Arial" w:cs="Arial"/>
          <w:b/>
          <w:lang w:val="ru-RU"/>
        </w:rPr>
        <w:tab/>
      </w:r>
      <w:r w:rsidR="00D11B2A" w:rsidRPr="00782A6F">
        <w:rPr>
          <w:rFonts w:ascii="Arial" w:hAnsi="Arial" w:cs="Arial"/>
          <w:b/>
          <w:lang w:val="ru-RU"/>
        </w:rPr>
        <w:t xml:space="preserve">Требования к компьютеру  для установки </w:t>
      </w:r>
      <w:r w:rsidR="00D11B2A" w:rsidRPr="00782A6F">
        <w:rPr>
          <w:rFonts w:ascii="Arial" w:hAnsi="Arial" w:cs="Arial"/>
          <w:b/>
        </w:rPr>
        <w:t>PlazaII</w:t>
      </w:r>
      <w:r w:rsidR="00D11B2A" w:rsidRPr="00782A6F">
        <w:rPr>
          <w:rFonts w:ascii="Arial" w:hAnsi="Arial" w:cs="Arial"/>
          <w:b/>
          <w:lang w:val="ru-RU"/>
        </w:rPr>
        <w:t xml:space="preserve"> Шлюз </w:t>
      </w:r>
      <w:r w:rsidR="00D11B2A" w:rsidRPr="00782A6F">
        <w:rPr>
          <w:rFonts w:ascii="Arial" w:hAnsi="Arial" w:cs="Arial"/>
          <w:b/>
        </w:rPr>
        <w:t>FORTS</w:t>
      </w:r>
    </w:p>
    <w:p w:rsidR="00D11B2A" w:rsidRPr="00782A6F" w:rsidRDefault="00D11B2A">
      <w:pPr>
        <w:ind w:left="36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1.1. Минимальные требования к компьютеру для использования логина, предоставленного Клиенту, с возможностью обработки данных в памяти без сохранения на диск: </w:t>
      </w:r>
    </w:p>
    <w:p w:rsidR="00D11B2A" w:rsidRPr="00782A6F" w:rsidRDefault="00D11B2A">
      <w:pPr>
        <w:ind w:left="360"/>
        <w:rPr>
          <w:rFonts w:ascii="Arial" w:hAnsi="Arial" w:cs="Arial"/>
          <w:lang w:val="ru-RU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3122"/>
        <w:gridCol w:w="5134"/>
      </w:tblGrid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Параметр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Значение</w:t>
            </w:r>
            <w:proofErr w:type="spellEnd"/>
          </w:p>
        </w:tc>
      </w:tr>
      <w:tr w:rsidR="00D11B2A" w:rsidRPr="00BC1304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Процессор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2-х процессорный сервер на </w:t>
            </w:r>
            <w:proofErr w:type="spellStart"/>
            <w:r w:rsidRPr="00782A6F">
              <w:rPr>
                <w:rFonts w:ascii="Arial" w:hAnsi="Arial" w:cs="Arial"/>
                <w:lang w:val="ru-RU"/>
              </w:rPr>
              <w:t>Intel</w:t>
            </w:r>
            <w:proofErr w:type="spellEnd"/>
            <w:r w:rsidR="0068322D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lang w:val="ru-RU"/>
              </w:rPr>
              <w:t>Xeon</w:t>
            </w:r>
            <w:proofErr w:type="spellEnd"/>
            <w:r w:rsidRPr="00782A6F">
              <w:rPr>
                <w:rFonts w:ascii="Arial" w:hAnsi="Arial" w:cs="Arial"/>
                <w:lang w:val="ru-RU"/>
              </w:rPr>
              <w:t xml:space="preserve"> как минимум серии 53xx или аналогичных процессорах от AMD (2 физических процессора, количество ядер от 2-х и больше)</w:t>
            </w:r>
          </w:p>
          <w:p w:rsidR="00D11B2A" w:rsidRPr="00782A6F" w:rsidRDefault="00D11B2A">
            <w:pPr>
              <w:rPr>
                <w:rFonts w:ascii="Arial" w:hAnsi="Arial" w:cs="Arial"/>
                <w:color w:val="262626"/>
                <w:lang w:val="ru-RU"/>
              </w:rPr>
            </w:pPr>
          </w:p>
        </w:tc>
      </w:tr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Оперативная</w:t>
            </w:r>
            <w:proofErr w:type="spellEnd"/>
            <w:r w:rsidR="00104432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память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не менее 24 Г</w:t>
            </w:r>
            <w:r w:rsidR="0068322D">
              <w:rPr>
                <w:rFonts w:ascii="Arial" w:hAnsi="Arial" w:cs="Arial"/>
                <w:lang w:val="ru-RU"/>
              </w:rPr>
              <w:t>Б</w:t>
            </w:r>
          </w:p>
          <w:p w:rsidR="00D11B2A" w:rsidRPr="00782A6F" w:rsidRDefault="00D11B2A">
            <w:pPr>
              <w:rPr>
                <w:rFonts w:ascii="Arial" w:hAnsi="Arial" w:cs="Arial"/>
                <w:color w:val="262626"/>
              </w:rPr>
            </w:pPr>
          </w:p>
        </w:tc>
      </w:tr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Требования</w:t>
            </w:r>
            <w:proofErr w:type="spellEnd"/>
            <w:r w:rsidRPr="00782A6F">
              <w:rPr>
                <w:rFonts w:ascii="Arial" w:hAnsi="Arial" w:cs="Arial"/>
                <w:color w:val="262626"/>
              </w:rPr>
              <w:t xml:space="preserve"> к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дисковой</w:t>
            </w:r>
            <w:proofErr w:type="spellEnd"/>
            <w:r w:rsidR="003B5130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подсистеме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Отдельный контроллер </w:t>
            </w:r>
            <w:r w:rsidRPr="00782A6F">
              <w:rPr>
                <w:rFonts w:ascii="Arial" w:hAnsi="Arial" w:cs="Arial"/>
              </w:rPr>
              <w:t>SAS</w:t>
            </w:r>
            <w:r w:rsidRPr="00782A6F">
              <w:rPr>
                <w:rFonts w:ascii="Arial" w:hAnsi="Arial" w:cs="Arial"/>
                <w:lang w:val="ru-RU"/>
              </w:rPr>
              <w:t xml:space="preserve">. Как минимум 2 диска в </w:t>
            </w:r>
            <w:r w:rsidRPr="00782A6F">
              <w:rPr>
                <w:rFonts w:ascii="Arial" w:hAnsi="Arial" w:cs="Arial"/>
              </w:rPr>
              <w:t>RAID</w:t>
            </w:r>
            <w:r w:rsidRPr="00782A6F">
              <w:rPr>
                <w:rFonts w:ascii="Arial" w:hAnsi="Arial" w:cs="Arial"/>
                <w:lang w:val="ru-RU"/>
              </w:rPr>
              <w:t>1. Два</w:t>
            </w:r>
            <w:r w:rsidR="003B5130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раздела</w:t>
            </w:r>
            <w:r w:rsidRPr="00782A6F">
              <w:rPr>
                <w:rFonts w:ascii="Arial" w:hAnsi="Arial" w:cs="Arial"/>
              </w:rPr>
              <w:t xml:space="preserve"> 30 </w:t>
            </w:r>
            <w:r w:rsidRPr="00782A6F">
              <w:rPr>
                <w:rFonts w:ascii="Arial" w:hAnsi="Arial" w:cs="Arial"/>
                <w:lang w:val="ru-RU"/>
              </w:rPr>
              <w:t>Г</w:t>
            </w:r>
            <w:r w:rsidR="0068322D">
              <w:rPr>
                <w:rFonts w:ascii="Arial" w:hAnsi="Arial" w:cs="Arial"/>
                <w:lang w:val="ru-RU"/>
              </w:rPr>
              <w:t>Б</w:t>
            </w:r>
            <w:r w:rsidRPr="00782A6F">
              <w:rPr>
                <w:rFonts w:ascii="Arial" w:hAnsi="Arial" w:cs="Arial"/>
              </w:rPr>
              <w:t xml:space="preserve">. </w:t>
            </w:r>
          </w:p>
        </w:tc>
      </w:tr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Операционная</w:t>
            </w:r>
            <w:proofErr w:type="spellEnd"/>
            <w:r w:rsidR="003B5130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система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 xml:space="preserve">Windows Server 2003, Windows Server 2008, Windows </w:t>
            </w:r>
            <w:smartTag w:uri="urn:schemas-microsoft-com:office:smarttags" w:element="place">
              <w:r w:rsidRPr="00782A6F">
                <w:rPr>
                  <w:rFonts w:ascii="Arial" w:hAnsi="Arial" w:cs="Arial"/>
                </w:rPr>
                <w:t>Vista</w:t>
              </w:r>
            </w:smartTag>
            <w:r w:rsidRPr="00782A6F">
              <w:rPr>
                <w:rFonts w:ascii="Arial" w:hAnsi="Arial" w:cs="Arial"/>
              </w:rPr>
              <w:t xml:space="preserve">, Windows7. </w:t>
            </w:r>
            <w:r w:rsidRPr="00782A6F">
              <w:rPr>
                <w:rFonts w:ascii="Arial" w:hAnsi="Arial" w:cs="Arial"/>
                <w:lang w:val="ru-RU"/>
              </w:rPr>
              <w:t>Допустимы</w:t>
            </w:r>
            <w:r w:rsidR="003B5130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как</w:t>
            </w:r>
            <w:r w:rsidRPr="00782A6F">
              <w:rPr>
                <w:rFonts w:ascii="Arial" w:hAnsi="Arial" w:cs="Arial"/>
              </w:rPr>
              <w:t xml:space="preserve"> 32-</w:t>
            </w:r>
            <w:r w:rsidRPr="00782A6F">
              <w:rPr>
                <w:rFonts w:ascii="Arial" w:hAnsi="Arial" w:cs="Arial"/>
                <w:lang w:val="ru-RU"/>
              </w:rPr>
              <w:t>битные</w:t>
            </w:r>
            <w:r w:rsidRPr="00782A6F">
              <w:rPr>
                <w:rFonts w:ascii="Arial" w:hAnsi="Arial" w:cs="Arial"/>
              </w:rPr>
              <w:t xml:space="preserve">, </w:t>
            </w:r>
            <w:r w:rsidRPr="00782A6F">
              <w:rPr>
                <w:rFonts w:ascii="Arial" w:hAnsi="Arial" w:cs="Arial"/>
                <w:lang w:val="ru-RU"/>
              </w:rPr>
              <w:t>таки</w:t>
            </w:r>
            <w:r w:rsidRPr="00782A6F">
              <w:rPr>
                <w:rFonts w:ascii="Arial" w:hAnsi="Arial" w:cs="Arial"/>
              </w:rPr>
              <w:t xml:space="preserve"> 64-</w:t>
            </w:r>
            <w:r w:rsidRPr="00782A6F">
              <w:rPr>
                <w:rFonts w:ascii="Arial" w:hAnsi="Arial" w:cs="Arial"/>
                <w:lang w:val="ru-RU"/>
              </w:rPr>
              <w:t>битные версии ОС.</w:t>
            </w:r>
          </w:p>
        </w:tc>
      </w:tr>
    </w:tbl>
    <w:p w:rsidR="00D11B2A" w:rsidRPr="00782A6F" w:rsidRDefault="00D11B2A">
      <w:pPr>
        <w:ind w:left="360"/>
        <w:rPr>
          <w:rFonts w:ascii="Arial" w:hAnsi="Arial" w:cs="Arial"/>
          <w:lang w:val="ru-RU"/>
        </w:rPr>
      </w:pPr>
    </w:p>
    <w:p w:rsidR="00D11B2A" w:rsidRPr="00782A6F" w:rsidRDefault="00D11B2A">
      <w:pPr>
        <w:ind w:left="360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ind w:left="36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bCs/>
          <w:lang w:val="ru-RU"/>
        </w:rPr>
        <w:t>1.2.</w:t>
      </w:r>
      <w:r w:rsidRPr="00782A6F">
        <w:rPr>
          <w:rFonts w:ascii="Arial" w:hAnsi="Arial" w:cs="Arial"/>
          <w:lang w:val="ru-RU"/>
        </w:rPr>
        <w:t>Минимальные требования к компьютеру для использования логина, предоставленного Клиенту, с возможностью обработки данных с сохранением на диск:</w:t>
      </w:r>
    </w:p>
    <w:p w:rsidR="00D11B2A" w:rsidRPr="00782A6F" w:rsidRDefault="00D11B2A">
      <w:pPr>
        <w:ind w:left="360"/>
        <w:rPr>
          <w:rFonts w:ascii="Arial" w:hAnsi="Arial" w:cs="Arial"/>
          <w:lang w:val="ru-RU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3122"/>
        <w:gridCol w:w="5134"/>
      </w:tblGrid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Параметр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Значение</w:t>
            </w:r>
            <w:proofErr w:type="spellEnd"/>
          </w:p>
        </w:tc>
      </w:tr>
      <w:tr w:rsidR="00D11B2A" w:rsidRPr="00BC1304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Процессор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2-х процессорный сервер на </w:t>
            </w:r>
            <w:proofErr w:type="spellStart"/>
            <w:r w:rsidRPr="00782A6F">
              <w:rPr>
                <w:rFonts w:ascii="Arial" w:hAnsi="Arial" w:cs="Arial"/>
                <w:lang w:val="ru-RU"/>
              </w:rPr>
              <w:t>IntelXeon</w:t>
            </w:r>
            <w:proofErr w:type="spellEnd"/>
            <w:r w:rsidRPr="00782A6F">
              <w:rPr>
                <w:rFonts w:ascii="Arial" w:hAnsi="Arial" w:cs="Arial"/>
                <w:lang w:val="ru-RU"/>
              </w:rPr>
              <w:t xml:space="preserve"> как минимум серии 53xx или аналогичных процессорах от AMD (2 физических процессора, количество ядер от 2-х и больше)</w:t>
            </w:r>
          </w:p>
        </w:tc>
      </w:tr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Оперативная</w:t>
            </w:r>
            <w:proofErr w:type="spellEnd"/>
            <w:r w:rsidR="003B5130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память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не менее 4 Г</w:t>
            </w:r>
            <w:r w:rsidR="0068322D">
              <w:rPr>
                <w:rFonts w:ascii="Arial" w:hAnsi="Arial" w:cs="Arial"/>
                <w:lang w:val="ru-RU"/>
              </w:rPr>
              <w:t>Б</w:t>
            </w:r>
          </w:p>
          <w:p w:rsidR="00D11B2A" w:rsidRPr="00782A6F" w:rsidRDefault="00D11B2A">
            <w:pPr>
              <w:rPr>
                <w:rFonts w:ascii="Arial" w:hAnsi="Arial" w:cs="Arial"/>
                <w:color w:val="262626"/>
              </w:rPr>
            </w:pPr>
          </w:p>
        </w:tc>
      </w:tr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Требования</w:t>
            </w:r>
            <w:proofErr w:type="spellEnd"/>
            <w:r w:rsidRPr="00782A6F">
              <w:rPr>
                <w:rFonts w:ascii="Arial" w:hAnsi="Arial" w:cs="Arial"/>
                <w:color w:val="262626"/>
              </w:rPr>
              <w:t xml:space="preserve"> к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дисковой</w:t>
            </w:r>
            <w:proofErr w:type="spellEnd"/>
            <w:r w:rsidR="003B5130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подсистеме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 w:rsidP="0068322D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Отдельный контроллер </w:t>
            </w:r>
            <w:r w:rsidRPr="00782A6F">
              <w:rPr>
                <w:rFonts w:ascii="Arial" w:hAnsi="Arial" w:cs="Arial"/>
              </w:rPr>
              <w:t>SAS</w:t>
            </w:r>
            <w:r w:rsidRPr="00782A6F">
              <w:rPr>
                <w:rFonts w:ascii="Arial" w:hAnsi="Arial" w:cs="Arial"/>
                <w:lang w:val="ru-RU"/>
              </w:rPr>
              <w:t xml:space="preserve"> с режимом кеширования записи </w:t>
            </w:r>
            <w:r w:rsidRPr="00782A6F">
              <w:rPr>
                <w:rFonts w:ascii="Arial" w:hAnsi="Arial" w:cs="Arial"/>
              </w:rPr>
              <w:t>write</w:t>
            </w:r>
            <w:r w:rsidRPr="00782A6F">
              <w:rPr>
                <w:rFonts w:ascii="Arial" w:hAnsi="Arial" w:cs="Arial"/>
                <w:lang w:val="ru-RU"/>
              </w:rPr>
              <w:t>-</w:t>
            </w:r>
            <w:r w:rsidRPr="00782A6F">
              <w:rPr>
                <w:rFonts w:ascii="Arial" w:hAnsi="Arial" w:cs="Arial"/>
              </w:rPr>
              <w:t>back</w:t>
            </w:r>
            <w:r w:rsidRPr="00782A6F">
              <w:rPr>
                <w:rFonts w:ascii="Arial" w:hAnsi="Arial" w:cs="Arial"/>
                <w:lang w:val="ru-RU"/>
              </w:rPr>
              <w:t>. Как</w:t>
            </w:r>
            <w:r w:rsidR="003B5130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минимум</w:t>
            </w:r>
            <w:r w:rsidRPr="00782A6F">
              <w:rPr>
                <w:rFonts w:ascii="Arial" w:hAnsi="Arial" w:cs="Arial"/>
              </w:rPr>
              <w:t xml:space="preserve"> 4 </w:t>
            </w:r>
            <w:r w:rsidRPr="00782A6F">
              <w:rPr>
                <w:rFonts w:ascii="Arial" w:hAnsi="Arial" w:cs="Arial"/>
                <w:lang w:val="ru-RU"/>
              </w:rPr>
              <w:t>диска</w:t>
            </w:r>
            <w:r w:rsidR="003B5130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в</w:t>
            </w:r>
            <w:r w:rsidRPr="00782A6F">
              <w:rPr>
                <w:rFonts w:ascii="Arial" w:hAnsi="Arial" w:cs="Arial"/>
              </w:rPr>
              <w:t xml:space="preserve"> RAID10. </w:t>
            </w:r>
            <w:r w:rsidRPr="00782A6F">
              <w:rPr>
                <w:rFonts w:ascii="Arial" w:hAnsi="Arial" w:cs="Arial"/>
                <w:lang w:val="ru-RU"/>
              </w:rPr>
              <w:t>Два</w:t>
            </w:r>
            <w:r w:rsidR="003B5130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раздела</w:t>
            </w:r>
            <w:r w:rsidRPr="00782A6F">
              <w:rPr>
                <w:rFonts w:ascii="Arial" w:hAnsi="Arial" w:cs="Arial"/>
              </w:rPr>
              <w:t xml:space="preserve"> 30 </w:t>
            </w:r>
            <w:r w:rsidRPr="00782A6F">
              <w:rPr>
                <w:rFonts w:ascii="Arial" w:hAnsi="Arial" w:cs="Arial"/>
                <w:lang w:val="ru-RU"/>
              </w:rPr>
              <w:t>Г</w:t>
            </w:r>
            <w:r w:rsidR="0068322D">
              <w:rPr>
                <w:rFonts w:ascii="Arial" w:hAnsi="Arial" w:cs="Arial"/>
                <w:lang w:val="ru-RU"/>
              </w:rPr>
              <w:t>Б</w:t>
            </w:r>
            <w:r w:rsidRPr="00782A6F">
              <w:rPr>
                <w:rFonts w:ascii="Arial" w:hAnsi="Arial" w:cs="Arial"/>
              </w:rPr>
              <w:t xml:space="preserve">. </w:t>
            </w:r>
          </w:p>
        </w:tc>
      </w:tr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Операционная</w:t>
            </w:r>
            <w:proofErr w:type="spellEnd"/>
            <w:r w:rsidR="003B5130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система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 xml:space="preserve">Windows Server 2003, Windows Server 2008, Windows Vista, Windows7 </w:t>
            </w:r>
            <w:r w:rsidRPr="00782A6F">
              <w:rPr>
                <w:rFonts w:ascii="Arial" w:hAnsi="Arial" w:cs="Arial"/>
                <w:lang w:val="ru-RU"/>
              </w:rPr>
              <w:t>Допустимы</w:t>
            </w:r>
            <w:r w:rsidR="003B5130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как</w:t>
            </w:r>
            <w:r w:rsidRPr="00782A6F">
              <w:rPr>
                <w:rFonts w:ascii="Arial" w:hAnsi="Arial" w:cs="Arial"/>
              </w:rPr>
              <w:t xml:space="preserve"> 32-</w:t>
            </w:r>
            <w:r w:rsidRPr="00782A6F">
              <w:rPr>
                <w:rFonts w:ascii="Arial" w:hAnsi="Arial" w:cs="Arial"/>
                <w:lang w:val="ru-RU"/>
              </w:rPr>
              <w:t>битные</w:t>
            </w:r>
            <w:r w:rsidRPr="00782A6F">
              <w:rPr>
                <w:rFonts w:ascii="Arial" w:hAnsi="Arial" w:cs="Arial"/>
              </w:rPr>
              <w:t xml:space="preserve">, </w:t>
            </w:r>
            <w:r w:rsidRPr="00782A6F">
              <w:rPr>
                <w:rFonts w:ascii="Arial" w:hAnsi="Arial" w:cs="Arial"/>
                <w:lang w:val="ru-RU"/>
              </w:rPr>
              <w:t>таки</w:t>
            </w:r>
            <w:r w:rsidRPr="00782A6F">
              <w:rPr>
                <w:rFonts w:ascii="Arial" w:hAnsi="Arial" w:cs="Arial"/>
              </w:rPr>
              <w:t xml:space="preserve"> 64-</w:t>
            </w:r>
            <w:r w:rsidRPr="00782A6F">
              <w:rPr>
                <w:rFonts w:ascii="Arial" w:hAnsi="Arial" w:cs="Arial"/>
                <w:lang w:val="ru-RU"/>
              </w:rPr>
              <w:t>битные</w:t>
            </w:r>
            <w:r w:rsidR="003B5130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версии</w:t>
            </w:r>
            <w:r w:rsidR="003B5130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ОС</w:t>
            </w:r>
          </w:p>
        </w:tc>
      </w:tr>
    </w:tbl>
    <w:p w:rsidR="00D11B2A" w:rsidRPr="00782A6F" w:rsidRDefault="00D11B2A">
      <w:pPr>
        <w:ind w:left="360"/>
        <w:rPr>
          <w:rFonts w:ascii="Arial" w:hAnsi="Arial" w:cs="Arial"/>
          <w:b/>
          <w:bCs/>
        </w:rPr>
      </w:pPr>
    </w:p>
    <w:p w:rsidR="00D11B2A" w:rsidRPr="00782A6F" w:rsidRDefault="00D11B2A">
      <w:pPr>
        <w:ind w:left="360"/>
        <w:rPr>
          <w:rFonts w:ascii="Arial" w:hAnsi="Arial" w:cs="Arial"/>
        </w:rPr>
      </w:pPr>
    </w:p>
    <w:p w:rsidR="00D11B2A" w:rsidRPr="00782A6F" w:rsidRDefault="00D11B2A" w:rsidP="00A22290">
      <w:pPr>
        <w:ind w:left="36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bCs/>
          <w:lang w:val="ru-RU"/>
        </w:rPr>
        <w:t>1.3.</w:t>
      </w:r>
      <w:r w:rsidRPr="00782A6F">
        <w:rPr>
          <w:rFonts w:ascii="Arial" w:hAnsi="Arial" w:cs="Arial"/>
          <w:lang w:val="ru-RU"/>
        </w:rPr>
        <w:t xml:space="preserve">Минимальные требования к компьютеру для использования логина, предоставленного в соответствии с Условиями лицам, не являющимся </w:t>
      </w:r>
      <w:r w:rsidR="006D5654">
        <w:rPr>
          <w:rFonts w:ascii="Arial" w:hAnsi="Arial" w:cs="Arial"/>
          <w:lang w:val="ru-RU"/>
        </w:rPr>
        <w:t>Клиентами</w:t>
      </w:r>
      <w:r w:rsidRPr="00782A6F">
        <w:rPr>
          <w:rFonts w:ascii="Arial" w:hAnsi="Arial" w:cs="Arial"/>
          <w:lang w:val="ru-RU"/>
        </w:rPr>
        <w:t>, с возможностью обработки данных в памяти без сохранения на диск:</w:t>
      </w:r>
    </w:p>
    <w:p w:rsidR="00D11B2A" w:rsidRPr="00782A6F" w:rsidRDefault="00D11B2A">
      <w:pPr>
        <w:rPr>
          <w:rFonts w:ascii="Arial" w:hAnsi="Arial" w:cs="Arial"/>
          <w:lang w:val="ru-RU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3122"/>
        <w:gridCol w:w="5134"/>
      </w:tblGrid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Параметр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Значение</w:t>
            </w:r>
            <w:proofErr w:type="spellEnd"/>
          </w:p>
        </w:tc>
      </w:tr>
      <w:tr w:rsidR="00D11B2A" w:rsidRPr="00BC1304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Процессор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Процессор Core2 </w:t>
            </w:r>
            <w:proofErr w:type="spellStart"/>
            <w:r w:rsidRPr="00782A6F">
              <w:rPr>
                <w:rFonts w:ascii="Arial" w:hAnsi="Arial" w:cs="Arial"/>
                <w:lang w:val="ru-RU"/>
              </w:rPr>
              <w:t>Duo</w:t>
            </w:r>
            <w:proofErr w:type="spellEnd"/>
            <w:r w:rsidRPr="00782A6F">
              <w:rPr>
                <w:rFonts w:ascii="Arial" w:hAnsi="Arial" w:cs="Arial"/>
                <w:lang w:val="ru-RU"/>
              </w:rPr>
              <w:t xml:space="preserve"> с частотой 1 ГГц или выше. </w:t>
            </w:r>
          </w:p>
          <w:p w:rsidR="00D11B2A" w:rsidRPr="00782A6F" w:rsidRDefault="00D11B2A">
            <w:pPr>
              <w:rPr>
                <w:rFonts w:ascii="Arial" w:hAnsi="Arial" w:cs="Arial"/>
                <w:color w:val="262626"/>
                <w:lang w:val="ru-RU"/>
              </w:rPr>
            </w:pPr>
          </w:p>
        </w:tc>
      </w:tr>
      <w:tr w:rsidR="00D11B2A" w:rsidRPr="00BC1304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Оперативная</w:t>
            </w:r>
            <w:proofErr w:type="spellEnd"/>
            <w:r w:rsidR="003B5130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память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не менее 2 Г</w:t>
            </w:r>
            <w:r w:rsidR="0068322D">
              <w:rPr>
                <w:rFonts w:ascii="Arial" w:hAnsi="Arial" w:cs="Arial"/>
                <w:lang w:val="ru-RU"/>
              </w:rPr>
              <w:t>Б</w:t>
            </w:r>
            <w:r w:rsidRPr="00782A6F">
              <w:rPr>
                <w:rFonts w:ascii="Arial" w:hAnsi="Arial" w:cs="Arial"/>
                <w:lang w:val="ru-RU"/>
              </w:rPr>
              <w:t>, для 64-битных ОС 4 Г</w:t>
            </w:r>
            <w:r w:rsidR="0068322D">
              <w:rPr>
                <w:rFonts w:ascii="Arial" w:hAnsi="Arial" w:cs="Arial"/>
                <w:lang w:val="ru-RU"/>
              </w:rPr>
              <w:t>Б</w:t>
            </w:r>
            <w:r w:rsidRPr="00782A6F">
              <w:rPr>
                <w:rFonts w:ascii="Arial" w:hAnsi="Arial" w:cs="Arial"/>
                <w:lang w:val="ru-RU"/>
              </w:rPr>
              <w:t>.</w:t>
            </w:r>
          </w:p>
          <w:p w:rsidR="00D11B2A" w:rsidRPr="00782A6F" w:rsidRDefault="00D11B2A">
            <w:pPr>
              <w:rPr>
                <w:rFonts w:ascii="Arial" w:hAnsi="Arial" w:cs="Arial"/>
                <w:color w:val="262626"/>
                <w:lang w:val="ru-RU"/>
              </w:rPr>
            </w:pPr>
          </w:p>
        </w:tc>
      </w:tr>
      <w:tr w:rsidR="00D11B2A" w:rsidRPr="00BC1304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Операционная</w:t>
            </w:r>
            <w:proofErr w:type="spellEnd"/>
            <w:r w:rsidR="003B5130">
              <w:rPr>
                <w:rFonts w:ascii="Arial" w:hAnsi="Arial" w:cs="Arial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</w:rPr>
              <w:t>система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782A6F">
              <w:rPr>
                <w:rFonts w:ascii="Arial" w:hAnsi="Arial" w:cs="Arial"/>
              </w:rPr>
              <w:t>WindowsXP</w:t>
            </w:r>
            <w:proofErr w:type="spellEnd"/>
            <w:r w:rsidRPr="00782A6F">
              <w:rPr>
                <w:rFonts w:ascii="Arial" w:hAnsi="Arial" w:cs="Arial"/>
                <w:lang w:val="ru-RU"/>
              </w:rPr>
              <w:t xml:space="preserve">, </w:t>
            </w:r>
            <w:smartTag w:uri="urn:schemas-microsoft-com:office:smarttags" w:element="place">
              <w:r w:rsidRPr="00782A6F">
                <w:rPr>
                  <w:rFonts w:ascii="Arial" w:hAnsi="Arial" w:cs="Arial"/>
                </w:rPr>
                <w:t>Vista</w:t>
              </w:r>
            </w:smartTag>
            <w:r w:rsidRPr="00782A6F">
              <w:rPr>
                <w:rFonts w:ascii="Arial" w:hAnsi="Arial" w:cs="Arial"/>
                <w:lang w:val="ru-RU"/>
              </w:rPr>
              <w:t xml:space="preserve">, </w:t>
            </w:r>
            <w:r w:rsidRPr="00782A6F">
              <w:rPr>
                <w:rFonts w:ascii="Arial" w:hAnsi="Arial" w:cs="Arial"/>
              </w:rPr>
              <w:t>Windows</w:t>
            </w:r>
            <w:r w:rsidRPr="00782A6F">
              <w:rPr>
                <w:rFonts w:ascii="Arial" w:hAnsi="Arial" w:cs="Arial"/>
                <w:lang w:val="ru-RU"/>
              </w:rPr>
              <w:t xml:space="preserve"> 7.</w:t>
            </w:r>
          </w:p>
          <w:p w:rsidR="00D11B2A" w:rsidRPr="00782A6F" w:rsidRDefault="00D11B2A">
            <w:pPr>
              <w:pStyle w:val="3"/>
              <w:tabs>
                <w:tab w:val="clear" w:pos="0"/>
              </w:tabs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Допустимы как 32-битные, так и 64-битные версии ОС</w:t>
            </w:r>
          </w:p>
          <w:p w:rsidR="00D11B2A" w:rsidRPr="00782A6F" w:rsidRDefault="00D11B2A">
            <w:pPr>
              <w:rPr>
                <w:rFonts w:ascii="Arial" w:hAnsi="Arial" w:cs="Arial"/>
                <w:color w:val="262626"/>
                <w:lang w:val="ru-RU"/>
              </w:rPr>
            </w:pPr>
          </w:p>
        </w:tc>
      </w:tr>
    </w:tbl>
    <w:p w:rsidR="00D11B2A" w:rsidRPr="00782A6F" w:rsidRDefault="00D11B2A">
      <w:pPr>
        <w:pStyle w:val="3"/>
        <w:tabs>
          <w:tab w:val="clear" w:pos="0"/>
          <w:tab w:val="left" w:pos="720"/>
        </w:tabs>
        <w:rPr>
          <w:rFonts w:ascii="Arial" w:hAnsi="Arial" w:cs="Arial"/>
          <w:lang w:val="ru-RU"/>
        </w:rPr>
      </w:pPr>
    </w:p>
    <w:p w:rsidR="001431FD" w:rsidRPr="00985B64" w:rsidRDefault="001431FD" w:rsidP="00722CE1">
      <w:pPr>
        <w:pStyle w:val="AppendixHeading"/>
        <w:numPr>
          <w:ilvl w:val="0"/>
          <w:numId w:val="1"/>
        </w:numPr>
        <w:spacing w:before="0" w:after="0"/>
        <w:jc w:val="left"/>
      </w:pPr>
      <w:r w:rsidRPr="00553EBC">
        <w:lastRenderedPageBreak/>
        <w:t xml:space="preserve">Требования к компьютеру для установки Рабочей станции </w:t>
      </w:r>
      <w:r>
        <w:rPr>
          <w:lang w:val="en-US"/>
        </w:rPr>
        <w:t>RTS</w:t>
      </w:r>
      <w:r w:rsidR="003B5130" w:rsidRPr="003B5130">
        <w:t xml:space="preserve"> </w:t>
      </w:r>
      <w:r>
        <w:rPr>
          <w:lang w:val="en-US"/>
        </w:rPr>
        <w:t>Plaza</w:t>
      </w:r>
    </w:p>
    <w:p w:rsidR="001431FD" w:rsidRPr="00553EBC" w:rsidRDefault="001431FD" w:rsidP="001431FD">
      <w:pPr>
        <w:pStyle w:val="AppendixHeading"/>
        <w:spacing w:before="0" w:after="0"/>
        <w:ind w:left="360"/>
        <w:jc w:val="left"/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313"/>
        <w:gridCol w:w="3170"/>
        <w:gridCol w:w="3080"/>
      </w:tblGrid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Наименование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Минимальное значение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Рекомендуемое значение</w:t>
            </w:r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Процессор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proofErr w:type="spellStart"/>
            <w:r w:rsidRPr="002250E0">
              <w:rPr>
                <w:b w:val="0"/>
              </w:rPr>
              <w:t>Pentium</w:t>
            </w:r>
            <w:proofErr w:type="spellEnd"/>
            <w:r w:rsidRPr="002250E0">
              <w:rPr>
                <w:b w:val="0"/>
              </w:rPr>
              <w:t xml:space="preserve"> 1 ГГц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proofErr w:type="spellStart"/>
            <w:r w:rsidRPr="002250E0">
              <w:rPr>
                <w:b w:val="0"/>
              </w:rPr>
              <w:t>Pentium</w:t>
            </w:r>
            <w:proofErr w:type="spellEnd"/>
            <w:r w:rsidRPr="002250E0">
              <w:rPr>
                <w:b w:val="0"/>
              </w:rPr>
              <w:t xml:space="preserve"> 1,7 ГГц</w:t>
            </w:r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Оперативная память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6573AF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 xml:space="preserve">512 </w:t>
            </w:r>
            <w:proofErr w:type="spellStart"/>
            <w:r w:rsidR="006573AF" w:rsidRPr="002250E0">
              <w:rPr>
                <w:b w:val="0"/>
              </w:rPr>
              <w:t>М</w:t>
            </w:r>
            <w:r w:rsidR="006573AF">
              <w:rPr>
                <w:b w:val="0"/>
              </w:rPr>
              <w:t>Б</w:t>
            </w:r>
            <w:r w:rsidR="006573AF" w:rsidRPr="002250E0">
              <w:rPr>
                <w:b w:val="0"/>
              </w:rPr>
              <w:t>айт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6573AF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 xml:space="preserve">512 </w:t>
            </w:r>
            <w:proofErr w:type="spellStart"/>
            <w:r w:rsidR="006573AF" w:rsidRPr="002250E0">
              <w:rPr>
                <w:b w:val="0"/>
              </w:rPr>
              <w:t>М</w:t>
            </w:r>
            <w:r w:rsidR="006573AF">
              <w:rPr>
                <w:b w:val="0"/>
              </w:rPr>
              <w:t>Б</w:t>
            </w:r>
            <w:r w:rsidR="006573AF" w:rsidRPr="002250E0">
              <w:rPr>
                <w:b w:val="0"/>
              </w:rPr>
              <w:t>айт</w:t>
            </w:r>
            <w:proofErr w:type="spellEnd"/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Свободное пространство на жестком диске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6573AF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 xml:space="preserve">100 </w:t>
            </w:r>
            <w:proofErr w:type="spellStart"/>
            <w:r w:rsidR="006573AF" w:rsidRPr="002250E0">
              <w:rPr>
                <w:b w:val="0"/>
              </w:rPr>
              <w:t>М</w:t>
            </w:r>
            <w:r w:rsidR="006573AF">
              <w:rPr>
                <w:b w:val="0"/>
              </w:rPr>
              <w:t>Б</w:t>
            </w:r>
            <w:r w:rsidR="006573AF" w:rsidRPr="002250E0">
              <w:rPr>
                <w:b w:val="0"/>
              </w:rPr>
              <w:t>айт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6573AF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 xml:space="preserve">200 </w:t>
            </w:r>
            <w:proofErr w:type="spellStart"/>
            <w:r w:rsidR="006573AF" w:rsidRPr="002250E0">
              <w:rPr>
                <w:b w:val="0"/>
              </w:rPr>
              <w:t>М</w:t>
            </w:r>
            <w:r w:rsidR="006573AF">
              <w:rPr>
                <w:b w:val="0"/>
              </w:rPr>
              <w:t>Б</w:t>
            </w:r>
            <w:r w:rsidR="006573AF" w:rsidRPr="002250E0">
              <w:rPr>
                <w:b w:val="0"/>
              </w:rPr>
              <w:t>айт</w:t>
            </w:r>
            <w:proofErr w:type="spellEnd"/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Видеокарта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 xml:space="preserve">1024*768 </w:t>
            </w:r>
            <w:proofErr w:type="spellStart"/>
            <w:r w:rsidRPr="002250E0">
              <w:rPr>
                <w:b w:val="0"/>
              </w:rPr>
              <w:t>High</w:t>
            </w:r>
            <w:proofErr w:type="spellEnd"/>
            <w:r w:rsidR="006573AF">
              <w:rPr>
                <w:b w:val="0"/>
              </w:rPr>
              <w:t xml:space="preserve"> </w:t>
            </w:r>
            <w:proofErr w:type="spellStart"/>
            <w:r w:rsidRPr="002250E0">
              <w:rPr>
                <w:b w:val="0"/>
              </w:rPr>
              <w:t>color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 xml:space="preserve">1280*1024 </w:t>
            </w:r>
            <w:proofErr w:type="spellStart"/>
            <w:r w:rsidRPr="002250E0">
              <w:rPr>
                <w:b w:val="0"/>
              </w:rPr>
              <w:t>High</w:t>
            </w:r>
            <w:proofErr w:type="spellEnd"/>
            <w:r w:rsidR="006573AF">
              <w:rPr>
                <w:b w:val="0"/>
              </w:rPr>
              <w:t xml:space="preserve"> </w:t>
            </w:r>
            <w:proofErr w:type="spellStart"/>
            <w:r w:rsidRPr="002250E0">
              <w:rPr>
                <w:b w:val="0"/>
              </w:rPr>
              <w:t>color</w:t>
            </w:r>
            <w:proofErr w:type="spellEnd"/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Монитор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17 дюймов"/>
              </w:smartTagPr>
              <w:r w:rsidRPr="002250E0">
                <w:rPr>
                  <w:b w:val="0"/>
                </w:rPr>
                <w:t>17 дюймов</w:t>
              </w:r>
            </w:smartTag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21 дюймов"/>
              </w:smartTagPr>
              <w:r w:rsidRPr="002250E0">
                <w:rPr>
                  <w:b w:val="0"/>
                </w:rPr>
                <w:t>21 дюймов</w:t>
              </w:r>
            </w:smartTag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Сетевая карта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proofErr w:type="spellStart"/>
            <w:r w:rsidRPr="002250E0">
              <w:rPr>
                <w:b w:val="0"/>
              </w:rPr>
              <w:t>Ethernet</w:t>
            </w:r>
            <w:proofErr w:type="spellEnd"/>
            <w:r w:rsidRPr="002250E0">
              <w:rPr>
                <w:b w:val="0"/>
              </w:rPr>
              <w:t xml:space="preserve"> 10 Мбит или</w:t>
            </w:r>
          </w:p>
          <w:p w:rsidR="001431FD" w:rsidRPr="002250E0" w:rsidRDefault="001431FD" w:rsidP="00F16FF6">
            <w:pPr>
              <w:pStyle w:val="AppendixHeading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модем 56,6 К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proofErr w:type="spellStart"/>
            <w:r w:rsidRPr="002250E0">
              <w:rPr>
                <w:b w:val="0"/>
              </w:rPr>
              <w:t>Ethernet</w:t>
            </w:r>
            <w:proofErr w:type="spellEnd"/>
            <w:r w:rsidRPr="002250E0">
              <w:rPr>
                <w:b w:val="0"/>
              </w:rPr>
              <w:t xml:space="preserve"> 100 Мбит</w:t>
            </w:r>
          </w:p>
        </w:tc>
      </w:tr>
      <w:tr w:rsidR="001431FD" w:rsidRPr="00974340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Операционная система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proofErr w:type="spellStart"/>
            <w:r w:rsidRPr="002250E0">
              <w:rPr>
                <w:b w:val="0"/>
              </w:rPr>
              <w:t>Windows</w:t>
            </w:r>
            <w:proofErr w:type="spellEnd"/>
            <w:r w:rsidR="003B5130">
              <w:rPr>
                <w:b w:val="0"/>
                <w:lang w:val="en-US"/>
              </w:rPr>
              <w:t xml:space="preserve"> </w:t>
            </w:r>
            <w:proofErr w:type="spellStart"/>
            <w:r w:rsidRPr="002250E0">
              <w:rPr>
                <w:b w:val="0"/>
              </w:rPr>
              <w:t>Professional</w:t>
            </w:r>
            <w:proofErr w:type="spellEnd"/>
            <w:r w:rsidRPr="002250E0">
              <w:rPr>
                <w:b w:val="0"/>
              </w:rPr>
              <w:t xml:space="preserve"> 2000/XP</w:t>
            </w:r>
          </w:p>
          <w:p w:rsidR="001431FD" w:rsidRPr="002250E0" w:rsidRDefault="001431FD" w:rsidP="00F16FF6">
            <w:pPr>
              <w:pStyle w:val="AppendixHeading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Поддержка протоколов TCP/IP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proofErr w:type="spellStart"/>
            <w:r w:rsidRPr="002250E0">
              <w:rPr>
                <w:b w:val="0"/>
              </w:rPr>
              <w:t>Windows</w:t>
            </w:r>
            <w:proofErr w:type="spellEnd"/>
            <w:r w:rsidR="003B5130">
              <w:rPr>
                <w:b w:val="0"/>
                <w:lang w:val="en-US"/>
              </w:rPr>
              <w:t xml:space="preserve"> </w:t>
            </w:r>
            <w:proofErr w:type="spellStart"/>
            <w:r w:rsidRPr="002250E0">
              <w:rPr>
                <w:b w:val="0"/>
              </w:rPr>
              <w:t>Professional</w:t>
            </w:r>
            <w:proofErr w:type="spellEnd"/>
            <w:r w:rsidRPr="002250E0">
              <w:rPr>
                <w:b w:val="0"/>
              </w:rPr>
              <w:t xml:space="preserve"> 2000/XP</w:t>
            </w:r>
          </w:p>
          <w:p w:rsidR="001431FD" w:rsidRPr="002250E0" w:rsidRDefault="001431FD" w:rsidP="00F16FF6">
            <w:pPr>
              <w:pStyle w:val="AppendixHeading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Поддержка протоколов TCP/IP</w:t>
            </w:r>
          </w:p>
        </w:tc>
      </w:tr>
      <w:tr w:rsidR="001431FD" w:rsidRPr="002250E0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Источник бесперебойного питания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Мощность не менее 250VA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Мощность не менее 250VA</w:t>
            </w:r>
          </w:p>
        </w:tc>
      </w:tr>
    </w:tbl>
    <w:p w:rsidR="001431FD" w:rsidRPr="00553EBC" w:rsidRDefault="001431FD" w:rsidP="001431FD">
      <w:pPr>
        <w:pStyle w:val="310"/>
        <w:spacing w:before="60" w:after="60"/>
        <w:ind w:left="720"/>
      </w:pPr>
    </w:p>
    <w:p w:rsidR="001431FD" w:rsidRPr="00553EBC" w:rsidRDefault="001431FD" w:rsidP="00722CE1">
      <w:pPr>
        <w:pStyle w:val="310"/>
        <w:numPr>
          <w:ilvl w:val="0"/>
          <w:numId w:val="1"/>
        </w:numPr>
        <w:spacing w:before="60" w:after="60"/>
        <w:rPr>
          <w:b/>
          <w:bCs/>
        </w:rPr>
      </w:pPr>
      <w:r w:rsidRPr="00553EBC">
        <w:rPr>
          <w:b/>
          <w:bCs/>
        </w:rPr>
        <w:t xml:space="preserve">Требования к компьютеру для установки Шлюза </w:t>
      </w:r>
    </w:p>
    <w:p w:rsidR="001431FD" w:rsidRPr="00553EBC" w:rsidRDefault="001431FD" w:rsidP="001431FD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313"/>
        <w:gridCol w:w="3170"/>
        <w:gridCol w:w="3080"/>
      </w:tblGrid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Минимальное значение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ind w:right="-127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Рекомендуемое значение</w:t>
            </w:r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Процессор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</w:rPr>
              <w:t xml:space="preserve">Pentium 1 </w:t>
            </w:r>
            <w:r w:rsidRPr="00553EBC">
              <w:rPr>
                <w:rFonts w:ascii="Arial" w:hAnsi="Arial" w:cs="Arial"/>
                <w:lang w:val="ru-RU"/>
              </w:rPr>
              <w:t>ГГц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</w:rPr>
              <w:t xml:space="preserve">Pentium 1,7 </w:t>
            </w:r>
            <w:r w:rsidRPr="00553EBC">
              <w:rPr>
                <w:rFonts w:ascii="Arial" w:hAnsi="Arial" w:cs="Arial"/>
                <w:lang w:val="ru-RU"/>
              </w:rPr>
              <w:t>ГГц</w:t>
            </w:r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Оперативная память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6573AF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 xml:space="preserve">512 </w:t>
            </w:r>
            <w:proofErr w:type="spellStart"/>
            <w:r w:rsidR="006573AF" w:rsidRPr="00553EBC">
              <w:rPr>
                <w:rFonts w:ascii="Arial" w:hAnsi="Arial" w:cs="Arial"/>
                <w:lang w:val="ru-RU"/>
              </w:rPr>
              <w:t>М</w:t>
            </w:r>
            <w:r w:rsidR="006573AF">
              <w:rPr>
                <w:rFonts w:ascii="Arial" w:hAnsi="Arial" w:cs="Arial"/>
                <w:lang w:val="ru-RU"/>
              </w:rPr>
              <w:t>Б</w:t>
            </w:r>
            <w:r w:rsidR="006573AF" w:rsidRPr="00553EBC">
              <w:rPr>
                <w:rFonts w:ascii="Arial" w:hAnsi="Arial" w:cs="Arial"/>
                <w:lang w:val="ru-RU"/>
              </w:rPr>
              <w:t>айт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553EBC" w:rsidRDefault="001431FD" w:rsidP="006573AF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 xml:space="preserve">512 </w:t>
            </w:r>
            <w:proofErr w:type="spellStart"/>
            <w:r w:rsidR="006573AF" w:rsidRPr="00553EBC">
              <w:rPr>
                <w:rFonts w:ascii="Arial" w:hAnsi="Arial" w:cs="Arial"/>
                <w:lang w:val="ru-RU"/>
              </w:rPr>
              <w:t>М</w:t>
            </w:r>
            <w:r w:rsidR="006573AF">
              <w:rPr>
                <w:rFonts w:ascii="Arial" w:hAnsi="Arial" w:cs="Arial"/>
                <w:lang w:val="ru-RU"/>
              </w:rPr>
              <w:t>Б</w:t>
            </w:r>
            <w:r w:rsidR="006573AF" w:rsidRPr="00553EBC">
              <w:rPr>
                <w:rFonts w:ascii="Arial" w:hAnsi="Arial" w:cs="Arial"/>
                <w:lang w:val="ru-RU"/>
              </w:rPr>
              <w:t>айт</w:t>
            </w:r>
            <w:proofErr w:type="spellEnd"/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Свободное пространство на жестком диске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6573AF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 xml:space="preserve">300 </w:t>
            </w:r>
            <w:proofErr w:type="spellStart"/>
            <w:r w:rsidR="006573AF" w:rsidRPr="00553EBC">
              <w:rPr>
                <w:rFonts w:ascii="Arial" w:hAnsi="Arial" w:cs="Arial"/>
                <w:lang w:val="ru-RU"/>
              </w:rPr>
              <w:t>М</w:t>
            </w:r>
            <w:r w:rsidR="006573AF">
              <w:rPr>
                <w:rFonts w:ascii="Arial" w:hAnsi="Arial" w:cs="Arial"/>
                <w:lang w:val="ru-RU"/>
              </w:rPr>
              <w:t>Б</w:t>
            </w:r>
            <w:r w:rsidR="006573AF" w:rsidRPr="00553EBC">
              <w:rPr>
                <w:rFonts w:ascii="Arial" w:hAnsi="Arial" w:cs="Arial"/>
                <w:lang w:val="ru-RU"/>
              </w:rPr>
              <w:t>айт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553EBC" w:rsidRDefault="001431FD" w:rsidP="006573AF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 xml:space="preserve">2 </w:t>
            </w:r>
            <w:proofErr w:type="spellStart"/>
            <w:r w:rsidR="006573AF" w:rsidRPr="00553EBC">
              <w:rPr>
                <w:rFonts w:ascii="Arial" w:hAnsi="Arial" w:cs="Arial"/>
                <w:lang w:val="ru-RU"/>
              </w:rPr>
              <w:t>Г</w:t>
            </w:r>
            <w:r w:rsidR="006573AF">
              <w:rPr>
                <w:rFonts w:ascii="Arial" w:hAnsi="Arial" w:cs="Arial"/>
                <w:lang w:val="ru-RU"/>
              </w:rPr>
              <w:t>Б</w:t>
            </w:r>
            <w:r w:rsidR="006573AF" w:rsidRPr="00553EBC">
              <w:rPr>
                <w:rFonts w:ascii="Arial" w:hAnsi="Arial" w:cs="Arial"/>
                <w:lang w:val="ru-RU"/>
              </w:rPr>
              <w:t>айт</w:t>
            </w:r>
            <w:proofErr w:type="spellEnd"/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Сетевая карта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</w:rPr>
              <w:t xml:space="preserve">Ethernet 10 </w:t>
            </w:r>
            <w:r w:rsidRPr="00553EBC">
              <w:rPr>
                <w:rFonts w:ascii="Arial" w:hAnsi="Arial" w:cs="Arial"/>
                <w:lang w:val="ru-RU"/>
              </w:rPr>
              <w:t>Мбит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</w:rPr>
              <w:t xml:space="preserve">Ethernet 100 </w:t>
            </w:r>
            <w:r w:rsidRPr="00553EBC">
              <w:rPr>
                <w:rFonts w:ascii="Arial" w:hAnsi="Arial" w:cs="Arial"/>
                <w:lang w:val="ru-RU"/>
              </w:rPr>
              <w:t>Мбит</w:t>
            </w:r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Операционная</w:t>
            </w:r>
            <w:r w:rsidR="003B5130">
              <w:rPr>
                <w:rFonts w:ascii="Arial" w:hAnsi="Arial" w:cs="Arial"/>
              </w:rPr>
              <w:t xml:space="preserve"> </w:t>
            </w:r>
            <w:r w:rsidRPr="00553EBC">
              <w:rPr>
                <w:rFonts w:ascii="Arial" w:hAnsi="Arial" w:cs="Arial"/>
                <w:lang w:val="ru-RU"/>
              </w:rPr>
              <w:t>система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af0"/>
              <w:snapToGrid w:val="0"/>
              <w:spacing w:before="60" w:after="60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</w:rPr>
              <w:t>Windows Professional 2000/XP,</w:t>
            </w:r>
          </w:p>
          <w:p w:rsidR="001431FD" w:rsidRPr="00553EBC" w:rsidRDefault="001431FD" w:rsidP="00F16FF6">
            <w:pPr>
              <w:pStyle w:val="af0"/>
              <w:spacing w:before="60" w:after="60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</w:rPr>
              <w:t>Windows Server 2000/2003</w:t>
            </w:r>
          </w:p>
          <w:p w:rsidR="001431FD" w:rsidRPr="00553EBC" w:rsidRDefault="001431FD" w:rsidP="00F16FF6">
            <w:pPr>
              <w:pStyle w:val="af0"/>
              <w:spacing w:before="60" w:after="60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  <w:lang w:val="ru-RU"/>
              </w:rPr>
              <w:t xml:space="preserve">Поддержка протоколов </w:t>
            </w:r>
            <w:r w:rsidRPr="00553EBC">
              <w:rPr>
                <w:rFonts w:ascii="Arial" w:hAnsi="Arial" w:cs="Arial"/>
              </w:rPr>
              <w:t>TCP</w:t>
            </w:r>
            <w:r w:rsidRPr="00553EBC">
              <w:rPr>
                <w:rFonts w:ascii="Arial" w:hAnsi="Arial" w:cs="Arial"/>
                <w:lang w:val="ru-RU"/>
              </w:rPr>
              <w:t>/</w:t>
            </w:r>
            <w:r w:rsidRPr="00553EBC">
              <w:rPr>
                <w:rFonts w:ascii="Arial" w:hAnsi="Arial" w:cs="Arial"/>
              </w:rPr>
              <w:t>IP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553EBC" w:rsidRDefault="001431FD" w:rsidP="00F16FF6">
            <w:pPr>
              <w:pStyle w:val="af0"/>
              <w:snapToGrid w:val="0"/>
              <w:spacing w:before="60" w:after="60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</w:rPr>
              <w:t>Windows Professional 2000/XP,</w:t>
            </w:r>
          </w:p>
          <w:p w:rsidR="001431FD" w:rsidRPr="00553EBC" w:rsidRDefault="001431FD" w:rsidP="00F16FF6">
            <w:pPr>
              <w:pStyle w:val="af0"/>
              <w:spacing w:before="60" w:after="60"/>
              <w:ind w:right="-127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</w:rPr>
              <w:t>Windows Server 2000/2003</w:t>
            </w:r>
          </w:p>
          <w:p w:rsidR="001431FD" w:rsidRPr="00553EBC" w:rsidRDefault="001431FD" w:rsidP="00F16FF6">
            <w:pPr>
              <w:pStyle w:val="af0"/>
              <w:spacing w:before="60" w:after="60"/>
              <w:ind w:right="-127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  <w:lang w:val="ru-RU"/>
              </w:rPr>
              <w:t xml:space="preserve">Поддержка протоколов </w:t>
            </w:r>
            <w:r w:rsidRPr="00553EBC">
              <w:rPr>
                <w:rFonts w:ascii="Arial" w:hAnsi="Arial" w:cs="Arial"/>
              </w:rPr>
              <w:t>TCP</w:t>
            </w:r>
            <w:r w:rsidRPr="00553EBC">
              <w:rPr>
                <w:rFonts w:ascii="Arial" w:hAnsi="Arial" w:cs="Arial"/>
                <w:lang w:val="ru-RU"/>
              </w:rPr>
              <w:t>/</w:t>
            </w:r>
            <w:r w:rsidRPr="00553EBC">
              <w:rPr>
                <w:rFonts w:ascii="Arial" w:hAnsi="Arial" w:cs="Arial"/>
              </w:rPr>
              <w:t>IP</w:t>
            </w:r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Источник бесперебойного питания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  <w:lang w:val="ru-RU"/>
              </w:rPr>
              <w:t>Мощность не менее 250</w:t>
            </w:r>
            <w:r w:rsidRPr="00553EBC">
              <w:rPr>
                <w:rFonts w:ascii="Arial" w:hAnsi="Arial" w:cs="Arial"/>
              </w:rPr>
              <w:t>VA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  <w:lang w:val="ru-RU"/>
              </w:rPr>
              <w:t>Мощность не менее 250</w:t>
            </w:r>
            <w:r w:rsidRPr="00553EBC">
              <w:rPr>
                <w:rFonts w:ascii="Arial" w:hAnsi="Arial" w:cs="Arial"/>
              </w:rPr>
              <w:t>VA</w:t>
            </w:r>
          </w:p>
        </w:tc>
      </w:tr>
    </w:tbl>
    <w:p w:rsidR="00D11B2A" w:rsidRPr="00782A6F" w:rsidRDefault="00D11B2A">
      <w:pPr>
        <w:ind w:left="360"/>
        <w:rPr>
          <w:rFonts w:ascii="Arial" w:hAnsi="Arial" w:cs="Arial"/>
          <w:b/>
          <w:bCs/>
          <w:lang w:val="ru-RU"/>
        </w:rPr>
      </w:pPr>
    </w:p>
    <w:p w:rsidR="00D11B2A" w:rsidRPr="007F47F6" w:rsidRDefault="00D11B2A" w:rsidP="00722CE1">
      <w:pPr>
        <w:pStyle w:val="aff8"/>
        <w:numPr>
          <w:ilvl w:val="0"/>
          <w:numId w:val="1"/>
        </w:numPr>
        <w:rPr>
          <w:rFonts w:ascii="Arial" w:hAnsi="Arial" w:cs="Arial"/>
          <w:b/>
          <w:bCs/>
          <w:lang w:val="ru-RU"/>
        </w:rPr>
      </w:pPr>
      <w:r w:rsidRPr="007F47F6">
        <w:rPr>
          <w:rFonts w:ascii="Arial" w:hAnsi="Arial" w:cs="Arial"/>
          <w:b/>
          <w:bCs/>
          <w:lang w:val="ru-RU"/>
        </w:rPr>
        <w:t>Требования к компьютерам для установки Промежуточного сервера</w:t>
      </w:r>
    </w:p>
    <w:p w:rsidR="00D11B2A" w:rsidRPr="00782A6F" w:rsidRDefault="00D11B2A">
      <w:pPr>
        <w:ind w:left="360"/>
        <w:rPr>
          <w:rFonts w:ascii="Arial" w:hAnsi="Arial" w:cs="Arial"/>
          <w:b/>
          <w:bCs/>
          <w:lang w:val="ru-RU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2088"/>
        <w:gridCol w:w="2785"/>
        <w:gridCol w:w="3404"/>
      </w:tblGrid>
      <w:tr w:rsidR="00D11B2A" w:rsidRPr="00BC1304" w:rsidTr="00AA471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t>Процессор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2-х процессорный сервер на </w:t>
            </w:r>
            <w:r w:rsidRPr="00782A6F">
              <w:rPr>
                <w:rFonts w:ascii="Arial" w:hAnsi="Arial" w:cs="Arial"/>
                <w:color w:val="262626"/>
              </w:rPr>
              <w:t>Intel</w:t>
            </w:r>
            <w:r w:rsidR="006573AF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  <w:r w:rsidRPr="00782A6F">
              <w:rPr>
                <w:rFonts w:ascii="Arial" w:hAnsi="Arial" w:cs="Arial"/>
                <w:color w:val="262626"/>
              </w:rPr>
              <w:t>Xeon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серии 5</w:t>
            </w:r>
            <w:r w:rsidRPr="00782A6F">
              <w:rPr>
                <w:rFonts w:ascii="Arial" w:hAnsi="Arial" w:cs="Arial"/>
                <w:color w:val="262626"/>
              </w:rPr>
              <w:t>xxx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или аналогичных процессорах от </w:t>
            </w:r>
            <w:r w:rsidRPr="00782A6F">
              <w:rPr>
                <w:rFonts w:ascii="Arial" w:hAnsi="Arial" w:cs="Arial"/>
                <w:color w:val="262626"/>
              </w:rPr>
              <w:t>AMD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2-х процессорный сервер на </w:t>
            </w:r>
            <w:r w:rsidRPr="00782A6F">
              <w:rPr>
                <w:rFonts w:ascii="Arial" w:hAnsi="Arial" w:cs="Arial"/>
                <w:color w:val="262626"/>
              </w:rPr>
              <w:t>Intel</w:t>
            </w:r>
            <w:r w:rsidR="006573AF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  <w:r w:rsidRPr="00782A6F">
              <w:rPr>
                <w:rFonts w:ascii="Arial" w:hAnsi="Arial" w:cs="Arial"/>
                <w:color w:val="262626"/>
              </w:rPr>
              <w:t>Xeon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серии 5</w:t>
            </w:r>
            <w:r w:rsidRPr="00782A6F">
              <w:rPr>
                <w:rFonts w:ascii="Arial" w:hAnsi="Arial" w:cs="Arial"/>
                <w:color w:val="262626"/>
              </w:rPr>
              <w:t>xxx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или аналогичных процессорах от </w:t>
            </w:r>
            <w:r w:rsidRPr="00782A6F">
              <w:rPr>
                <w:rFonts w:ascii="Arial" w:hAnsi="Arial" w:cs="Arial"/>
                <w:color w:val="262626"/>
              </w:rPr>
              <w:t>AMD</w:t>
            </w:r>
          </w:p>
        </w:tc>
      </w:tr>
      <w:tr w:rsidR="00D11B2A" w:rsidRPr="00782A6F" w:rsidTr="00AA471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Оперативная</w:t>
            </w:r>
            <w:proofErr w:type="spellEnd"/>
            <w:r w:rsidR="003B5130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память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 w:rsidP="006573AF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>2 Г</w:t>
            </w:r>
            <w:r w:rsidR="006573AF">
              <w:rPr>
                <w:rFonts w:ascii="Arial" w:hAnsi="Arial" w:cs="Arial"/>
                <w:color w:val="262626"/>
                <w:lang w:val="ru-RU"/>
              </w:rPr>
              <w:t>Б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айт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782A6F" w:rsidRDefault="00D11B2A" w:rsidP="006573AF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>4 Г</w:t>
            </w:r>
            <w:r w:rsidR="006573AF">
              <w:rPr>
                <w:rFonts w:ascii="Arial" w:hAnsi="Arial" w:cs="Arial"/>
                <w:color w:val="262626"/>
                <w:lang w:val="ru-RU"/>
              </w:rPr>
              <w:t>Б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айт</w:t>
            </w:r>
            <w:proofErr w:type="spellEnd"/>
          </w:p>
        </w:tc>
      </w:tr>
      <w:tr w:rsidR="00D11B2A" w:rsidRPr="00BC1304" w:rsidTr="00AA471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t>Свободное пространство на жестком диске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 w:rsidP="0068322D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</w:rPr>
              <w:t>onboard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контроллер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SCSIUltra</w:t>
            </w:r>
            <w:proofErr w:type="spellEnd"/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320 или </w:t>
            </w:r>
            <w:r w:rsidRPr="00782A6F">
              <w:rPr>
                <w:rFonts w:ascii="Arial" w:hAnsi="Arial" w:cs="Arial"/>
                <w:color w:val="262626"/>
              </w:rPr>
              <w:t>SAS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br/>
              <w:t>Два раздела как минимум 30 Г</w:t>
            </w:r>
            <w:r w:rsidR="0068322D">
              <w:rPr>
                <w:rFonts w:ascii="Arial" w:hAnsi="Arial" w:cs="Arial"/>
                <w:color w:val="262626"/>
                <w:lang w:val="ru-RU"/>
              </w:rPr>
              <w:t>Б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+ 110 Г</w:t>
            </w:r>
            <w:r w:rsidR="0068322D">
              <w:rPr>
                <w:rFonts w:ascii="Arial" w:hAnsi="Arial" w:cs="Arial"/>
                <w:color w:val="262626"/>
                <w:lang w:val="ru-RU"/>
              </w:rPr>
              <w:t>Б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Отдельный контроллер </w:t>
            </w:r>
            <w:r w:rsidRPr="00782A6F">
              <w:rPr>
                <w:rFonts w:ascii="Arial" w:hAnsi="Arial" w:cs="Arial"/>
                <w:color w:val="262626"/>
              </w:rPr>
              <w:t>SCSI</w:t>
            </w:r>
            <w:r w:rsidR="003B5130" w:rsidRPr="003B5130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  <w:r w:rsidRPr="00782A6F">
              <w:rPr>
                <w:rFonts w:ascii="Arial" w:hAnsi="Arial" w:cs="Arial"/>
                <w:color w:val="262626"/>
              </w:rPr>
              <w:t>Ultra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320 или </w:t>
            </w:r>
            <w:r w:rsidRPr="00782A6F">
              <w:rPr>
                <w:rFonts w:ascii="Arial" w:hAnsi="Arial" w:cs="Arial"/>
                <w:color w:val="262626"/>
              </w:rPr>
              <w:t>SAS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>.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br/>
              <w:t>Диски 15</w:t>
            </w:r>
            <w:r w:rsidRPr="00782A6F">
              <w:rPr>
                <w:rFonts w:ascii="Arial" w:hAnsi="Arial" w:cs="Arial"/>
                <w:color w:val="262626"/>
              </w:rPr>
              <w:t>k</w:t>
            </w:r>
            <w:r w:rsidR="003B5130" w:rsidRPr="00142C9C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  <w:r w:rsidRPr="00782A6F">
              <w:rPr>
                <w:rFonts w:ascii="Arial" w:hAnsi="Arial" w:cs="Arial"/>
                <w:color w:val="262626"/>
              </w:rPr>
              <w:t>RPM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. 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br/>
              <w:t>Два раздела как минимум 30 Г</w:t>
            </w:r>
            <w:r w:rsidR="0068322D">
              <w:rPr>
                <w:rFonts w:ascii="Arial" w:hAnsi="Arial" w:cs="Arial"/>
                <w:color w:val="262626"/>
                <w:lang w:val="ru-RU"/>
              </w:rPr>
              <w:t>Б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+ 110 Г</w:t>
            </w:r>
            <w:r w:rsidR="0068322D">
              <w:rPr>
                <w:rFonts w:ascii="Arial" w:hAnsi="Arial" w:cs="Arial"/>
                <w:color w:val="262626"/>
                <w:lang w:val="ru-RU"/>
              </w:rPr>
              <w:t>Б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</w:p>
        </w:tc>
      </w:tr>
      <w:tr w:rsidR="00D11B2A" w:rsidRPr="00782A6F" w:rsidTr="00AA471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Сетевая</w:t>
            </w:r>
            <w:proofErr w:type="spellEnd"/>
            <w:r w:rsidR="003B5130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карта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Ethernet 100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Мбит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Ethernet 100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Мбит</w:t>
            </w:r>
            <w:proofErr w:type="spellEnd"/>
          </w:p>
        </w:tc>
      </w:tr>
      <w:tr w:rsidR="00D11B2A" w:rsidRPr="00782A6F" w:rsidTr="00AA471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Операционная</w:t>
            </w:r>
            <w:proofErr w:type="spellEnd"/>
            <w:r w:rsidR="003B5130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система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>Windows Server 2000/2003</w:t>
            </w:r>
            <w:r w:rsidRPr="00782A6F">
              <w:rPr>
                <w:rFonts w:ascii="Arial" w:hAnsi="Arial" w:cs="Arial"/>
                <w:color w:val="262626"/>
              </w:rPr>
              <w:br/>
              <w:t xml:space="preserve">SQL Server 2000 sp4 Standard Edition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Windows Server 2003 Standard Edition </w:t>
            </w:r>
            <w:r w:rsidRPr="00782A6F">
              <w:rPr>
                <w:rFonts w:ascii="Arial" w:hAnsi="Arial" w:cs="Arial"/>
                <w:color w:val="262626"/>
              </w:rPr>
              <w:br/>
              <w:t xml:space="preserve">SQL Server 2000 sp4 Standard Edition </w:t>
            </w:r>
          </w:p>
        </w:tc>
      </w:tr>
      <w:tr w:rsidR="00D11B2A" w:rsidRPr="00BC1304" w:rsidTr="00AA471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Источник</w:t>
            </w:r>
            <w:proofErr w:type="spellEnd"/>
            <w:r w:rsidR="003B5130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бесперебойногопитания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t>соответственно потреблению сервера по документации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t>соответственно потреблению сервера по документации</w:t>
            </w:r>
          </w:p>
        </w:tc>
      </w:tr>
    </w:tbl>
    <w:p w:rsidR="00D11B2A" w:rsidRPr="00782A6F" w:rsidRDefault="00D11B2A">
      <w:pPr>
        <w:ind w:left="360"/>
        <w:rPr>
          <w:rFonts w:ascii="Arial" w:hAnsi="Arial" w:cs="Arial"/>
          <w:b/>
          <w:bCs/>
          <w:lang w:val="ru-RU"/>
        </w:rPr>
      </w:pPr>
    </w:p>
    <w:p w:rsidR="00D11B2A" w:rsidRPr="001431FD" w:rsidRDefault="00D11B2A" w:rsidP="00722CE1">
      <w:pPr>
        <w:pStyle w:val="aff8"/>
        <w:numPr>
          <w:ilvl w:val="0"/>
          <w:numId w:val="1"/>
        </w:numPr>
        <w:rPr>
          <w:rFonts w:ascii="Arial" w:hAnsi="Arial" w:cs="Arial"/>
          <w:b/>
          <w:lang w:val="ru-RU"/>
        </w:rPr>
      </w:pPr>
      <w:r w:rsidRPr="001431FD">
        <w:rPr>
          <w:rFonts w:ascii="Arial" w:hAnsi="Arial" w:cs="Arial"/>
          <w:b/>
          <w:lang w:val="ru-RU"/>
        </w:rPr>
        <w:t>Требования к компьютерам для установки Промежуточного сервера</w:t>
      </w:r>
      <w:r w:rsidR="007A50C9">
        <w:rPr>
          <w:rFonts w:ascii="Arial" w:hAnsi="Arial" w:cs="Arial"/>
          <w:b/>
        </w:rPr>
        <w:t>FORTS</w:t>
      </w:r>
    </w:p>
    <w:p w:rsidR="00D11B2A" w:rsidRPr="00782A6F" w:rsidRDefault="00D11B2A">
      <w:pPr>
        <w:ind w:left="360"/>
        <w:rPr>
          <w:rFonts w:ascii="Arial" w:hAnsi="Arial" w:cs="Arial"/>
          <w:b/>
          <w:bCs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103"/>
      </w:tblGrid>
      <w:tr w:rsidR="00D11B2A" w:rsidRPr="00782A6F" w:rsidTr="00782A6F">
        <w:tc>
          <w:tcPr>
            <w:tcW w:w="3227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Параметр</w:t>
            </w:r>
          </w:p>
        </w:tc>
        <w:tc>
          <w:tcPr>
            <w:tcW w:w="5103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Значение</w:t>
            </w:r>
          </w:p>
        </w:tc>
      </w:tr>
      <w:tr w:rsidR="00D11B2A" w:rsidRPr="00BC1304" w:rsidTr="00782A6F">
        <w:tc>
          <w:tcPr>
            <w:tcW w:w="3227" w:type="dxa"/>
            <w:vAlign w:val="center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color w:val="262626"/>
                <w:sz w:val="20"/>
                <w:lang w:val="ru-RU"/>
              </w:rPr>
              <w:t>Процессор</w:t>
            </w:r>
          </w:p>
        </w:tc>
        <w:tc>
          <w:tcPr>
            <w:tcW w:w="5103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 xml:space="preserve">2-х процессорный сервер на </w:t>
            </w:r>
            <w:proofErr w:type="spellStart"/>
            <w:r w:rsidRPr="0046378D">
              <w:rPr>
                <w:rFonts w:ascii="Arial" w:hAnsi="Arial" w:cs="Arial"/>
                <w:sz w:val="20"/>
                <w:lang w:val="ru-RU"/>
              </w:rPr>
              <w:t>Intel</w:t>
            </w:r>
            <w:proofErr w:type="spellEnd"/>
            <w:r w:rsidR="006573AF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46378D">
              <w:rPr>
                <w:rFonts w:ascii="Arial" w:hAnsi="Arial" w:cs="Arial"/>
                <w:sz w:val="20"/>
                <w:lang w:val="ru-RU"/>
              </w:rPr>
              <w:t>Xeon</w:t>
            </w:r>
            <w:proofErr w:type="spellEnd"/>
            <w:r w:rsidRPr="0046378D">
              <w:rPr>
                <w:rFonts w:ascii="Arial" w:hAnsi="Arial" w:cs="Arial"/>
                <w:sz w:val="20"/>
                <w:lang w:val="ru-RU"/>
              </w:rPr>
              <w:t xml:space="preserve"> как минимум серии 53xx или аналогичных процессорах от AMD</w:t>
            </w:r>
          </w:p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(2 физических процессора, количество ядер от 4-х и больше)</w:t>
            </w:r>
          </w:p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D11B2A" w:rsidRPr="00782A6F" w:rsidTr="00782A6F">
        <w:tc>
          <w:tcPr>
            <w:tcW w:w="3227" w:type="dxa"/>
            <w:vAlign w:val="center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color w:val="262626"/>
                <w:sz w:val="20"/>
                <w:lang w:val="ru-RU"/>
              </w:rPr>
              <w:t>Оперативная память</w:t>
            </w:r>
          </w:p>
        </w:tc>
        <w:tc>
          <w:tcPr>
            <w:tcW w:w="5103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24 Г</w:t>
            </w:r>
            <w:r w:rsidR="0068322D">
              <w:rPr>
                <w:rFonts w:ascii="Arial" w:hAnsi="Arial" w:cs="Arial"/>
                <w:sz w:val="20"/>
                <w:lang w:val="ru-RU"/>
              </w:rPr>
              <w:t>Б</w:t>
            </w:r>
          </w:p>
        </w:tc>
      </w:tr>
      <w:tr w:rsidR="00D11B2A" w:rsidRPr="00782A6F" w:rsidTr="00782A6F">
        <w:tc>
          <w:tcPr>
            <w:tcW w:w="3227" w:type="dxa"/>
            <w:vAlign w:val="center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Требования к дисковой подсистеме</w:t>
            </w:r>
          </w:p>
        </w:tc>
        <w:tc>
          <w:tcPr>
            <w:tcW w:w="5103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 xml:space="preserve">Отдельный контроллер SAS с режимом кеширования записи </w:t>
            </w:r>
            <w:proofErr w:type="spellStart"/>
            <w:r w:rsidRPr="0046378D">
              <w:rPr>
                <w:rFonts w:ascii="Arial" w:hAnsi="Arial" w:cs="Arial"/>
                <w:sz w:val="20"/>
                <w:lang w:val="ru-RU"/>
              </w:rPr>
              <w:t>write-back</w:t>
            </w:r>
            <w:proofErr w:type="spellEnd"/>
            <w:r w:rsidRPr="0046378D">
              <w:rPr>
                <w:rFonts w:ascii="Arial" w:hAnsi="Arial" w:cs="Arial"/>
                <w:sz w:val="20"/>
                <w:lang w:val="ru-RU"/>
              </w:rPr>
              <w:t>.</w:t>
            </w:r>
          </w:p>
          <w:p w:rsidR="00D11B2A" w:rsidRPr="00782A6F" w:rsidRDefault="00D11B2A" w:rsidP="006573AF">
            <w:pPr>
              <w:pStyle w:val="aff6"/>
              <w:rPr>
                <w:rFonts w:ascii="Arial" w:hAnsi="Arial" w:cs="Arial"/>
                <w:sz w:val="20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Как минимум 4 диска в RAID10. Два раздела 30 Г</w:t>
            </w:r>
            <w:r w:rsidR="006573AF">
              <w:rPr>
                <w:rFonts w:ascii="Arial" w:hAnsi="Arial" w:cs="Arial"/>
                <w:sz w:val="20"/>
                <w:lang w:val="ru-RU"/>
              </w:rPr>
              <w:t>Б</w:t>
            </w:r>
            <w:r w:rsidRPr="0046378D">
              <w:rPr>
                <w:rFonts w:ascii="Arial" w:hAnsi="Arial" w:cs="Arial"/>
                <w:sz w:val="20"/>
                <w:lang w:val="ru-RU"/>
              </w:rPr>
              <w:t xml:space="preserve"> + 110 </w:t>
            </w:r>
            <w:r w:rsidR="006573AF" w:rsidRPr="0046378D">
              <w:rPr>
                <w:rFonts w:ascii="Arial" w:hAnsi="Arial" w:cs="Arial"/>
                <w:sz w:val="20"/>
                <w:lang w:val="ru-RU"/>
              </w:rPr>
              <w:t>Г</w:t>
            </w:r>
            <w:r w:rsidR="006573AF">
              <w:rPr>
                <w:rFonts w:ascii="Arial" w:hAnsi="Arial" w:cs="Arial"/>
                <w:sz w:val="20"/>
                <w:lang w:val="ru-RU"/>
              </w:rPr>
              <w:t>Б</w:t>
            </w:r>
          </w:p>
        </w:tc>
      </w:tr>
      <w:tr w:rsidR="00D11B2A" w:rsidRPr="00782A6F" w:rsidTr="00782A6F">
        <w:tc>
          <w:tcPr>
            <w:tcW w:w="3227" w:type="dxa"/>
            <w:vAlign w:val="center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color w:val="262626"/>
                <w:sz w:val="20"/>
                <w:lang w:val="ru-RU"/>
              </w:rPr>
              <w:t>Сетевая карта</w:t>
            </w:r>
          </w:p>
        </w:tc>
        <w:tc>
          <w:tcPr>
            <w:tcW w:w="5103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46378D">
              <w:rPr>
                <w:rFonts w:ascii="Arial" w:hAnsi="Arial" w:cs="Arial"/>
                <w:sz w:val="20"/>
                <w:lang w:val="ru-RU"/>
              </w:rPr>
              <w:t>Ethernet</w:t>
            </w:r>
            <w:proofErr w:type="spellEnd"/>
            <w:r w:rsidRPr="0046378D">
              <w:rPr>
                <w:rFonts w:ascii="Arial" w:hAnsi="Arial" w:cs="Arial"/>
                <w:sz w:val="20"/>
                <w:lang w:val="ru-RU"/>
              </w:rPr>
              <w:t xml:space="preserve"> 100 Мбит</w:t>
            </w:r>
          </w:p>
        </w:tc>
      </w:tr>
      <w:tr w:rsidR="00D11B2A" w:rsidRPr="00782A6F" w:rsidTr="00782A6F">
        <w:tc>
          <w:tcPr>
            <w:tcW w:w="3227" w:type="dxa"/>
            <w:vAlign w:val="center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color w:val="262626"/>
                <w:sz w:val="20"/>
                <w:lang w:val="ru-RU"/>
              </w:rPr>
              <w:t>Операционная система</w:t>
            </w:r>
          </w:p>
        </w:tc>
        <w:tc>
          <w:tcPr>
            <w:tcW w:w="5103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46378D">
              <w:rPr>
                <w:rFonts w:ascii="Arial" w:hAnsi="Arial" w:cs="Arial"/>
                <w:sz w:val="20"/>
                <w:lang w:val="ru-RU"/>
              </w:rPr>
              <w:t>WindowsServer</w:t>
            </w:r>
            <w:proofErr w:type="spellEnd"/>
            <w:r w:rsidRPr="0046378D">
              <w:rPr>
                <w:rFonts w:ascii="Arial" w:hAnsi="Arial" w:cs="Arial"/>
                <w:sz w:val="20"/>
                <w:lang w:val="ru-RU"/>
              </w:rPr>
              <w:t xml:space="preserve"> 2003 или 2008, x64</w:t>
            </w:r>
          </w:p>
        </w:tc>
      </w:tr>
      <w:tr w:rsidR="00D11B2A" w:rsidRPr="00BC1304" w:rsidTr="00782A6F">
        <w:tc>
          <w:tcPr>
            <w:tcW w:w="3227" w:type="dxa"/>
            <w:vAlign w:val="center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color w:val="262626"/>
                <w:sz w:val="20"/>
                <w:lang w:val="ru-RU"/>
              </w:rPr>
              <w:t>Источник бесперебойного питания</w:t>
            </w:r>
          </w:p>
        </w:tc>
        <w:tc>
          <w:tcPr>
            <w:tcW w:w="5103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соответственно потреблению сервера по документации</w:t>
            </w:r>
          </w:p>
        </w:tc>
      </w:tr>
      <w:tr w:rsidR="00D11B2A" w:rsidRPr="00BC1304" w:rsidTr="00782A6F">
        <w:tc>
          <w:tcPr>
            <w:tcW w:w="3227" w:type="dxa"/>
            <w:vAlign w:val="center"/>
          </w:tcPr>
          <w:p w:rsidR="00D11B2A" w:rsidRPr="0046378D" w:rsidRDefault="00D11B2A" w:rsidP="00AA471C">
            <w:pPr>
              <w:pStyle w:val="aff6"/>
              <w:rPr>
                <w:rFonts w:ascii="Arial" w:hAnsi="Arial" w:cs="Arial"/>
                <w:color w:val="262626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 xml:space="preserve">Пропускная способность канала связи </w:t>
            </w:r>
          </w:p>
        </w:tc>
        <w:tc>
          <w:tcPr>
            <w:tcW w:w="5103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Минимальная - 4</w:t>
            </w:r>
            <w:r w:rsidR="006573AF">
              <w:rPr>
                <w:rFonts w:ascii="Arial" w:hAnsi="Arial" w:cs="Arial"/>
                <w:sz w:val="20"/>
                <w:lang w:val="ru-RU"/>
              </w:rPr>
              <w:t xml:space="preserve"> Мбит/с</w:t>
            </w:r>
            <w:r w:rsidRPr="0046378D">
              <w:rPr>
                <w:rFonts w:ascii="Arial" w:hAnsi="Arial" w:cs="Arial"/>
                <w:sz w:val="20"/>
                <w:lang w:val="ru-RU"/>
              </w:rPr>
              <w:t xml:space="preserve">. </w:t>
            </w:r>
          </w:p>
          <w:p w:rsidR="00D11B2A" w:rsidRPr="0046378D" w:rsidRDefault="00D11B2A" w:rsidP="002617F8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Желаемая - 10</w:t>
            </w:r>
            <w:r w:rsidR="002617F8">
              <w:rPr>
                <w:rFonts w:ascii="Arial" w:hAnsi="Arial" w:cs="Arial"/>
                <w:sz w:val="20"/>
                <w:lang w:val="ru-RU"/>
              </w:rPr>
              <w:t xml:space="preserve"> Мбит/с</w:t>
            </w:r>
            <w:r w:rsidRPr="0046378D">
              <w:rPr>
                <w:rFonts w:ascii="Arial" w:hAnsi="Arial" w:cs="Arial"/>
                <w:sz w:val="20"/>
                <w:lang w:val="ru-RU"/>
              </w:rPr>
              <w:t xml:space="preserve"> на один </w:t>
            </w:r>
            <w:proofErr w:type="spellStart"/>
            <w:r w:rsidRPr="0046378D">
              <w:rPr>
                <w:rFonts w:ascii="Arial" w:hAnsi="Arial" w:cs="Arial"/>
                <w:sz w:val="20"/>
                <w:lang w:val="ru-RU"/>
              </w:rPr>
              <w:t>промсервер</w:t>
            </w:r>
            <w:proofErr w:type="spellEnd"/>
            <w:r w:rsidRPr="0046378D">
              <w:rPr>
                <w:rFonts w:ascii="Arial" w:hAnsi="Arial" w:cs="Arial"/>
                <w:sz w:val="20"/>
                <w:lang w:val="ru-RU"/>
              </w:rPr>
              <w:t>.</w:t>
            </w:r>
          </w:p>
        </w:tc>
      </w:tr>
    </w:tbl>
    <w:p w:rsidR="00D11B2A" w:rsidRPr="00D64F89" w:rsidRDefault="00D11B2A">
      <w:pPr>
        <w:pStyle w:val="HTML"/>
        <w:rPr>
          <w:rFonts w:ascii="Arial" w:hAnsi="Arial" w:cs="Arial"/>
          <w:lang w:val="ru-RU"/>
        </w:rPr>
      </w:pPr>
    </w:p>
    <w:p w:rsidR="00D11B2A" w:rsidRPr="00D64F89" w:rsidRDefault="00D11B2A">
      <w:pPr>
        <w:pStyle w:val="HTML"/>
        <w:ind w:left="360"/>
        <w:rPr>
          <w:rFonts w:ascii="Arial" w:hAnsi="Arial" w:cs="Arial"/>
          <w:lang w:val="ru-RU"/>
        </w:rPr>
      </w:pPr>
    </w:p>
    <w:p w:rsidR="008707C1" w:rsidRPr="00D64F89" w:rsidRDefault="008707C1" w:rsidP="008707C1">
      <w:pPr>
        <w:pStyle w:val="HTML"/>
        <w:rPr>
          <w:rFonts w:ascii="Arial" w:hAnsi="Arial" w:cs="Arial"/>
          <w:b/>
          <w:bCs/>
          <w:lang w:val="ru-RU"/>
        </w:rPr>
      </w:pPr>
    </w:p>
    <w:p w:rsidR="008707C1" w:rsidRDefault="008707C1" w:rsidP="00722CE1">
      <w:pPr>
        <w:pStyle w:val="HTML"/>
        <w:numPr>
          <w:ilvl w:val="0"/>
          <w:numId w:val="1"/>
        </w:numPr>
        <w:rPr>
          <w:rFonts w:ascii="Arial" w:hAnsi="Arial" w:cs="Arial"/>
          <w:b/>
          <w:bCs/>
        </w:rPr>
      </w:pPr>
      <w:proofErr w:type="spellStart"/>
      <w:r w:rsidRPr="008707C1">
        <w:rPr>
          <w:rFonts w:ascii="Arial" w:hAnsi="Arial" w:cs="Arial"/>
          <w:b/>
          <w:bCs/>
        </w:rPr>
        <w:t>Требования</w:t>
      </w:r>
      <w:proofErr w:type="spellEnd"/>
      <w:r w:rsidRPr="008707C1">
        <w:rPr>
          <w:rFonts w:ascii="Arial" w:hAnsi="Arial" w:cs="Arial"/>
          <w:b/>
          <w:bCs/>
        </w:rPr>
        <w:t xml:space="preserve"> к </w:t>
      </w:r>
      <w:proofErr w:type="spellStart"/>
      <w:r w:rsidRPr="008707C1">
        <w:rPr>
          <w:rFonts w:ascii="Arial" w:hAnsi="Arial" w:cs="Arial"/>
          <w:b/>
          <w:bCs/>
        </w:rPr>
        <w:t>каналам</w:t>
      </w:r>
      <w:proofErr w:type="spellEnd"/>
      <w:r w:rsidR="003B5130">
        <w:rPr>
          <w:rFonts w:ascii="Arial" w:hAnsi="Arial" w:cs="Arial"/>
          <w:b/>
          <w:bCs/>
        </w:rPr>
        <w:t xml:space="preserve"> </w:t>
      </w:r>
      <w:proofErr w:type="spellStart"/>
      <w:r w:rsidRPr="008707C1">
        <w:rPr>
          <w:rFonts w:ascii="Arial" w:hAnsi="Arial" w:cs="Arial"/>
          <w:b/>
          <w:bCs/>
        </w:rPr>
        <w:t>связи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1533"/>
        <w:gridCol w:w="1849"/>
      </w:tblGrid>
      <w:tr w:rsidR="0085435E" w:rsidTr="005F5033">
        <w:tc>
          <w:tcPr>
            <w:tcW w:w="534" w:type="dxa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Услуга</w:t>
            </w:r>
          </w:p>
        </w:tc>
        <w:tc>
          <w:tcPr>
            <w:tcW w:w="1701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Выделенный канал</w:t>
            </w:r>
          </w:p>
        </w:tc>
        <w:tc>
          <w:tcPr>
            <w:tcW w:w="1533" w:type="dxa"/>
            <w:vAlign w:val="center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VPN</w:t>
            </w:r>
          </w:p>
        </w:tc>
        <w:tc>
          <w:tcPr>
            <w:tcW w:w="1849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 xml:space="preserve">Интернет (статический </w:t>
            </w:r>
            <w:r w:rsidRPr="00267C7E">
              <w:rPr>
                <w:rFonts w:ascii="Arial" w:hAnsi="Arial" w:cs="Arial"/>
                <w:b/>
                <w:bCs/>
              </w:rPr>
              <w:t xml:space="preserve">IP </w:t>
            </w:r>
            <w:r w:rsidRPr="0046378D">
              <w:rPr>
                <w:rFonts w:ascii="Arial" w:hAnsi="Arial" w:cs="Arial"/>
                <w:b/>
                <w:bCs/>
                <w:lang w:val="ru-RU"/>
              </w:rPr>
              <w:t>адрес)</w:t>
            </w:r>
          </w:p>
        </w:tc>
      </w:tr>
      <w:tr w:rsidR="0085435E" w:rsidTr="005F5033">
        <w:tc>
          <w:tcPr>
            <w:tcW w:w="534" w:type="dxa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110" w:type="dxa"/>
          </w:tcPr>
          <w:p w:rsidR="008707C1" w:rsidRPr="00267C7E" w:rsidRDefault="008707C1" w:rsidP="008707C1">
            <w:pPr>
              <w:pStyle w:val="HTML"/>
              <w:rPr>
                <w:rFonts w:ascii="Arial" w:hAnsi="Arial" w:cs="Arial"/>
                <w:b/>
                <w:bCs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 xml:space="preserve">Терминал </w:t>
            </w:r>
            <w:r w:rsidRPr="00267C7E">
              <w:rPr>
                <w:rFonts w:ascii="Arial" w:hAnsi="Arial" w:cs="Arial"/>
                <w:b/>
                <w:bCs/>
              </w:rPr>
              <w:t>FORTS</w:t>
            </w:r>
            <w:r w:rsidR="002617F8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3D3EFA" w:rsidRPr="003D3EFA">
              <w:rPr>
                <w:rFonts w:ascii="Arial" w:hAnsi="Arial" w:cs="Arial"/>
                <w:b/>
              </w:rPr>
              <w:t>PlazaII</w:t>
            </w:r>
          </w:p>
        </w:tc>
        <w:tc>
          <w:tcPr>
            <w:tcW w:w="1701" w:type="dxa"/>
            <w:vAlign w:val="center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1533" w:type="dxa"/>
            <w:vAlign w:val="center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1849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85435E" w:rsidTr="005F5033">
        <w:tc>
          <w:tcPr>
            <w:tcW w:w="534" w:type="dxa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110" w:type="dxa"/>
          </w:tcPr>
          <w:p w:rsidR="008707C1" w:rsidRPr="00267C7E" w:rsidRDefault="00874BBE" w:rsidP="00874BBE">
            <w:pPr>
              <w:pStyle w:val="HTML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Plaza II </w:t>
            </w:r>
            <w:r>
              <w:rPr>
                <w:rFonts w:ascii="Arial" w:hAnsi="Arial" w:cs="Arial"/>
                <w:b/>
                <w:bCs/>
                <w:lang w:val="ru-RU"/>
              </w:rPr>
              <w:t>ш</w:t>
            </w:r>
            <w:r w:rsidR="008707C1" w:rsidRPr="0046378D">
              <w:rPr>
                <w:rFonts w:ascii="Arial" w:hAnsi="Arial" w:cs="Arial"/>
                <w:b/>
                <w:bCs/>
                <w:lang w:val="ru-RU"/>
              </w:rPr>
              <w:t xml:space="preserve">люз </w:t>
            </w:r>
            <w:r w:rsidR="008707C1" w:rsidRPr="00267C7E">
              <w:rPr>
                <w:rFonts w:ascii="Arial" w:hAnsi="Arial" w:cs="Arial"/>
                <w:b/>
                <w:bCs/>
              </w:rPr>
              <w:t>FORTS</w:t>
            </w:r>
          </w:p>
        </w:tc>
        <w:tc>
          <w:tcPr>
            <w:tcW w:w="1701" w:type="dxa"/>
            <w:vAlign w:val="center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1533" w:type="dxa"/>
            <w:vAlign w:val="center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1849" w:type="dxa"/>
            <w:vAlign w:val="center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+</w:t>
            </w:r>
          </w:p>
        </w:tc>
      </w:tr>
      <w:tr w:rsidR="0085435E" w:rsidTr="005F5033">
        <w:tc>
          <w:tcPr>
            <w:tcW w:w="534" w:type="dxa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110" w:type="dxa"/>
          </w:tcPr>
          <w:p w:rsidR="008707C1" w:rsidRPr="005F5033" w:rsidRDefault="008707C1" w:rsidP="008707C1">
            <w:pPr>
              <w:pStyle w:val="HTML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FIX</w:t>
            </w:r>
            <w:r w:rsidR="00874BBE">
              <w:rPr>
                <w:rFonts w:ascii="Arial" w:hAnsi="Arial" w:cs="Arial"/>
                <w:b/>
                <w:bCs/>
                <w:lang w:val="ru-RU"/>
              </w:rPr>
              <w:t xml:space="preserve"> Шлюз </w:t>
            </w:r>
            <w:r w:rsidR="00874BBE">
              <w:rPr>
                <w:rFonts w:ascii="Arial" w:hAnsi="Arial" w:cs="Arial"/>
                <w:b/>
                <w:bCs/>
              </w:rPr>
              <w:t>FORTS</w:t>
            </w:r>
          </w:p>
        </w:tc>
        <w:tc>
          <w:tcPr>
            <w:tcW w:w="1701" w:type="dxa"/>
            <w:vAlign w:val="center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1533" w:type="dxa"/>
            <w:vAlign w:val="center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1849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85435E" w:rsidTr="005F5033">
        <w:trPr>
          <w:trHeight w:val="185"/>
        </w:trPr>
        <w:tc>
          <w:tcPr>
            <w:tcW w:w="534" w:type="dxa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4</w:t>
            </w:r>
          </w:p>
        </w:tc>
        <w:tc>
          <w:tcPr>
            <w:tcW w:w="4110" w:type="dxa"/>
          </w:tcPr>
          <w:p w:rsidR="008707C1" w:rsidRPr="00874BBE" w:rsidRDefault="008707C1" w:rsidP="008707C1">
            <w:pPr>
              <w:pStyle w:val="HTML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FAST</w:t>
            </w:r>
            <w:r w:rsidR="00874BBE">
              <w:rPr>
                <w:rFonts w:ascii="Arial" w:hAnsi="Arial" w:cs="Arial"/>
                <w:b/>
                <w:bCs/>
                <w:lang w:val="ru-RU"/>
              </w:rPr>
              <w:t xml:space="preserve">Шлюз </w:t>
            </w:r>
            <w:r w:rsidR="00874BBE">
              <w:rPr>
                <w:rFonts w:ascii="Arial" w:hAnsi="Arial" w:cs="Arial"/>
                <w:b/>
                <w:bCs/>
              </w:rPr>
              <w:t>FORTS</w:t>
            </w:r>
          </w:p>
        </w:tc>
        <w:tc>
          <w:tcPr>
            <w:tcW w:w="1701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  <w:tc>
          <w:tcPr>
            <w:tcW w:w="1533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849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85435E" w:rsidRPr="008707C1" w:rsidTr="005F5033">
        <w:tc>
          <w:tcPr>
            <w:tcW w:w="534" w:type="dxa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5</w:t>
            </w:r>
          </w:p>
        </w:tc>
        <w:tc>
          <w:tcPr>
            <w:tcW w:w="4110" w:type="dxa"/>
          </w:tcPr>
          <w:p w:rsidR="008707C1" w:rsidRPr="0046378D" w:rsidRDefault="00874BBE" w:rsidP="008707C1">
            <w:pPr>
              <w:pStyle w:val="HTML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Терминал </w:t>
            </w:r>
            <w:r w:rsidR="008707C1" w:rsidRPr="00267C7E">
              <w:rPr>
                <w:rFonts w:ascii="Arial" w:hAnsi="Arial" w:cs="Arial"/>
                <w:b/>
                <w:bCs/>
              </w:rPr>
              <w:t>RTS</w:t>
            </w:r>
            <w:r w:rsidR="002617F8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8707C1" w:rsidRPr="00267C7E">
              <w:rPr>
                <w:rFonts w:ascii="Arial" w:hAnsi="Arial" w:cs="Arial"/>
                <w:b/>
                <w:bCs/>
              </w:rPr>
              <w:t>PLAZA</w:t>
            </w:r>
            <w:r w:rsidR="008707C1" w:rsidRPr="0046378D">
              <w:rPr>
                <w:rFonts w:ascii="Arial" w:hAnsi="Arial" w:cs="Arial"/>
                <w:b/>
                <w:bCs/>
                <w:lang w:val="ru-RU"/>
              </w:rPr>
              <w:t xml:space="preserve">: режим торговли, отчета </w:t>
            </w:r>
          </w:p>
        </w:tc>
        <w:tc>
          <w:tcPr>
            <w:tcW w:w="1701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  <w:tc>
          <w:tcPr>
            <w:tcW w:w="1533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  <w:tc>
          <w:tcPr>
            <w:tcW w:w="1849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85435E" w:rsidRPr="008707C1" w:rsidTr="005F5033">
        <w:trPr>
          <w:trHeight w:val="524"/>
        </w:trPr>
        <w:tc>
          <w:tcPr>
            <w:tcW w:w="534" w:type="dxa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6</w:t>
            </w:r>
          </w:p>
        </w:tc>
        <w:tc>
          <w:tcPr>
            <w:tcW w:w="4110" w:type="dxa"/>
          </w:tcPr>
          <w:p w:rsidR="008707C1" w:rsidRPr="0046378D" w:rsidRDefault="00874BBE" w:rsidP="008707C1">
            <w:pPr>
              <w:pStyle w:val="HTML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Терминал </w:t>
            </w:r>
            <w:r w:rsidR="008707C1" w:rsidRPr="00267C7E">
              <w:rPr>
                <w:rFonts w:ascii="Arial" w:hAnsi="Arial" w:cs="Arial"/>
                <w:b/>
                <w:bCs/>
              </w:rPr>
              <w:t>RTS</w:t>
            </w:r>
            <w:r w:rsidR="002617F8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8707C1" w:rsidRPr="00267C7E">
              <w:rPr>
                <w:rFonts w:ascii="Arial" w:hAnsi="Arial" w:cs="Arial"/>
                <w:b/>
                <w:bCs/>
              </w:rPr>
              <w:t>PLAZA</w:t>
            </w:r>
            <w:r w:rsidR="008707C1" w:rsidRPr="0046378D">
              <w:rPr>
                <w:rFonts w:ascii="Arial" w:hAnsi="Arial" w:cs="Arial"/>
                <w:b/>
                <w:bCs/>
                <w:lang w:val="ru-RU"/>
              </w:rPr>
              <w:t xml:space="preserve">: режим просмотра/клиентская рабочая станция; РТС Панорама; </w:t>
            </w:r>
            <w:r w:rsidR="008707C1" w:rsidRPr="00267C7E">
              <w:rPr>
                <w:rFonts w:ascii="Arial" w:hAnsi="Arial" w:cs="Arial"/>
                <w:b/>
                <w:bCs/>
              </w:rPr>
              <w:t>RTS</w:t>
            </w:r>
            <w:r w:rsidR="003725C4" w:rsidRPr="003725C4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8707C1" w:rsidRPr="00267C7E">
              <w:rPr>
                <w:rFonts w:ascii="Arial" w:hAnsi="Arial" w:cs="Arial"/>
                <w:b/>
                <w:bCs/>
              </w:rPr>
              <w:t>Stocks</w:t>
            </w:r>
            <w:r w:rsidR="008707C1" w:rsidRPr="0046378D">
              <w:rPr>
                <w:rFonts w:ascii="Arial" w:hAnsi="Arial" w:cs="Arial"/>
                <w:b/>
                <w:bCs/>
                <w:lang w:val="ru-RU"/>
              </w:rPr>
              <w:t>; Шлюз</w:t>
            </w:r>
          </w:p>
        </w:tc>
        <w:tc>
          <w:tcPr>
            <w:tcW w:w="1701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  <w:tc>
          <w:tcPr>
            <w:tcW w:w="1533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  <w:tc>
          <w:tcPr>
            <w:tcW w:w="1849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</w:tr>
      <w:tr w:rsidR="0085435E" w:rsidRPr="008707C1" w:rsidTr="005F5033">
        <w:tc>
          <w:tcPr>
            <w:tcW w:w="534" w:type="dxa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7</w:t>
            </w:r>
          </w:p>
        </w:tc>
        <w:tc>
          <w:tcPr>
            <w:tcW w:w="4110" w:type="dxa"/>
          </w:tcPr>
          <w:p w:rsidR="008707C1" w:rsidRPr="0046378D" w:rsidRDefault="008707C1" w:rsidP="008707C1">
            <w:pPr>
              <w:pStyle w:val="HTML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 xml:space="preserve">Приложения </w:t>
            </w:r>
            <w:r w:rsidR="00874BBE">
              <w:rPr>
                <w:rFonts w:ascii="Arial" w:hAnsi="Arial" w:cs="Arial"/>
                <w:b/>
                <w:bCs/>
                <w:lang w:val="ru-RU"/>
              </w:rPr>
              <w:t xml:space="preserve">Системы </w:t>
            </w:r>
            <w:r w:rsidRPr="0046378D">
              <w:rPr>
                <w:rFonts w:ascii="Arial" w:hAnsi="Arial" w:cs="Arial"/>
                <w:b/>
                <w:bCs/>
                <w:lang w:val="ru-RU"/>
              </w:rPr>
              <w:t>ЭДО</w:t>
            </w:r>
          </w:p>
        </w:tc>
        <w:tc>
          <w:tcPr>
            <w:tcW w:w="1701" w:type="dxa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  <w:tc>
          <w:tcPr>
            <w:tcW w:w="1533" w:type="dxa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  <w:tc>
          <w:tcPr>
            <w:tcW w:w="1849" w:type="dxa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</w:tr>
    </w:tbl>
    <w:p w:rsidR="008707C1" w:rsidRPr="008707C1" w:rsidRDefault="008707C1" w:rsidP="008707C1">
      <w:pPr>
        <w:pStyle w:val="HTML"/>
        <w:rPr>
          <w:rFonts w:ascii="Arial" w:hAnsi="Arial" w:cs="Arial"/>
          <w:b/>
          <w:bCs/>
        </w:rPr>
      </w:pPr>
    </w:p>
    <w:p w:rsidR="00D11B2A" w:rsidRPr="00782A6F" w:rsidRDefault="00D11B2A" w:rsidP="00722CE1">
      <w:pPr>
        <w:pStyle w:val="HTML"/>
        <w:numPr>
          <w:ilvl w:val="0"/>
          <w:numId w:val="1"/>
        </w:numPr>
        <w:rPr>
          <w:rFonts w:ascii="Arial" w:hAnsi="Arial" w:cs="Arial"/>
          <w:b/>
          <w:bCs/>
        </w:rPr>
      </w:pPr>
      <w:proofErr w:type="spellStart"/>
      <w:r w:rsidRPr="00782A6F">
        <w:rPr>
          <w:rFonts w:ascii="Arial" w:hAnsi="Arial" w:cs="Arial"/>
          <w:b/>
          <w:bCs/>
        </w:rPr>
        <w:t>Повышение</w:t>
      </w:r>
      <w:proofErr w:type="spellEnd"/>
      <w:r w:rsidR="003725C4">
        <w:rPr>
          <w:rFonts w:ascii="Arial" w:hAnsi="Arial" w:cs="Arial"/>
          <w:b/>
          <w:bCs/>
        </w:rPr>
        <w:t xml:space="preserve"> </w:t>
      </w:r>
      <w:proofErr w:type="spellStart"/>
      <w:r w:rsidRPr="00782A6F">
        <w:rPr>
          <w:rFonts w:ascii="Arial" w:hAnsi="Arial" w:cs="Arial"/>
          <w:b/>
          <w:bCs/>
        </w:rPr>
        <w:t>надежности</w:t>
      </w:r>
      <w:proofErr w:type="spellEnd"/>
      <w:r w:rsidRPr="00782A6F">
        <w:rPr>
          <w:rFonts w:ascii="Arial" w:hAnsi="Arial" w:cs="Arial"/>
          <w:b/>
          <w:bCs/>
        </w:rPr>
        <w:t xml:space="preserve"> и </w:t>
      </w:r>
      <w:proofErr w:type="spellStart"/>
      <w:r w:rsidRPr="00782A6F">
        <w:rPr>
          <w:rFonts w:ascii="Arial" w:hAnsi="Arial" w:cs="Arial"/>
          <w:b/>
          <w:bCs/>
        </w:rPr>
        <w:t>резервирование</w:t>
      </w:r>
      <w:proofErr w:type="spellEnd"/>
    </w:p>
    <w:p w:rsidR="00D11B2A" w:rsidRPr="00782A6F" w:rsidRDefault="00D11B2A">
      <w:pPr>
        <w:pStyle w:val="HTML"/>
        <w:ind w:left="360"/>
        <w:jc w:val="both"/>
        <w:rPr>
          <w:rFonts w:ascii="Arial" w:hAnsi="Arial" w:cs="Arial"/>
        </w:rPr>
      </w:pPr>
    </w:p>
    <w:p w:rsidR="00D11B2A" w:rsidRPr="00D64F89" w:rsidRDefault="00D11B2A">
      <w:pPr>
        <w:pStyle w:val="HTML"/>
        <w:ind w:left="360"/>
        <w:jc w:val="both"/>
        <w:rPr>
          <w:rFonts w:ascii="Arial" w:hAnsi="Arial" w:cs="Arial"/>
          <w:lang w:val="ru-RU"/>
        </w:rPr>
      </w:pPr>
      <w:r w:rsidRPr="00D64F89">
        <w:rPr>
          <w:rFonts w:ascii="Arial" w:hAnsi="Arial" w:cs="Arial"/>
          <w:lang w:val="ru-RU"/>
        </w:rPr>
        <w:t>Для повышения надежности доступа к Торговой системе рекомендуется использовать резервирование критических компонент - каналов связи, сетевого оборудования и промежуточных серверов доступа.</w:t>
      </w:r>
    </w:p>
    <w:p w:rsidR="00D11B2A" w:rsidRPr="00D64F89" w:rsidRDefault="00D11B2A">
      <w:pPr>
        <w:pStyle w:val="HTML"/>
        <w:ind w:left="360"/>
        <w:jc w:val="both"/>
        <w:rPr>
          <w:rFonts w:ascii="Arial" w:hAnsi="Arial" w:cs="Arial"/>
          <w:lang w:val="ru-RU"/>
        </w:rPr>
      </w:pPr>
    </w:p>
    <w:p w:rsidR="00D22AEC" w:rsidRPr="00D64F89" w:rsidRDefault="00D11B2A" w:rsidP="00A16B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</w:tabs>
        <w:ind w:left="360"/>
        <w:jc w:val="both"/>
        <w:rPr>
          <w:rFonts w:ascii="Arial" w:hAnsi="Arial" w:cs="Arial"/>
          <w:lang w:val="ru-RU"/>
        </w:rPr>
      </w:pPr>
      <w:r w:rsidRPr="00D64F89">
        <w:rPr>
          <w:rFonts w:ascii="Arial" w:hAnsi="Arial" w:cs="Arial"/>
          <w:lang w:val="ru-RU"/>
        </w:rPr>
        <w:t>Более подробно требования к каналам связи и программному обеспечению опубликованы на сайте ОАО Московская Биржа в сети Интернет (раздел «Техн</w:t>
      </w:r>
      <w:r w:rsidR="008707C1" w:rsidRPr="00D64F89">
        <w:rPr>
          <w:rFonts w:ascii="Arial" w:hAnsi="Arial" w:cs="Arial"/>
          <w:lang w:val="ru-RU"/>
        </w:rPr>
        <w:t>ологические решения</w:t>
      </w:r>
      <w:r w:rsidRPr="00D64F89">
        <w:rPr>
          <w:rFonts w:ascii="Arial" w:hAnsi="Arial" w:cs="Arial"/>
          <w:lang w:val="ru-RU"/>
        </w:rPr>
        <w:t>»).</w:t>
      </w:r>
    </w:p>
    <w:p w:rsidR="00014154" w:rsidRPr="00553EBC" w:rsidRDefault="00D22AEC" w:rsidP="00D22AE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</w:tabs>
        <w:ind w:left="360"/>
        <w:jc w:val="both"/>
        <w:rPr>
          <w:rFonts w:ascii="Arial" w:hAnsi="Arial" w:cs="Arial"/>
          <w:b/>
          <w:lang w:val="ru-RU"/>
        </w:rPr>
      </w:pPr>
      <w:r w:rsidRPr="00D64F89">
        <w:rPr>
          <w:rFonts w:ascii="Arial" w:hAnsi="Arial" w:cs="Arial"/>
          <w:lang w:val="ru-RU"/>
        </w:rPr>
        <w:br w:type="page"/>
      </w:r>
      <w:r w:rsidR="00014154" w:rsidRPr="00553EBC">
        <w:rPr>
          <w:rFonts w:ascii="Arial" w:hAnsi="Arial" w:cs="Arial"/>
          <w:b/>
          <w:lang w:val="ru-RU"/>
        </w:rPr>
        <w:lastRenderedPageBreak/>
        <w:t xml:space="preserve">Приложение № 4 </w:t>
      </w:r>
    </w:p>
    <w:p w:rsidR="00014154" w:rsidRPr="00782A6F" w:rsidRDefault="00014154" w:rsidP="00014154">
      <w:pPr>
        <w:ind w:left="990" w:hanging="990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к Условиям оказания услуг информационно-</w:t>
      </w:r>
    </w:p>
    <w:p w:rsidR="00014154" w:rsidRPr="00782A6F" w:rsidRDefault="00014154" w:rsidP="00014154">
      <w:pPr>
        <w:ind w:left="990" w:hanging="990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 xml:space="preserve">технического обеспечения </w:t>
      </w:r>
    </w:p>
    <w:p w:rsidR="00014154" w:rsidRPr="00782A6F" w:rsidRDefault="00014154" w:rsidP="00014154">
      <w:pPr>
        <w:ind w:left="990"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 xml:space="preserve"> Общества с ограниченной ответственностью</w:t>
      </w:r>
    </w:p>
    <w:p w:rsidR="00014154" w:rsidRPr="00D64F89" w:rsidRDefault="00DF22A6" w:rsidP="00014154">
      <w:pPr>
        <w:pStyle w:val="HTML"/>
        <w:ind w:left="6804"/>
        <w:rPr>
          <w:rFonts w:ascii="Arial" w:hAnsi="Arial" w:cs="Arial"/>
          <w:b/>
          <w:lang w:val="ru-RU"/>
        </w:rPr>
      </w:pPr>
      <w:r w:rsidRPr="003A3078">
        <w:rPr>
          <w:rFonts w:ascii="Arial" w:hAnsi="Arial" w:cs="Arial"/>
          <w:lang w:val="ru-RU"/>
        </w:rPr>
        <w:t>«МБ Технологии»</w:t>
      </w:r>
    </w:p>
    <w:p w:rsidR="00014154" w:rsidRPr="00553EBC" w:rsidRDefault="00014154" w:rsidP="00014154">
      <w:pPr>
        <w:pStyle w:val="Iauiue"/>
        <w:jc w:val="center"/>
        <w:rPr>
          <w:rFonts w:ascii="Arial" w:hAnsi="Arial" w:cs="Arial"/>
          <w:b/>
          <w:bCs/>
          <w:lang w:val="ru-RU"/>
        </w:rPr>
      </w:pPr>
      <w:r w:rsidRPr="00553EBC">
        <w:rPr>
          <w:rFonts w:ascii="Arial" w:hAnsi="Arial" w:cs="Arial"/>
          <w:b/>
          <w:bCs/>
          <w:lang w:val="ru-RU"/>
        </w:rPr>
        <w:t xml:space="preserve">Заявление на </w:t>
      </w:r>
      <w:r w:rsidR="00927CD7">
        <w:rPr>
          <w:rFonts w:ascii="Arial" w:hAnsi="Arial" w:cs="Arial"/>
          <w:b/>
          <w:bCs/>
          <w:lang w:val="ru-RU"/>
        </w:rPr>
        <w:t>заказ приложений</w:t>
      </w:r>
      <w:r w:rsidRPr="00553EBC">
        <w:rPr>
          <w:rFonts w:ascii="Arial" w:hAnsi="Arial" w:cs="Arial"/>
          <w:b/>
          <w:bCs/>
          <w:lang w:val="ru-RU"/>
        </w:rPr>
        <w:t xml:space="preserve"> Систем</w:t>
      </w:r>
      <w:r w:rsidR="00927CD7">
        <w:rPr>
          <w:rFonts w:ascii="Arial" w:hAnsi="Arial" w:cs="Arial"/>
          <w:b/>
          <w:bCs/>
          <w:lang w:val="ru-RU"/>
        </w:rPr>
        <w:t>ы</w:t>
      </w:r>
      <w:r w:rsidRPr="00553EBC">
        <w:rPr>
          <w:rFonts w:ascii="Arial" w:hAnsi="Arial" w:cs="Arial"/>
          <w:b/>
          <w:bCs/>
          <w:lang w:val="ru-RU"/>
        </w:rPr>
        <w:t xml:space="preserve"> ЭДО/</w:t>
      </w:r>
    </w:p>
    <w:p w:rsidR="00014154" w:rsidRPr="00553EBC" w:rsidRDefault="00014154" w:rsidP="00014154">
      <w:pPr>
        <w:pStyle w:val="Iauiue"/>
        <w:jc w:val="center"/>
        <w:rPr>
          <w:rFonts w:ascii="Arial" w:hAnsi="Arial" w:cs="Arial"/>
          <w:b/>
          <w:bCs/>
          <w:lang w:val="ru-RU"/>
        </w:rPr>
      </w:pPr>
      <w:r w:rsidRPr="00553EBC">
        <w:rPr>
          <w:rFonts w:ascii="Arial" w:hAnsi="Arial" w:cs="Arial"/>
          <w:b/>
          <w:bCs/>
          <w:lang w:val="ru-RU"/>
        </w:rPr>
        <w:t xml:space="preserve">на изменение схемы подключения </w:t>
      </w:r>
      <w:r w:rsidR="00927CD7">
        <w:rPr>
          <w:rFonts w:ascii="Arial" w:hAnsi="Arial" w:cs="Arial"/>
          <w:b/>
          <w:bCs/>
          <w:lang w:val="ru-RU"/>
        </w:rPr>
        <w:t>приложений</w:t>
      </w:r>
      <w:r w:rsidRPr="00553EBC">
        <w:rPr>
          <w:rFonts w:ascii="Arial" w:hAnsi="Arial" w:cs="Arial"/>
          <w:b/>
          <w:bCs/>
          <w:lang w:val="ru-RU"/>
        </w:rPr>
        <w:t xml:space="preserve"> Систем</w:t>
      </w:r>
      <w:r w:rsidR="00927CD7">
        <w:rPr>
          <w:rFonts w:ascii="Arial" w:hAnsi="Arial" w:cs="Arial"/>
          <w:b/>
          <w:bCs/>
          <w:lang w:val="ru-RU"/>
        </w:rPr>
        <w:t>ы</w:t>
      </w:r>
      <w:r w:rsidRPr="00553EBC">
        <w:rPr>
          <w:rFonts w:ascii="Arial" w:hAnsi="Arial" w:cs="Arial"/>
          <w:b/>
          <w:bCs/>
          <w:lang w:val="ru-RU"/>
        </w:rPr>
        <w:t xml:space="preserve"> ЭДО</w:t>
      </w:r>
    </w:p>
    <w:p w:rsidR="00014154" w:rsidRPr="00553EBC" w:rsidRDefault="00014154" w:rsidP="00014154">
      <w:pPr>
        <w:pStyle w:val="Iauiue"/>
        <w:jc w:val="center"/>
        <w:rPr>
          <w:rFonts w:ascii="Arial" w:hAnsi="Arial" w:cs="Arial"/>
          <w:b/>
          <w:bCs/>
          <w:lang w:val="ru-RU"/>
        </w:rPr>
      </w:pPr>
    </w:p>
    <w:p w:rsidR="00014154" w:rsidRPr="00553EBC" w:rsidRDefault="00014154" w:rsidP="00014154">
      <w:pPr>
        <w:pStyle w:val="Iauiue"/>
        <w:jc w:val="center"/>
        <w:rPr>
          <w:rFonts w:ascii="Arial" w:hAnsi="Arial" w:cs="Arial"/>
          <w:b/>
          <w:bCs/>
          <w:lang w:val="ru-RU"/>
        </w:rPr>
      </w:pPr>
    </w:p>
    <w:p w:rsidR="00014154" w:rsidRPr="00553EBC" w:rsidRDefault="00014154" w:rsidP="00014154">
      <w:pPr>
        <w:spacing w:before="120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Настоящим </w:t>
      </w:r>
      <w:r w:rsidRPr="00553EBC">
        <w:rPr>
          <w:rFonts w:ascii="Arial" w:hAnsi="Arial" w:cs="Arial"/>
          <w:i/>
          <w:lang w:val="ru-RU"/>
        </w:rPr>
        <w:t>____</w:t>
      </w:r>
      <w:r w:rsidR="00855519">
        <w:rPr>
          <w:rFonts w:ascii="Arial" w:hAnsi="Arial" w:cs="Arial"/>
          <w:i/>
          <w:lang w:val="ru-RU"/>
        </w:rPr>
        <w:t>_______________________________________________________</w:t>
      </w:r>
      <w:r w:rsidRPr="00553EBC">
        <w:rPr>
          <w:rFonts w:ascii="Arial" w:hAnsi="Arial" w:cs="Arial"/>
          <w:lang w:val="ru-RU"/>
        </w:rPr>
        <w:t>(Клиент)</w:t>
      </w:r>
    </w:p>
    <w:p w:rsidR="00014154" w:rsidRPr="003A11B1" w:rsidRDefault="00014154" w:rsidP="00014154">
      <w:pPr>
        <w:jc w:val="center"/>
        <w:rPr>
          <w:rFonts w:ascii="Arial" w:hAnsi="Arial" w:cs="Arial"/>
          <w:i/>
          <w:iCs/>
          <w:vertAlign w:val="superscript"/>
          <w:lang w:val="ru-RU"/>
        </w:rPr>
      </w:pPr>
      <w:r w:rsidRPr="003A11B1">
        <w:rPr>
          <w:rFonts w:ascii="Arial" w:hAnsi="Arial" w:cs="Arial"/>
          <w:i/>
          <w:iCs/>
          <w:vertAlign w:val="superscript"/>
          <w:lang w:val="ru-RU"/>
        </w:rPr>
        <w:t>&lt;</w:t>
      </w:r>
      <w:r w:rsidRPr="003A11B1">
        <w:rPr>
          <w:rFonts w:ascii="Arial" w:hAnsi="Arial" w:cs="Arial"/>
          <w:i/>
          <w:vertAlign w:val="superscript"/>
          <w:lang w:val="ru-RU"/>
        </w:rPr>
        <w:t xml:space="preserve">полное наименование организации – Участника Системы ЭДО </w:t>
      </w:r>
      <w:r w:rsidRPr="003A11B1">
        <w:rPr>
          <w:rFonts w:ascii="Arial" w:hAnsi="Arial" w:cs="Arial"/>
          <w:i/>
          <w:iCs/>
          <w:vertAlign w:val="superscript"/>
          <w:lang w:val="ru-RU"/>
        </w:rPr>
        <w:t>&gt;</w:t>
      </w:r>
    </w:p>
    <w:p w:rsidR="00014154" w:rsidRPr="00553EBC" w:rsidRDefault="00014154" w:rsidP="00014154">
      <w:pPr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в лице </w:t>
      </w:r>
      <w:r w:rsidR="00855519">
        <w:rPr>
          <w:rFonts w:ascii="Arial" w:hAnsi="Arial" w:cs="Arial"/>
          <w:lang w:val="ru-RU"/>
        </w:rPr>
        <w:t>______________________________________________</w:t>
      </w:r>
      <w:r w:rsidRPr="00553EBC">
        <w:rPr>
          <w:rFonts w:ascii="Arial" w:hAnsi="Arial" w:cs="Arial"/>
          <w:lang w:val="ru-RU"/>
        </w:rPr>
        <w:t>, действующего на основании</w:t>
      </w:r>
    </w:p>
    <w:p w:rsidR="00014154" w:rsidRDefault="00014154" w:rsidP="00014154">
      <w:pPr>
        <w:ind w:left="2040"/>
        <w:jc w:val="both"/>
        <w:rPr>
          <w:rFonts w:ascii="Arial" w:hAnsi="Arial" w:cs="Arial"/>
          <w:i/>
          <w:iCs/>
          <w:vertAlign w:val="superscript"/>
          <w:lang w:val="ru-RU"/>
        </w:rPr>
      </w:pPr>
      <w:r w:rsidRPr="003A11B1">
        <w:rPr>
          <w:rFonts w:ascii="Arial" w:hAnsi="Arial" w:cs="Arial"/>
          <w:i/>
          <w:iCs/>
          <w:vertAlign w:val="superscript"/>
          <w:lang w:val="ru-RU"/>
        </w:rPr>
        <w:t>(должность, фамилия, имя, отчество)</w:t>
      </w:r>
    </w:p>
    <w:p w:rsidR="00014154" w:rsidRPr="003A11B1" w:rsidRDefault="00014154" w:rsidP="00014154">
      <w:pPr>
        <w:rPr>
          <w:rFonts w:ascii="Arial" w:hAnsi="Arial" w:cs="Arial"/>
          <w:i/>
          <w:iCs/>
          <w:vertAlign w:val="superscript"/>
          <w:lang w:val="ru-RU"/>
        </w:rPr>
      </w:pPr>
      <w:r>
        <w:rPr>
          <w:rFonts w:ascii="Arial" w:hAnsi="Arial" w:cs="Arial"/>
          <w:i/>
          <w:iCs/>
          <w:vertAlign w:val="superscript"/>
          <w:lang w:val="ru-RU"/>
        </w:rPr>
        <w:t>_</w:t>
      </w:r>
      <w:r w:rsidR="00855519">
        <w:rPr>
          <w:rFonts w:ascii="Arial" w:hAnsi="Arial" w:cs="Arial"/>
          <w:i/>
          <w:iCs/>
          <w:vertAlign w:val="superscript"/>
          <w:lang w:val="ru-RU"/>
        </w:rPr>
        <w:t>______________</w:t>
      </w:r>
      <w:r>
        <w:rPr>
          <w:rFonts w:ascii="Arial" w:hAnsi="Arial" w:cs="Arial"/>
          <w:i/>
          <w:iCs/>
          <w:vertAlign w:val="superscript"/>
          <w:lang w:val="ru-RU"/>
        </w:rPr>
        <w:t>_____________________________________________________________________________________________________________</w:t>
      </w:r>
    </w:p>
    <w:p w:rsidR="00014154" w:rsidRDefault="00014154" w:rsidP="00722CE1">
      <w:pPr>
        <w:pStyle w:val="af8"/>
        <w:numPr>
          <w:ilvl w:val="0"/>
          <w:numId w:val="9"/>
        </w:numPr>
        <w:spacing w:before="240" w:after="120"/>
        <w:ind w:left="357" w:hanging="357"/>
      </w:pPr>
      <w:r w:rsidRPr="00553EBC">
        <w:t>Просит Вас предоставить</w:t>
      </w:r>
      <w:r>
        <w:t xml:space="preserve"> право использования </w:t>
      </w:r>
      <w:r w:rsidRPr="00553EBC">
        <w:t>программного обеспечения</w:t>
      </w:r>
      <w:r w:rsidR="003B5130" w:rsidRPr="003B5130">
        <w:t xml:space="preserve"> </w:t>
      </w:r>
      <w:r w:rsidR="000A52BA">
        <w:t xml:space="preserve">и доступ к системе  ЭДО </w:t>
      </w:r>
      <w:r w:rsidRPr="00553EBC">
        <w:t xml:space="preserve">следующим </w:t>
      </w:r>
      <w:r>
        <w:t>В</w:t>
      </w:r>
      <w:r w:rsidRPr="00553EBC">
        <w:t>л</w:t>
      </w:r>
      <w:r w:rsidR="000A52BA">
        <w:t>адельцам сертификатов ключей</w:t>
      </w:r>
      <w:r>
        <w:t xml:space="preserve"> ЭП</w:t>
      </w:r>
      <w:r w:rsidRPr="00553EBC">
        <w:t>:</w:t>
      </w:r>
    </w:p>
    <w:p w:rsidR="00014154" w:rsidRPr="00597328" w:rsidRDefault="00014154" w:rsidP="00014154">
      <w:pPr>
        <w:pStyle w:val="af8"/>
        <w:spacing w:before="240" w:after="120"/>
        <w:ind w:left="357" w:firstLine="0"/>
      </w:pPr>
      <w:r>
        <w:t>Всем владельцам сертификатов ключей ЭП Клиента</w:t>
      </w:r>
      <w:r w:rsidRPr="00597328">
        <w:t xml:space="preserve">:   </w:t>
      </w:r>
      <w:bookmarkStart w:id="6" w:name="Флажок2"/>
      <w:r w:rsidR="00B14B7F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855519">
        <w:instrText xml:space="preserve"> FORMCHECKBOX </w:instrText>
      </w:r>
      <w:r w:rsidR="00B14B7F">
        <w:fldChar w:fldCharType="end"/>
      </w:r>
      <w:bookmarkEnd w:id="6"/>
    </w:p>
    <w:p w:rsidR="00014154" w:rsidRPr="00597328" w:rsidRDefault="00014154" w:rsidP="00014154">
      <w:pPr>
        <w:pStyle w:val="af8"/>
        <w:spacing w:before="240" w:after="120"/>
        <w:rPr>
          <w:i/>
        </w:rPr>
      </w:pPr>
      <w:r>
        <w:rPr>
          <w:i/>
        </w:rPr>
        <w:t>и</w:t>
      </w:r>
      <w:r w:rsidRPr="0064589D">
        <w:rPr>
          <w:i/>
        </w:rPr>
        <w:t>/</w:t>
      </w:r>
      <w:r>
        <w:rPr>
          <w:i/>
        </w:rPr>
        <w:t>и</w:t>
      </w:r>
      <w:r w:rsidRPr="00597328">
        <w:rPr>
          <w:i/>
        </w:rPr>
        <w:t>ли:</w:t>
      </w:r>
    </w:p>
    <w:p w:rsidR="00014154" w:rsidRPr="0064589D" w:rsidRDefault="00014154" w:rsidP="00014154">
      <w:pPr>
        <w:ind w:left="357" w:right="-58"/>
        <w:rPr>
          <w:lang w:val="ru-RU"/>
        </w:rPr>
      </w:pPr>
      <w:r w:rsidRPr="003A11B1">
        <w:rPr>
          <w:rFonts w:ascii="Arial" w:hAnsi="Arial" w:cs="Arial"/>
          <w:b/>
          <w:sz w:val="18"/>
          <w:szCs w:val="18"/>
          <w:lang w:val="ru-RU"/>
        </w:rPr>
        <w:t xml:space="preserve">1-й </w:t>
      </w:r>
      <w:r w:rsidRPr="0064589D">
        <w:rPr>
          <w:rFonts w:ascii="Arial" w:hAnsi="Arial" w:cs="Arial"/>
          <w:b/>
          <w:sz w:val="18"/>
          <w:szCs w:val="18"/>
          <w:lang w:val="ru-RU"/>
        </w:rPr>
        <w:t>Владелец</w:t>
      </w:r>
      <w:r w:rsidRPr="0064589D">
        <w:rPr>
          <w:rFonts w:ascii="Arial" w:hAnsi="Arial" w:cs="Arial"/>
          <w:lang w:val="ru-RU"/>
        </w:rPr>
        <w:t xml:space="preserve">: </w:t>
      </w:r>
      <w:r w:rsidRPr="0064589D">
        <w:rPr>
          <w:lang w:val="ru-RU"/>
        </w:rPr>
        <w:t>__________________________________________________________________________________</w:t>
      </w:r>
      <w:r w:rsidRPr="003A11B1">
        <w:rPr>
          <w:lang w:val="ru-RU"/>
        </w:rPr>
        <w:t>_____</w:t>
      </w:r>
    </w:p>
    <w:p w:rsidR="00014154" w:rsidRPr="00572243" w:rsidRDefault="00014154" w:rsidP="00014154">
      <w:pPr>
        <w:ind w:left="717"/>
        <w:jc w:val="both"/>
        <w:rPr>
          <w:rFonts w:ascii="Arial" w:hAnsi="Arial" w:cs="Arial"/>
          <w:b/>
          <w:lang w:val="ru-RU"/>
        </w:rPr>
      </w:pPr>
      <w:r w:rsidRPr="00572243">
        <w:rPr>
          <w:sz w:val="18"/>
          <w:lang w:val="ru-RU"/>
        </w:rPr>
        <w:t xml:space="preserve">(переписывается соответствующая строка из сертификата </w:t>
      </w:r>
      <w:r>
        <w:rPr>
          <w:sz w:val="18"/>
          <w:lang w:val="ru-RU"/>
        </w:rPr>
        <w:t xml:space="preserve">Владельца </w:t>
      </w:r>
      <w:r w:rsidRPr="00572243">
        <w:rPr>
          <w:sz w:val="18"/>
          <w:lang w:val="ru-RU"/>
        </w:rPr>
        <w:t>ключа проверки электронной подписи)</w:t>
      </w:r>
      <w:r w:rsidRPr="00572243">
        <w:rPr>
          <w:lang w:val="ru-RU"/>
        </w:rPr>
        <w:t>*</w:t>
      </w:r>
    </w:p>
    <w:p w:rsidR="00014154" w:rsidRPr="0064589D" w:rsidRDefault="00014154" w:rsidP="00014154">
      <w:pPr>
        <w:ind w:right="-58"/>
        <w:rPr>
          <w:lang w:val="ru-RU"/>
        </w:rPr>
      </w:pPr>
    </w:p>
    <w:p w:rsidR="00014154" w:rsidRPr="00D05C9F" w:rsidRDefault="00014154" w:rsidP="005C50C8">
      <w:pPr>
        <w:ind w:left="360" w:right="-58" w:hanging="360"/>
        <w:rPr>
          <w:lang w:val="ru-RU"/>
        </w:rPr>
      </w:pPr>
      <w:r w:rsidRPr="00D05C9F">
        <w:rPr>
          <w:rFonts w:ascii="Arial" w:hAnsi="Arial" w:cs="Arial"/>
          <w:b/>
          <w:sz w:val="18"/>
          <w:szCs w:val="18"/>
          <w:lang w:val="ru-RU"/>
        </w:rPr>
        <w:t>2-</w:t>
      </w:r>
      <w:r w:rsidRPr="003A11B1">
        <w:rPr>
          <w:rFonts w:ascii="Arial" w:hAnsi="Arial" w:cs="Arial"/>
          <w:b/>
          <w:sz w:val="18"/>
          <w:szCs w:val="18"/>
          <w:lang w:val="ru-RU"/>
        </w:rPr>
        <w:t>й</w:t>
      </w:r>
      <w:r w:rsidRPr="0064589D">
        <w:rPr>
          <w:rFonts w:ascii="Arial" w:hAnsi="Arial" w:cs="Arial"/>
          <w:b/>
          <w:sz w:val="18"/>
          <w:szCs w:val="18"/>
          <w:lang w:val="ru-RU"/>
        </w:rPr>
        <w:t>Владелец</w:t>
      </w:r>
      <w:r w:rsidRPr="00D05C9F">
        <w:rPr>
          <w:rFonts w:ascii="Arial" w:hAnsi="Arial" w:cs="Arial"/>
          <w:lang w:val="ru-RU"/>
        </w:rPr>
        <w:t xml:space="preserve">: </w:t>
      </w:r>
      <w:r w:rsidRPr="00D05C9F">
        <w:rPr>
          <w:lang w:val="ru-RU"/>
        </w:rPr>
        <w:t>_______________________________________________________________________________________</w:t>
      </w:r>
    </w:p>
    <w:p w:rsidR="00014154" w:rsidRPr="00572243" w:rsidRDefault="00014154" w:rsidP="005C50C8">
      <w:pPr>
        <w:ind w:left="720" w:hanging="360"/>
        <w:jc w:val="both"/>
        <w:rPr>
          <w:rFonts w:ascii="Arial" w:hAnsi="Arial" w:cs="Arial"/>
          <w:b/>
          <w:lang w:val="ru-RU"/>
        </w:rPr>
      </w:pPr>
      <w:r w:rsidRPr="00572243">
        <w:rPr>
          <w:sz w:val="18"/>
          <w:lang w:val="ru-RU"/>
        </w:rPr>
        <w:t xml:space="preserve">(переписывается соответствующая строка из сертификата </w:t>
      </w:r>
      <w:r>
        <w:rPr>
          <w:sz w:val="18"/>
          <w:lang w:val="ru-RU"/>
        </w:rPr>
        <w:t xml:space="preserve">Владельца </w:t>
      </w:r>
      <w:r w:rsidRPr="00572243">
        <w:rPr>
          <w:sz w:val="18"/>
          <w:lang w:val="ru-RU"/>
        </w:rPr>
        <w:t>ключа проверки электронной подписи)</w:t>
      </w:r>
      <w:r w:rsidRPr="00572243">
        <w:rPr>
          <w:lang w:val="ru-RU"/>
        </w:rPr>
        <w:t>*</w:t>
      </w:r>
    </w:p>
    <w:p w:rsidR="00014154" w:rsidRPr="00572243" w:rsidRDefault="00014154" w:rsidP="005C50C8">
      <w:pPr>
        <w:ind w:left="426" w:firstLine="294"/>
        <w:jc w:val="both"/>
        <w:rPr>
          <w:rFonts w:ascii="Arial" w:hAnsi="Arial" w:cs="Arial"/>
          <w:b/>
          <w:lang w:val="ru-RU"/>
        </w:rPr>
      </w:pPr>
    </w:p>
    <w:p w:rsidR="00EC2ACD" w:rsidRDefault="00014154" w:rsidP="00EC2ACD">
      <w:pPr>
        <w:rPr>
          <w:lang w:val="ru-RU"/>
        </w:rPr>
      </w:pPr>
      <w:r w:rsidRPr="000105FB">
        <w:rPr>
          <w:lang w:val="ru-RU"/>
        </w:rPr>
        <w:t xml:space="preserve">* </w:t>
      </w:r>
      <w:r w:rsidR="00EC2ACD" w:rsidRPr="00274333">
        <w:rPr>
          <w:b/>
          <w:lang w:val="ru-RU"/>
        </w:rPr>
        <w:t>Примеры вариантов:</w:t>
      </w:r>
    </w:p>
    <w:p w:rsidR="00EC2ACD" w:rsidRDefault="00EC2ACD" w:rsidP="00722CE1">
      <w:pPr>
        <w:pStyle w:val="aff8"/>
        <w:numPr>
          <w:ilvl w:val="0"/>
          <w:numId w:val="14"/>
        </w:numPr>
        <w:ind w:left="0" w:firstLine="0"/>
        <w:contextualSpacing/>
        <w:rPr>
          <w:lang w:val="ru-RU"/>
        </w:rPr>
      </w:pPr>
      <w:r>
        <w:rPr>
          <w:lang w:val="ru-RU"/>
        </w:rPr>
        <w:t>Сертификат старого образца</w:t>
      </w:r>
      <w:r w:rsidRPr="000E2D4F">
        <w:rPr>
          <w:lang w:val="ru-RU"/>
        </w:rPr>
        <w:t xml:space="preserve">: </w:t>
      </w:r>
      <w:r w:rsidRPr="005538A7">
        <w:t>CN</w:t>
      </w:r>
      <w:r w:rsidRPr="000E2D4F">
        <w:rPr>
          <w:lang w:val="ru-RU"/>
        </w:rPr>
        <w:t>=Иванов Иван Иванович,</w:t>
      </w:r>
      <w:r w:rsidRPr="005538A7">
        <w:t>O</w:t>
      </w:r>
      <w:r w:rsidRPr="000E2D4F">
        <w:rPr>
          <w:lang w:val="ru-RU"/>
        </w:rPr>
        <w:t>=</w:t>
      </w:r>
      <w:proofErr w:type="spellStart"/>
      <w:smartTag w:uri="urn:schemas-microsoft-com:office:smarttags" w:element="place">
        <w:smartTag w:uri="urn:schemas-microsoft-com:office:smarttags" w:element="City">
          <w:r w:rsidRPr="005538A7">
            <w:t>Krossbank</w:t>
          </w:r>
        </w:smartTag>
        <w:proofErr w:type="spellEnd"/>
        <w:r w:rsidRPr="000E2D4F">
          <w:rPr>
            <w:lang w:val="ru-RU"/>
          </w:rPr>
          <w:t>,</w:t>
        </w:r>
        <w:smartTag w:uri="urn:schemas-microsoft-com:office:smarttags" w:element="State">
          <w:r w:rsidRPr="005538A7">
            <w:t>DC</w:t>
          </w:r>
        </w:smartTag>
      </w:smartTag>
      <w:r w:rsidRPr="000E2D4F">
        <w:rPr>
          <w:lang w:val="ru-RU"/>
        </w:rPr>
        <w:t>=</w:t>
      </w:r>
      <w:proofErr w:type="spellStart"/>
      <w:r w:rsidRPr="005538A7">
        <w:t>pki</w:t>
      </w:r>
      <w:proofErr w:type="spellEnd"/>
      <w:r w:rsidRPr="000E2D4F">
        <w:rPr>
          <w:lang w:val="ru-RU"/>
        </w:rPr>
        <w:t>,</w:t>
      </w:r>
      <w:r w:rsidRPr="005538A7">
        <w:t>DC</w:t>
      </w:r>
      <w:r w:rsidRPr="000E2D4F">
        <w:rPr>
          <w:lang w:val="ru-RU"/>
        </w:rPr>
        <w:t>=</w:t>
      </w:r>
      <w:proofErr w:type="spellStart"/>
      <w:r w:rsidRPr="005538A7">
        <w:t>micex</w:t>
      </w:r>
      <w:proofErr w:type="spellEnd"/>
      <w:r w:rsidRPr="000E2D4F">
        <w:rPr>
          <w:lang w:val="ru-RU"/>
        </w:rPr>
        <w:t>,</w:t>
      </w:r>
      <w:r w:rsidRPr="005538A7">
        <w:t>DC</w:t>
      </w:r>
      <w:r w:rsidRPr="000E2D4F">
        <w:rPr>
          <w:lang w:val="ru-RU"/>
        </w:rPr>
        <w:t>=</w:t>
      </w:r>
      <w:proofErr w:type="spellStart"/>
      <w:r w:rsidRPr="005538A7">
        <w:t>ru</w:t>
      </w:r>
      <w:proofErr w:type="spellEnd"/>
    </w:p>
    <w:p w:rsidR="00EC2ACD" w:rsidRDefault="00EC2ACD" w:rsidP="00722CE1">
      <w:pPr>
        <w:pStyle w:val="aff8"/>
        <w:numPr>
          <w:ilvl w:val="0"/>
          <w:numId w:val="14"/>
        </w:numPr>
        <w:ind w:left="0" w:firstLine="0"/>
        <w:contextualSpacing/>
        <w:rPr>
          <w:lang w:val="ru-RU"/>
        </w:rPr>
      </w:pPr>
      <w:r>
        <w:rPr>
          <w:lang w:val="ru-RU"/>
        </w:rPr>
        <w:t xml:space="preserve">Сертификат, изготовленный на юр. лицо: </w:t>
      </w:r>
      <w:smartTag w:uri="urn:schemas-microsoft-com:office:smarttags" w:element="place">
        <w:r w:rsidRPr="000E2D4F">
          <w:t>INN</w:t>
        </w:r>
      </w:smartTag>
      <w:r w:rsidRPr="000E2D4F">
        <w:rPr>
          <w:lang w:val="ru-RU"/>
        </w:rPr>
        <w:t>=006612010999,</w:t>
      </w:r>
      <w:r w:rsidRPr="000E2D4F">
        <w:t>OGRN</w:t>
      </w:r>
      <w:r w:rsidRPr="000E2D4F">
        <w:rPr>
          <w:lang w:val="ru-RU"/>
        </w:rPr>
        <w:t>=1026600000195,</w:t>
      </w:r>
      <w:r w:rsidRPr="000E2D4F">
        <w:t>CN</w:t>
      </w:r>
      <w:r w:rsidRPr="000E2D4F">
        <w:rPr>
          <w:lang w:val="ru-RU"/>
        </w:rPr>
        <w:t>=ООО "БАНК",</w:t>
      </w:r>
      <w:r w:rsidRPr="000E2D4F">
        <w:t>O</w:t>
      </w:r>
      <w:r w:rsidRPr="000E2D4F">
        <w:rPr>
          <w:lang w:val="ru-RU"/>
        </w:rPr>
        <w:t>=ООО "БАНК",</w:t>
      </w:r>
      <w:r w:rsidRPr="000E2D4F">
        <w:t>L</w:t>
      </w:r>
      <w:r w:rsidRPr="000E2D4F">
        <w:rPr>
          <w:lang w:val="ru-RU"/>
        </w:rPr>
        <w:t>=</w:t>
      </w:r>
      <w:proofErr w:type="spellStart"/>
      <w:r w:rsidRPr="000E2D4F">
        <w:rPr>
          <w:lang w:val="ru-RU"/>
        </w:rPr>
        <w:t>г.Москва</w:t>
      </w:r>
      <w:proofErr w:type="spellEnd"/>
      <w:r w:rsidRPr="000E2D4F">
        <w:rPr>
          <w:lang w:val="ru-RU"/>
        </w:rPr>
        <w:t>,</w:t>
      </w:r>
      <w:r w:rsidRPr="000E2D4F">
        <w:t>ST</w:t>
      </w:r>
      <w:r w:rsidRPr="000E2D4F">
        <w:rPr>
          <w:lang w:val="ru-RU"/>
        </w:rPr>
        <w:t xml:space="preserve">=77 </w:t>
      </w:r>
      <w:proofErr w:type="spellStart"/>
      <w:r w:rsidRPr="000E2D4F">
        <w:rPr>
          <w:lang w:val="ru-RU"/>
        </w:rPr>
        <w:t>г.Москва</w:t>
      </w:r>
      <w:proofErr w:type="spellEnd"/>
      <w:r w:rsidRPr="000E2D4F">
        <w:rPr>
          <w:lang w:val="ru-RU"/>
        </w:rPr>
        <w:t>,</w:t>
      </w:r>
      <w:r w:rsidRPr="000E2D4F">
        <w:t>C</w:t>
      </w:r>
      <w:r w:rsidRPr="000E2D4F">
        <w:rPr>
          <w:lang w:val="ru-RU"/>
        </w:rPr>
        <w:t>=</w:t>
      </w:r>
      <w:r w:rsidRPr="000E2D4F">
        <w:t>RU</w:t>
      </w:r>
    </w:p>
    <w:p w:rsidR="00EC2ACD" w:rsidRPr="000E2D4F" w:rsidRDefault="00EC2ACD" w:rsidP="00722CE1">
      <w:pPr>
        <w:pStyle w:val="aff8"/>
        <w:numPr>
          <w:ilvl w:val="0"/>
          <w:numId w:val="14"/>
        </w:numPr>
        <w:ind w:left="0" w:firstLine="0"/>
        <w:contextualSpacing/>
        <w:rPr>
          <w:lang w:val="ru-RU"/>
        </w:rPr>
      </w:pPr>
      <w:r>
        <w:rPr>
          <w:lang w:val="ru-RU"/>
        </w:rPr>
        <w:t xml:space="preserve">Сертификат, изготовленный на физ. лицо: </w:t>
      </w:r>
      <w:smartTag w:uri="urn:schemas-microsoft-com:office:smarttags" w:element="place">
        <w:r w:rsidRPr="00274333">
          <w:t>INN</w:t>
        </w:r>
      </w:smartTag>
      <w:r w:rsidRPr="00274333">
        <w:rPr>
          <w:lang w:val="ru-RU"/>
        </w:rPr>
        <w:t>=007700000001,</w:t>
      </w:r>
      <w:r w:rsidRPr="00274333">
        <w:t>OGRN</w:t>
      </w:r>
      <w:r w:rsidRPr="00274333">
        <w:rPr>
          <w:lang w:val="ru-RU"/>
        </w:rPr>
        <w:t>=1027700406733,</w:t>
      </w:r>
      <w:r w:rsidRPr="00274333">
        <w:t>SNILS</w:t>
      </w:r>
      <w:r w:rsidRPr="00274333">
        <w:rPr>
          <w:lang w:val="ru-RU"/>
        </w:rPr>
        <w:t>=01062371999,</w:t>
      </w:r>
      <w:r w:rsidRPr="00274333">
        <w:t>T</w:t>
      </w:r>
      <w:r w:rsidRPr="00274333">
        <w:rPr>
          <w:lang w:val="ru-RU"/>
        </w:rPr>
        <w:t>= Отдел брокерского обслуживания,</w:t>
      </w:r>
      <w:r w:rsidRPr="00274333">
        <w:t>CN</w:t>
      </w:r>
      <w:r w:rsidRPr="00274333">
        <w:rPr>
          <w:lang w:val="ru-RU"/>
        </w:rPr>
        <w:t>=Петров Петр Петрович,</w:t>
      </w:r>
      <w:r w:rsidRPr="00274333">
        <w:t>OU</w:t>
      </w:r>
      <w:r w:rsidRPr="00274333">
        <w:rPr>
          <w:lang w:val="ru-RU"/>
        </w:rPr>
        <w:t>=Заместитель руководителя отдела,</w:t>
      </w:r>
      <w:r w:rsidRPr="00274333">
        <w:t>O</w:t>
      </w:r>
      <w:r w:rsidRPr="00274333">
        <w:rPr>
          <w:lang w:val="ru-RU"/>
        </w:rPr>
        <w:t xml:space="preserve">="Просто Банк" (ООО), </w:t>
      </w:r>
      <w:r w:rsidRPr="00274333">
        <w:t>L</w:t>
      </w:r>
      <w:r w:rsidRPr="00274333">
        <w:rPr>
          <w:lang w:val="ru-RU"/>
        </w:rPr>
        <w:t>=</w:t>
      </w:r>
      <w:proofErr w:type="spellStart"/>
      <w:r w:rsidRPr="00274333">
        <w:rPr>
          <w:lang w:val="ru-RU"/>
        </w:rPr>
        <w:t>г.Москва</w:t>
      </w:r>
      <w:proofErr w:type="spellEnd"/>
      <w:r w:rsidRPr="00274333">
        <w:rPr>
          <w:lang w:val="ru-RU"/>
        </w:rPr>
        <w:t>,</w:t>
      </w:r>
      <w:r w:rsidRPr="00274333">
        <w:t>ST</w:t>
      </w:r>
      <w:r w:rsidRPr="00274333">
        <w:rPr>
          <w:lang w:val="ru-RU"/>
        </w:rPr>
        <w:t xml:space="preserve">=77 </w:t>
      </w:r>
      <w:proofErr w:type="spellStart"/>
      <w:r w:rsidRPr="00274333">
        <w:rPr>
          <w:lang w:val="ru-RU"/>
        </w:rPr>
        <w:t>г.Москва</w:t>
      </w:r>
      <w:proofErr w:type="spellEnd"/>
      <w:r w:rsidRPr="00274333">
        <w:rPr>
          <w:lang w:val="ru-RU"/>
        </w:rPr>
        <w:t>,</w:t>
      </w:r>
      <w:r w:rsidRPr="00274333">
        <w:t>C</w:t>
      </w:r>
      <w:r w:rsidRPr="00274333">
        <w:rPr>
          <w:lang w:val="ru-RU"/>
        </w:rPr>
        <w:t>=</w:t>
      </w:r>
      <w:r w:rsidRPr="00274333">
        <w:t>RU</w:t>
      </w:r>
    </w:p>
    <w:p w:rsidR="00014154" w:rsidRPr="007A50C9" w:rsidRDefault="00014154" w:rsidP="00014154">
      <w:pPr>
        <w:rPr>
          <w:lang w:val="ru-RU"/>
        </w:rPr>
      </w:pPr>
    </w:p>
    <w:p w:rsidR="00014154" w:rsidRDefault="00014154" w:rsidP="00014154">
      <w:pPr>
        <w:ind w:left="360"/>
        <w:jc w:val="both"/>
        <w:rPr>
          <w:rFonts w:ascii="Arial" w:hAnsi="Arial" w:cs="Arial"/>
          <w:b/>
          <w:lang w:val="ru-RU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567"/>
        <w:gridCol w:w="1951"/>
        <w:gridCol w:w="3119"/>
        <w:gridCol w:w="1275"/>
        <w:gridCol w:w="709"/>
        <w:gridCol w:w="709"/>
        <w:gridCol w:w="709"/>
      </w:tblGrid>
      <w:tr w:rsidR="00014154" w:rsidRPr="00130430" w:rsidTr="003331DA">
        <w:trPr>
          <w:cantSplit/>
          <w:trHeight w:val="1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54" w:rsidRPr="00553EBC" w:rsidRDefault="00014154" w:rsidP="003331DA">
            <w:pPr>
              <w:snapToGrid w:val="0"/>
              <w:spacing w:after="12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14154" w:rsidRPr="00E6275C" w:rsidRDefault="00E6275C" w:rsidP="003331DA">
            <w:pPr>
              <w:pStyle w:val="1a"/>
              <w:snapToGrid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Наименование приложения Системы ЭДО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154" w:rsidRPr="00553EBC" w:rsidRDefault="00014154" w:rsidP="003331DA">
            <w:pPr>
              <w:pStyle w:val="1a"/>
              <w:snapToGrid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Почтовый адрес в СЭД МБ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54" w:rsidRPr="00553EBC" w:rsidRDefault="00014154" w:rsidP="003331DA">
            <w:pPr>
              <w:pStyle w:val="1a"/>
              <w:snapToGrid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Код в ЭДО РТС (если есть)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4154" w:rsidRPr="00553EBC" w:rsidRDefault="00014154" w:rsidP="003331DA">
            <w:pPr>
              <w:pStyle w:val="1a"/>
              <w:snapToGrid w:val="0"/>
              <w:spacing w:before="4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4154" w:rsidRPr="00553EBC" w:rsidRDefault="00014154" w:rsidP="003331DA">
            <w:pPr>
              <w:pStyle w:val="1a"/>
              <w:snapToGrid w:val="0"/>
              <w:spacing w:before="40"/>
              <w:ind w:left="113" w:right="113"/>
              <w:jc w:val="center"/>
              <w:rPr>
                <w:b/>
              </w:rPr>
            </w:pPr>
            <w:r w:rsidRPr="00553EBC">
              <w:rPr>
                <w:b/>
              </w:rPr>
              <w:t>1</w:t>
            </w:r>
            <w:r>
              <w:rPr>
                <w:b/>
              </w:rPr>
              <w:t xml:space="preserve">-й Владелец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4154" w:rsidRPr="00553EBC" w:rsidRDefault="00014154" w:rsidP="003331DA">
            <w:pPr>
              <w:pStyle w:val="1a"/>
              <w:snapToGrid w:val="0"/>
              <w:spacing w:before="4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2-й Владелец </w:t>
            </w:r>
          </w:p>
        </w:tc>
      </w:tr>
      <w:tr w:rsidR="00014154" w:rsidRPr="00553EBC" w:rsidTr="003331DA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154" w:rsidRPr="003A11B1" w:rsidRDefault="00EA6D36" w:rsidP="003331DA">
            <w:pPr>
              <w:snapToGri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154" w:rsidRPr="00553EBC" w:rsidRDefault="00014154" w:rsidP="003331DA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Универсальный ф</w:t>
            </w:r>
            <w:proofErr w:type="spellStart"/>
            <w:r w:rsidRPr="00553EBC">
              <w:rPr>
                <w:rFonts w:ascii="Arial" w:hAnsi="Arial" w:cs="Arial"/>
                <w:b/>
                <w:bCs/>
              </w:rPr>
              <w:t>айловый</w:t>
            </w:r>
            <w:proofErr w:type="spellEnd"/>
            <w:r w:rsidR="003B51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53EBC">
              <w:rPr>
                <w:rFonts w:ascii="Arial" w:hAnsi="Arial" w:cs="Arial"/>
                <w:b/>
                <w:bCs/>
              </w:rPr>
              <w:t>шлюз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54" w:rsidRDefault="00014154" w:rsidP="003331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54" w:rsidRPr="00553EBC" w:rsidRDefault="00014154" w:rsidP="003331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5D2021" w:rsidRDefault="00014154" w:rsidP="003331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5D2021" w:rsidRDefault="00014154" w:rsidP="003331DA">
            <w:pPr>
              <w:pStyle w:val="af8"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5D2021" w:rsidRDefault="00014154" w:rsidP="003331DA">
            <w:pPr>
              <w:pStyle w:val="af8"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4154" w:rsidRPr="00553EBC" w:rsidTr="003331DA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154" w:rsidRPr="003A11B1" w:rsidRDefault="00EA6D36" w:rsidP="003331D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154" w:rsidRPr="003A11B1" w:rsidRDefault="00014154" w:rsidP="003331DA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ОТС- Клиент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54" w:rsidRDefault="00014154" w:rsidP="003331DA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54" w:rsidRPr="003A11B1" w:rsidRDefault="00014154" w:rsidP="003331D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5D2021" w:rsidRDefault="00014154" w:rsidP="003331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5D2021" w:rsidRDefault="00014154" w:rsidP="003331DA">
            <w:pPr>
              <w:pStyle w:val="af8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5D2021" w:rsidRDefault="00014154" w:rsidP="003331DA">
            <w:pPr>
              <w:pStyle w:val="af8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14154" w:rsidRDefault="00014154" w:rsidP="00014154">
      <w:pPr>
        <w:rPr>
          <w:lang w:val="ru-RU"/>
        </w:rPr>
      </w:pPr>
    </w:p>
    <w:p w:rsidR="00014154" w:rsidRPr="00D05C9F" w:rsidRDefault="00014154" w:rsidP="00014154">
      <w:pPr>
        <w:rPr>
          <w:rFonts w:ascii="Arial" w:hAnsi="Arial" w:cs="Arial"/>
          <w:lang w:val="ru-RU"/>
        </w:rPr>
      </w:pPr>
      <w:r w:rsidRPr="00D05C9F">
        <w:rPr>
          <w:rFonts w:ascii="Arial" w:hAnsi="Arial" w:cs="Arial"/>
          <w:b/>
        </w:rPr>
        <w:t>R</w:t>
      </w:r>
      <w:r w:rsidRPr="00D05C9F">
        <w:rPr>
          <w:rFonts w:ascii="Arial" w:hAnsi="Arial" w:cs="Arial"/>
          <w:lang w:val="ru-RU"/>
        </w:rPr>
        <w:t xml:space="preserve"> – Предоставлен доступ только на получение сообщений</w:t>
      </w:r>
    </w:p>
    <w:p w:rsidR="00014154" w:rsidRPr="00D05C9F" w:rsidRDefault="00014154" w:rsidP="00014154">
      <w:pPr>
        <w:rPr>
          <w:rFonts w:ascii="Arial" w:hAnsi="Arial" w:cs="Arial"/>
          <w:lang w:val="ru-RU"/>
        </w:rPr>
      </w:pPr>
      <w:r w:rsidRPr="00D05C9F">
        <w:rPr>
          <w:rFonts w:ascii="Arial" w:hAnsi="Arial" w:cs="Arial"/>
          <w:b/>
        </w:rPr>
        <w:t>RW</w:t>
      </w:r>
      <w:r w:rsidRPr="00D05C9F">
        <w:rPr>
          <w:rFonts w:ascii="Arial" w:hAnsi="Arial" w:cs="Arial"/>
          <w:lang w:val="ru-RU"/>
        </w:rPr>
        <w:t xml:space="preserve"> – </w:t>
      </w:r>
      <w:r>
        <w:rPr>
          <w:rFonts w:ascii="Arial" w:hAnsi="Arial" w:cs="Arial"/>
          <w:lang w:val="ru-RU"/>
        </w:rPr>
        <w:t xml:space="preserve">Предоставлен доступ </w:t>
      </w:r>
      <w:r w:rsidRPr="00D05C9F">
        <w:rPr>
          <w:rFonts w:ascii="Arial" w:hAnsi="Arial" w:cs="Arial"/>
          <w:lang w:val="ru-RU"/>
        </w:rPr>
        <w:t xml:space="preserve">на получение </w:t>
      </w:r>
      <w:r>
        <w:rPr>
          <w:rFonts w:ascii="Arial" w:hAnsi="Arial" w:cs="Arial"/>
          <w:lang w:val="ru-RU"/>
        </w:rPr>
        <w:t xml:space="preserve">и отправку </w:t>
      </w:r>
      <w:r w:rsidRPr="00D05C9F">
        <w:rPr>
          <w:rFonts w:ascii="Arial" w:hAnsi="Arial" w:cs="Arial"/>
          <w:lang w:val="ru-RU"/>
        </w:rPr>
        <w:t>сообщений</w:t>
      </w:r>
    </w:p>
    <w:p w:rsidR="00014154" w:rsidRPr="00D05C9F" w:rsidRDefault="00014154" w:rsidP="00014154">
      <w:pPr>
        <w:rPr>
          <w:lang w:val="ru-RU"/>
        </w:rPr>
      </w:pPr>
    </w:p>
    <w:p w:rsidR="00014154" w:rsidRPr="00553EBC" w:rsidRDefault="00014154" w:rsidP="00014154">
      <w:pPr>
        <w:pStyle w:val="af8"/>
        <w:spacing w:before="240"/>
        <w:ind w:firstLine="0"/>
      </w:pPr>
      <w:r w:rsidRPr="00553EBC">
        <w:t>Ответственные лица по вопросам, связанным с установкой программного обеспечения:</w:t>
      </w:r>
    </w:p>
    <w:p w:rsidR="00014154" w:rsidRPr="00553EBC" w:rsidRDefault="00014154" w:rsidP="00014154">
      <w:pPr>
        <w:spacing w:before="80" w:line="220" w:lineRule="exact"/>
        <w:ind w:left="357" w:firstLine="35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>по организационным вопросам: _______________________________________________</w:t>
      </w:r>
    </w:p>
    <w:p w:rsidR="00014154" w:rsidRPr="00553EBC" w:rsidRDefault="00014154" w:rsidP="00014154">
      <w:pPr>
        <w:spacing w:before="20" w:line="220" w:lineRule="exact"/>
        <w:ind w:left="4253"/>
        <w:rPr>
          <w:rFonts w:ascii="Arial" w:hAnsi="Arial" w:cs="Arial"/>
          <w:i/>
          <w:vertAlign w:val="superscript"/>
          <w:lang w:val="ru-RU"/>
        </w:rPr>
      </w:pPr>
      <w:r w:rsidRPr="00553EBC">
        <w:rPr>
          <w:rFonts w:ascii="Arial" w:hAnsi="Arial" w:cs="Arial"/>
          <w:i/>
          <w:vertAlign w:val="superscript"/>
          <w:lang w:val="ru-RU"/>
        </w:rPr>
        <w:t xml:space="preserve">(фамилия, имя, отчество, должность, телефон, факс, </w:t>
      </w:r>
      <w:r w:rsidRPr="00553EBC">
        <w:rPr>
          <w:rFonts w:ascii="Arial" w:hAnsi="Arial" w:cs="Arial"/>
          <w:i/>
          <w:vertAlign w:val="superscript"/>
        </w:rPr>
        <w:t>e</w:t>
      </w:r>
      <w:r w:rsidRPr="00553EBC">
        <w:rPr>
          <w:rFonts w:ascii="Arial" w:hAnsi="Arial" w:cs="Arial"/>
          <w:i/>
          <w:vertAlign w:val="superscript"/>
          <w:lang w:val="ru-RU"/>
        </w:rPr>
        <w:t>-</w:t>
      </w:r>
      <w:r w:rsidRPr="00553EBC">
        <w:rPr>
          <w:rFonts w:ascii="Arial" w:hAnsi="Arial" w:cs="Arial"/>
          <w:i/>
          <w:vertAlign w:val="superscript"/>
        </w:rPr>
        <w:t>mail</w:t>
      </w:r>
      <w:r w:rsidRPr="00553EBC">
        <w:rPr>
          <w:rFonts w:ascii="Arial" w:hAnsi="Arial" w:cs="Arial"/>
          <w:i/>
          <w:vertAlign w:val="superscript"/>
          <w:lang w:val="ru-RU"/>
        </w:rPr>
        <w:t>)</w:t>
      </w:r>
    </w:p>
    <w:p w:rsidR="00014154" w:rsidRPr="00553EBC" w:rsidRDefault="00014154" w:rsidP="00014154">
      <w:pPr>
        <w:spacing w:before="80" w:line="220" w:lineRule="exact"/>
        <w:ind w:left="357" w:firstLine="363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>по техническим вопросам: ____________________________________________________</w:t>
      </w:r>
    </w:p>
    <w:p w:rsidR="00014154" w:rsidRPr="00553EBC" w:rsidRDefault="00014154" w:rsidP="00014154">
      <w:pPr>
        <w:spacing w:before="20" w:after="100" w:line="220" w:lineRule="exact"/>
        <w:ind w:left="3119"/>
        <w:jc w:val="center"/>
        <w:rPr>
          <w:rFonts w:ascii="Arial" w:hAnsi="Arial" w:cs="Arial"/>
          <w:vertAlign w:val="superscript"/>
          <w:lang w:val="ru-RU"/>
        </w:rPr>
      </w:pPr>
      <w:r w:rsidRPr="00553EBC">
        <w:rPr>
          <w:rFonts w:ascii="Arial Narrow" w:hAnsi="Arial Narrow" w:cs="Arial Narrow"/>
          <w:i/>
          <w:vertAlign w:val="superscript"/>
          <w:lang w:val="ru-RU"/>
        </w:rPr>
        <w:t>(</w:t>
      </w:r>
      <w:r w:rsidRPr="00553EBC">
        <w:rPr>
          <w:rFonts w:ascii="Arial" w:hAnsi="Arial" w:cs="Arial"/>
          <w:i/>
          <w:vertAlign w:val="superscript"/>
          <w:lang w:val="ru-RU"/>
        </w:rPr>
        <w:t xml:space="preserve">фамилия, имя, отчество, должность, телефон, факс, </w:t>
      </w:r>
      <w:r w:rsidRPr="00553EBC">
        <w:rPr>
          <w:rFonts w:ascii="Arial" w:hAnsi="Arial" w:cs="Arial"/>
          <w:i/>
          <w:vertAlign w:val="superscript"/>
        </w:rPr>
        <w:t>e</w:t>
      </w:r>
      <w:r w:rsidRPr="00553EBC">
        <w:rPr>
          <w:rFonts w:ascii="Arial" w:hAnsi="Arial" w:cs="Arial"/>
          <w:i/>
          <w:vertAlign w:val="superscript"/>
          <w:lang w:val="ru-RU"/>
        </w:rPr>
        <w:t>-</w:t>
      </w:r>
      <w:r w:rsidRPr="00553EBC">
        <w:rPr>
          <w:rFonts w:ascii="Arial" w:hAnsi="Arial" w:cs="Arial"/>
          <w:i/>
          <w:vertAlign w:val="superscript"/>
        </w:rPr>
        <w:t>mail</w:t>
      </w:r>
      <w:r w:rsidRPr="00553EBC">
        <w:rPr>
          <w:rFonts w:ascii="Arial" w:hAnsi="Arial" w:cs="Arial"/>
          <w:vertAlign w:val="superscript"/>
          <w:lang w:val="ru-RU"/>
        </w:rPr>
        <w:t>)</w:t>
      </w:r>
    </w:p>
    <w:p w:rsidR="00014154" w:rsidRDefault="00014154" w:rsidP="00014154">
      <w:pPr>
        <w:pStyle w:val="af8"/>
        <w:tabs>
          <w:tab w:val="left" w:pos="0"/>
        </w:tabs>
        <w:spacing w:before="120"/>
        <w:ind w:firstLine="0"/>
      </w:pPr>
    </w:p>
    <w:p w:rsidR="00014154" w:rsidRPr="00553EBC" w:rsidRDefault="00014154" w:rsidP="00722CE1">
      <w:pPr>
        <w:pStyle w:val="af8"/>
        <w:numPr>
          <w:ilvl w:val="0"/>
          <w:numId w:val="9"/>
        </w:numPr>
        <w:tabs>
          <w:tab w:val="left" w:pos="0"/>
        </w:tabs>
        <w:spacing w:before="120"/>
        <w:ind w:left="360"/>
      </w:pPr>
      <w:r>
        <w:t>Почтовый адрес в СЭД МБ по умолчанию</w:t>
      </w:r>
      <w:r w:rsidRPr="00553EBC">
        <w:t>__________</w:t>
      </w:r>
      <w:r w:rsidR="00855519">
        <w:rPr>
          <w:b/>
          <w:bCs/>
        </w:rPr>
        <w:t>_________________________</w:t>
      </w:r>
      <w:r w:rsidRPr="00553EBC">
        <w:t>_____</w:t>
      </w:r>
    </w:p>
    <w:p w:rsidR="00014154" w:rsidRPr="00553EBC" w:rsidRDefault="00014154" w:rsidP="00722CE1">
      <w:pPr>
        <w:pStyle w:val="af8"/>
        <w:numPr>
          <w:ilvl w:val="0"/>
          <w:numId w:val="9"/>
        </w:numPr>
        <w:tabs>
          <w:tab w:val="left" w:pos="0"/>
        </w:tabs>
        <w:spacing w:before="120"/>
        <w:ind w:left="360"/>
      </w:pPr>
      <w:r w:rsidRPr="00553EBC">
        <w:lastRenderedPageBreak/>
        <w:t>Почтовый адрес места установки программного обеспечения: ____________</w:t>
      </w:r>
      <w:r>
        <w:t>____</w:t>
      </w:r>
      <w:r w:rsidRPr="00553EBC">
        <w:t>_________</w:t>
      </w:r>
    </w:p>
    <w:p w:rsidR="00014154" w:rsidRPr="00553EBC" w:rsidRDefault="00014154" w:rsidP="00014154">
      <w:pPr>
        <w:pStyle w:val="af8"/>
        <w:spacing w:before="120"/>
        <w:ind w:left="708" w:firstLine="0"/>
      </w:pPr>
      <w:r>
        <w:t>__</w:t>
      </w:r>
      <w:r w:rsidRPr="00553EBC">
        <w:t>________________________________________________________________________</w:t>
      </w:r>
    </w:p>
    <w:p w:rsidR="00014154" w:rsidRPr="00564EF7" w:rsidRDefault="00014154" w:rsidP="00722CE1">
      <w:pPr>
        <w:pStyle w:val="af8"/>
        <w:numPr>
          <w:ilvl w:val="0"/>
          <w:numId w:val="9"/>
        </w:numPr>
        <w:tabs>
          <w:tab w:val="left" w:pos="0"/>
        </w:tabs>
        <w:spacing w:before="240"/>
        <w:ind w:left="360"/>
      </w:pPr>
      <w:r w:rsidRPr="00564EF7">
        <w:t>Требуется выезд специалиста:</w:t>
      </w:r>
      <w:r w:rsidRPr="00564EF7">
        <w:tab/>
      </w:r>
      <w:r w:rsidRPr="00564EF7">
        <w:tab/>
      </w:r>
      <w:r w:rsidR="00B14B7F" w:rsidRPr="00564EF7">
        <w:fldChar w:fldCharType="begin">
          <w:ffData>
            <w:name w:val="Флажок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EF7">
        <w:instrText xml:space="preserve"> FORMCHECKBOX </w:instrText>
      </w:r>
      <w:r w:rsidR="00B14B7F" w:rsidRPr="00564EF7">
        <w:fldChar w:fldCharType="end"/>
      </w:r>
      <w:r w:rsidRPr="00564EF7">
        <w:t>Да</w:t>
      </w:r>
      <w:r w:rsidRPr="00564EF7">
        <w:tab/>
      </w:r>
      <w:r w:rsidRPr="00564EF7">
        <w:tab/>
      </w:r>
      <w:r w:rsidR="00B14B7F" w:rsidRPr="00564EF7"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EF7">
        <w:instrText xml:space="preserve"> FORMCHECKBOX </w:instrText>
      </w:r>
      <w:r w:rsidR="00B14B7F" w:rsidRPr="00564EF7">
        <w:fldChar w:fldCharType="end"/>
      </w:r>
      <w:r w:rsidRPr="00564EF7">
        <w:t>Нет</w:t>
      </w:r>
    </w:p>
    <w:p w:rsidR="00014154" w:rsidRPr="00553EBC" w:rsidRDefault="00014154" w:rsidP="00722CE1">
      <w:pPr>
        <w:pStyle w:val="af8"/>
        <w:numPr>
          <w:ilvl w:val="0"/>
          <w:numId w:val="9"/>
        </w:numPr>
        <w:spacing w:before="120"/>
        <w:ind w:left="357" w:hanging="357"/>
      </w:pPr>
      <w:r w:rsidRPr="00553EBC">
        <w:t xml:space="preserve">С тарифами и Условиями оказания услуг информационно-технического обеспечения </w:t>
      </w:r>
      <w:r>
        <w:t xml:space="preserve">ООО </w:t>
      </w:r>
      <w:r w:rsidR="00DF22A6" w:rsidRPr="003A3078">
        <w:t xml:space="preserve">«МБ Технологии» </w:t>
      </w:r>
      <w:r w:rsidRPr="00553EBC">
        <w:t>ознакомлен и согласен. Оплату в соответствии с тарифами гарантирует.</w:t>
      </w:r>
    </w:p>
    <w:p w:rsidR="00014154" w:rsidRPr="00553EBC" w:rsidRDefault="00014154" w:rsidP="00014154">
      <w:pPr>
        <w:jc w:val="both"/>
        <w:rPr>
          <w:rFonts w:ascii="Arial" w:hAnsi="Arial" w:cs="Arial"/>
          <w:lang w:val="ru-RU"/>
        </w:rPr>
      </w:pPr>
    </w:p>
    <w:p w:rsidR="00014154" w:rsidRDefault="00014154" w:rsidP="00014154">
      <w:pPr>
        <w:jc w:val="both"/>
        <w:rPr>
          <w:rFonts w:ascii="Arial" w:hAnsi="Arial" w:cs="Arial"/>
          <w:lang w:val="ru-RU"/>
        </w:rPr>
      </w:pPr>
    </w:p>
    <w:p w:rsidR="00014154" w:rsidRDefault="00014154" w:rsidP="00014154">
      <w:pPr>
        <w:jc w:val="both"/>
        <w:rPr>
          <w:rFonts w:ascii="Arial" w:hAnsi="Arial" w:cs="Arial"/>
          <w:lang w:val="ru-RU"/>
        </w:rPr>
      </w:pPr>
    </w:p>
    <w:p w:rsidR="00014154" w:rsidRDefault="00014154" w:rsidP="00014154">
      <w:pPr>
        <w:jc w:val="both"/>
        <w:rPr>
          <w:rFonts w:ascii="Arial" w:hAnsi="Arial" w:cs="Arial"/>
          <w:lang w:val="ru-RU"/>
        </w:rPr>
      </w:pPr>
    </w:p>
    <w:p w:rsidR="009B79C9" w:rsidRDefault="009B79C9" w:rsidP="00014154">
      <w:pPr>
        <w:jc w:val="both"/>
        <w:rPr>
          <w:rFonts w:ascii="Arial" w:hAnsi="Arial" w:cs="Arial"/>
          <w:lang w:val="ru-RU"/>
        </w:rPr>
      </w:pPr>
    </w:p>
    <w:p w:rsidR="009B79C9" w:rsidRDefault="009B79C9" w:rsidP="00014154">
      <w:pPr>
        <w:jc w:val="both"/>
        <w:rPr>
          <w:rFonts w:ascii="Arial" w:hAnsi="Arial" w:cs="Arial"/>
          <w:lang w:val="ru-RU"/>
        </w:rPr>
      </w:pPr>
    </w:p>
    <w:p w:rsidR="00014154" w:rsidRPr="00553EBC" w:rsidRDefault="009B79C9" w:rsidP="0001415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Клиента</w:t>
      </w:r>
      <w:r w:rsidR="00014154" w:rsidRPr="00553EBC">
        <w:rPr>
          <w:rFonts w:ascii="Arial" w:hAnsi="Arial" w:cs="Arial"/>
          <w:lang w:val="ru-RU"/>
        </w:rPr>
        <w:tab/>
      </w:r>
      <w:r w:rsidR="00014154" w:rsidRPr="00553EBC">
        <w:rPr>
          <w:rFonts w:ascii="Arial" w:hAnsi="Arial" w:cs="Arial"/>
          <w:lang w:val="ru-RU"/>
        </w:rPr>
        <w:tab/>
      </w:r>
      <w:r w:rsidR="00014154" w:rsidRPr="00553EBC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="00014154" w:rsidRPr="00553EBC">
        <w:rPr>
          <w:rFonts w:ascii="Arial" w:hAnsi="Arial" w:cs="Arial"/>
          <w:lang w:val="ru-RU"/>
        </w:rPr>
        <w:tab/>
      </w:r>
      <w:r w:rsidR="00014154" w:rsidRPr="00553EBC">
        <w:rPr>
          <w:lang w:val="ru-RU"/>
        </w:rPr>
        <w:t xml:space="preserve">______________________ </w:t>
      </w:r>
      <w:r>
        <w:rPr>
          <w:rFonts w:ascii="Arial" w:hAnsi="Arial" w:cs="Arial"/>
          <w:lang w:val="ru-RU"/>
        </w:rPr>
        <w:t xml:space="preserve">/                </w:t>
      </w:r>
      <w:r w:rsidR="00014154">
        <w:rPr>
          <w:rFonts w:ascii="Arial" w:hAnsi="Arial" w:cs="Arial"/>
          <w:lang w:val="ru-RU"/>
        </w:rPr>
        <w:t>/</w:t>
      </w:r>
    </w:p>
    <w:p w:rsidR="00014154" w:rsidRPr="00553EBC" w:rsidRDefault="00014154" w:rsidP="00014154">
      <w:pPr>
        <w:jc w:val="both"/>
        <w:rPr>
          <w:rFonts w:ascii="Arial" w:hAnsi="Arial" w:cs="Arial"/>
          <w:lang w:val="ru-RU"/>
        </w:rPr>
      </w:pPr>
    </w:p>
    <w:p w:rsidR="009B79C9" w:rsidRDefault="009B79C9" w:rsidP="00014154">
      <w:pPr>
        <w:ind w:left="4248" w:firstLine="708"/>
        <w:jc w:val="both"/>
        <w:rPr>
          <w:rFonts w:ascii="Arial" w:hAnsi="Arial" w:cs="Arial"/>
          <w:lang w:val="ru-RU"/>
        </w:rPr>
      </w:pPr>
    </w:p>
    <w:p w:rsidR="001431FD" w:rsidRDefault="00014154" w:rsidP="001431FD">
      <w:pPr>
        <w:ind w:left="4248" w:firstLine="708"/>
        <w:jc w:val="both"/>
        <w:rPr>
          <w:rFonts w:ascii="Arial" w:hAnsi="Arial" w:cs="Arial"/>
          <w:sz w:val="16"/>
          <w:szCs w:val="16"/>
          <w:lang w:val="ru-RU"/>
        </w:rPr>
      </w:pPr>
      <w:r w:rsidRPr="00553EBC">
        <w:rPr>
          <w:rFonts w:ascii="Arial" w:hAnsi="Arial" w:cs="Arial"/>
          <w:lang w:val="ru-RU"/>
        </w:rPr>
        <w:t>“___”___________ 20___ года М.П.</w:t>
      </w:r>
    </w:p>
    <w:p w:rsidR="00130153" w:rsidRPr="00DD58C6" w:rsidRDefault="00130153" w:rsidP="00130153">
      <w:pPr>
        <w:ind w:left="4956" w:firstLine="708"/>
        <w:jc w:val="right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br w:type="page"/>
      </w:r>
      <w:r w:rsidRPr="00DD58C6">
        <w:rPr>
          <w:rFonts w:ascii="Arial" w:hAnsi="Arial" w:cs="Arial"/>
          <w:b/>
          <w:bCs/>
          <w:lang w:val="ru-RU"/>
        </w:rPr>
        <w:lastRenderedPageBreak/>
        <w:t xml:space="preserve">Приложение № 5 </w:t>
      </w:r>
    </w:p>
    <w:p w:rsidR="00130153" w:rsidRPr="00DD58C6" w:rsidRDefault="00130153" w:rsidP="00130153">
      <w:pPr>
        <w:ind w:left="990" w:hanging="990"/>
        <w:jc w:val="right"/>
        <w:rPr>
          <w:rFonts w:ascii="Arial" w:hAnsi="Arial" w:cs="Arial"/>
          <w:b/>
          <w:bCs/>
          <w:lang w:val="ru-RU"/>
        </w:rPr>
      </w:pPr>
      <w:r w:rsidRPr="00DD58C6">
        <w:rPr>
          <w:rFonts w:ascii="Arial" w:hAnsi="Arial" w:cs="Arial"/>
          <w:b/>
          <w:bCs/>
          <w:lang w:val="ru-RU"/>
        </w:rPr>
        <w:t>к Условиям оказания услуг информационно-</w:t>
      </w:r>
    </w:p>
    <w:p w:rsidR="00130153" w:rsidRPr="00DD58C6" w:rsidRDefault="00130153" w:rsidP="00130153">
      <w:pPr>
        <w:ind w:left="990" w:hanging="990"/>
        <w:jc w:val="right"/>
        <w:rPr>
          <w:rFonts w:ascii="Arial" w:hAnsi="Arial" w:cs="Arial"/>
          <w:b/>
          <w:bCs/>
          <w:lang w:val="ru-RU"/>
        </w:rPr>
      </w:pPr>
      <w:r w:rsidRPr="00DD58C6">
        <w:rPr>
          <w:rFonts w:ascii="Arial" w:hAnsi="Arial" w:cs="Arial"/>
          <w:b/>
          <w:bCs/>
          <w:lang w:val="ru-RU"/>
        </w:rPr>
        <w:t xml:space="preserve">технического обеспечения </w:t>
      </w:r>
    </w:p>
    <w:p w:rsidR="00130153" w:rsidRPr="00DD58C6" w:rsidRDefault="00130153" w:rsidP="00130153">
      <w:pPr>
        <w:ind w:left="990" w:hanging="990"/>
        <w:jc w:val="right"/>
        <w:rPr>
          <w:rFonts w:ascii="Arial" w:hAnsi="Arial" w:cs="Arial"/>
          <w:b/>
          <w:bCs/>
          <w:lang w:val="ru-RU"/>
        </w:rPr>
      </w:pPr>
      <w:r w:rsidRPr="00DD58C6">
        <w:rPr>
          <w:rFonts w:ascii="Arial" w:hAnsi="Arial" w:cs="Arial"/>
          <w:b/>
          <w:bCs/>
          <w:lang w:val="ru-RU"/>
        </w:rPr>
        <w:t xml:space="preserve"> Общества с ограниченной ответственностью</w:t>
      </w:r>
    </w:p>
    <w:p w:rsidR="00130153" w:rsidRPr="00130153" w:rsidRDefault="00DF22A6" w:rsidP="001301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</w:tabs>
        <w:ind w:left="360"/>
        <w:jc w:val="both"/>
        <w:rPr>
          <w:rFonts w:ascii="Arial" w:hAnsi="Arial" w:cs="Arial"/>
          <w:sz w:val="18"/>
          <w:szCs w:val="18"/>
          <w:lang w:val="ru-RU"/>
        </w:rPr>
      </w:pPr>
      <w:r w:rsidRPr="003A3078">
        <w:rPr>
          <w:rFonts w:ascii="Arial" w:hAnsi="Arial" w:cs="Arial"/>
          <w:lang w:val="ru-RU"/>
        </w:rPr>
        <w:t>«МБ Технологии»</w:t>
      </w:r>
    </w:p>
    <w:p w:rsidR="00130153" w:rsidRPr="00130153" w:rsidRDefault="00130153" w:rsidP="00130153">
      <w:pPr>
        <w:pStyle w:val="HTML"/>
        <w:ind w:left="6804"/>
        <w:rPr>
          <w:rFonts w:ascii="Arial" w:hAnsi="Arial" w:cs="Arial"/>
          <w:b/>
          <w:bCs/>
          <w:lang w:val="ru-RU"/>
        </w:rPr>
      </w:pPr>
    </w:p>
    <w:p w:rsidR="00130153" w:rsidRPr="00AC72E2" w:rsidRDefault="00130153" w:rsidP="00130153">
      <w:pPr>
        <w:pStyle w:val="Iauiue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AC72E2">
        <w:rPr>
          <w:rFonts w:ascii="Arial" w:hAnsi="Arial" w:cs="Arial"/>
          <w:b/>
          <w:bCs/>
          <w:sz w:val="22"/>
          <w:szCs w:val="22"/>
          <w:lang w:val="ru-RU"/>
        </w:rPr>
        <w:t xml:space="preserve">Заявление на доступ к ТКС </w:t>
      </w:r>
      <w:r w:rsidRPr="00AC72E2">
        <w:rPr>
          <w:rFonts w:ascii="Arial" w:hAnsi="Arial" w:cs="Arial"/>
          <w:b/>
          <w:bCs/>
          <w:sz w:val="22"/>
          <w:szCs w:val="22"/>
        </w:rPr>
        <w:t>NAVIGATOR</w:t>
      </w:r>
      <w:r w:rsidRPr="00AC72E2">
        <w:rPr>
          <w:rFonts w:ascii="Arial" w:hAnsi="Arial" w:cs="Arial"/>
          <w:b/>
          <w:bCs/>
          <w:sz w:val="22"/>
          <w:szCs w:val="22"/>
          <w:lang w:val="ru-RU"/>
        </w:rPr>
        <w:t xml:space="preserve"> /</w:t>
      </w:r>
    </w:p>
    <w:p w:rsidR="00130153" w:rsidRPr="00AC72E2" w:rsidRDefault="00130153" w:rsidP="00130153">
      <w:pPr>
        <w:pStyle w:val="Iauiue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AC72E2">
        <w:rPr>
          <w:rFonts w:ascii="Arial" w:hAnsi="Arial" w:cs="Arial"/>
          <w:b/>
          <w:bCs/>
          <w:sz w:val="22"/>
          <w:szCs w:val="22"/>
          <w:lang w:val="ru-RU"/>
        </w:rPr>
        <w:t xml:space="preserve">на изменение схемы подключения к ТКС </w:t>
      </w:r>
      <w:r w:rsidRPr="00AC72E2">
        <w:rPr>
          <w:rFonts w:ascii="Arial" w:hAnsi="Arial" w:cs="Arial"/>
          <w:b/>
          <w:bCs/>
          <w:sz w:val="22"/>
          <w:szCs w:val="22"/>
        </w:rPr>
        <w:t>NAVIGATOR</w:t>
      </w:r>
    </w:p>
    <w:p w:rsidR="00130153" w:rsidRPr="00DD58C6" w:rsidRDefault="00130153" w:rsidP="00130153">
      <w:pPr>
        <w:pStyle w:val="Iauiue"/>
        <w:jc w:val="center"/>
        <w:rPr>
          <w:rFonts w:ascii="Arial" w:hAnsi="Arial" w:cs="Arial"/>
          <w:b/>
          <w:bCs/>
          <w:lang w:val="ru-RU"/>
        </w:rPr>
      </w:pPr>
    </w:p>
    <w:p w:rsidR="00130153" w:rsidRPr="00DD58C6" w:rsidRDefault="00130153" w:rsidP="00130153">
      <w:pPr>
        <w:pStyle w:val="Iauiue"/>
        <w:jc w:val="center"/>
        <w:rPr>
          <w:rFonts w:ascii="Arial" w:hAnsi="Arial" w:cs="Arial"/>
          <w:b/>
          <w:bCs/>
          <w:lang w:val="ru-RU"/>
        </w:rPr>
      </w:pPr>
    </w:p>
    <w:p w:rsidR="00130153" w:rsidRPr="00DD58C6" w:rsidRDefault="00130153" w:rsidP="00130153">
      <w:pPr>
        <w:spacing w:before="120"/>
        <w:jc w:val="both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lang w:val="ru-RU"/>
        </w:rPr>
        <w:t xml:space="preserve">Настоящим </w:t>
      </w:r>
      <w:r w:rsidRPr="00DD58C6">
        <w:rPr>
          <w:rFonts w:ascii="Arial" w:hAnsi="Arial" w:cs="Arial"/>
          <w:i/>
          <w:iCs/>
          <w:lang w:val="ru-RU"/>
        </w:rPr>
        <w:t xml:space="preserve">___________________________________________________________ </w:t>
      </w:r>
      <w:r w:rsidRPr="00DD58C6">
        <w:rPr>
          <w:rFonts w:ascii="Arial" w:hAnsi="Arial" w:cs="Arial"/>
          <w:lang w:val="ru-RU"/>
        </w:rPr>
        <w:t>(Клиент)</w:t>
      </w:r>
    </w:p>
    <w:p w:rsidR="00130153" w:rsidRPr="00DD58C6" w:rsidRDefault="00130153" w:rsidP="00130153">
      <w:pPr>
        <w:jc w:val="center"/>
        <w:rPr>
          <w:rFonts w:ascii="Arial" w:hAnsi="Arial" w:cs="Arial"/>
          <w:i/>
          <w:iCs/>
          <w:vertAlign w:val="superscript"/>
          <w:lang w:val="ru-RU"/>
        </w:rPr>
      </w:pPr>
      <w:r w:rsidRPr="00DD58C6">
        <w:rPr>
          <w:rFonts w:ascii="Arial" w:hAnsi="Arial" w:cs="Arial"/>
          <w:i/>
          <w:iCs/>
          <w:vertAlign w:val="superscript"/>
          <w:lang w:val="ru-RU"/>
        </w:rPr>
        <w:t xml:space="preserve">&lt;полное наименование организации – Участника рынка </w:t>
      </w:r>
      <w:r w:rsidR="00FE235F">
        <w:rPr>
          <w:rFonts w:ascii="Arial" w:hAnsi="Arial" w:cs="Arial"/>
          <w:i/>
          <w:iCs/>
          <w:vertAlign w:val="superscript"/>
          <w:lang w:val="ru-RU"/>
        </w:rPr>
        <w:t>Стандартизированных ПФИ</w:t>
      </w:r>
      <w:r w:rsidRPr="00DD58C6">
        <w:rPr>
          <w:rFonts w:ascii="Arial" w:hAnsi="Arial" w:cs="Arial"/>
          <w:i/>
          <w:iCs/>
          <w:vertAlign w:val="superscript"/>
          <w:lang w:val="ru-RU"/>
        </w:rPr>
        <w:t>&gt;</w:t>
      </w: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lang w:val="ru-RU"/>
        </w:rPr>
        <w:t>в лице ______________________________________________, действующего на основании</w:t>
      </w:r>
    </w:p>
    <w:p w:rsidR="00130153" w:rsidRPr="00DD58C6" w:rsidRDefault="00130153" w:rsidP="00130153">
      <w:pPr>
        <w:ind w:left="2040"/>
        <w:jc w:val="both"/>
        <w:rPr>
          <w:rFonts w:ascii="Arial" w:hAnsi="Arial" w:cs="Arial"/>
          <w:i/>
          <w:iCs/>
          <w:vertAlign w:val="superscript"/>
          <w:lang w:val="ru-RU"/>
        </w:rPr>
      </w:pPr>
      <w:r w:rsidRPr="00DD58C6">
        <w:rPr>
          <w:rFonts w:ascii="Arial" w:hAnsi="Arial" w:cs="Arial"/>
          <w:i/>
          <w:iCs/>
          <w:vertAlign w:val="superscript"/>
          <w:lang w:val="ru-RU"/>
        </w:rPr>
        <w:t>(должность, фамилия, имя, отчество)</w:t>
      </w:r>
    </w:p>
    <w:p w:rsidR="00130153" w:rsidRPr="00DD58C6" w:rsidRDefault="00130153" w:rsidP="00130153">
      <w:pPr>
        <w:rPr>
          <w:rFonts w:ascii="Arial" w:hAnsi="Arial" w:cs="Arial"/>
          <w:i/>
          <w:iCs/>
          <w:vertAlign w:val="superscript"/>
          <w:lang w:val="ru-RU"/>
        </w:rPr>
      </w:pPr>
      <w:r w:rsidRPr="00DD58C6">
        <w:rPr>
          <w:rFonts w:ascii="Arial" w:hAnsi="Arial" w:cs="Arial"/>
          <w:i/>
          <w:iCs/>
          <w:vertAlign w:val="superscript"/>
          <w:lang w:val="ru-RU"/>
        </w:rPr>
        <w:t>____________________________________________________________________________________________________________________________</w:t>
      </w:r>
    </w:p>
    <w:p w:rsidR="00130153" w:rsidRPr="00DD58C6" w:rsidRDefault="00130153" w:rsidP="00722CE1">
      <w:pPr>
        <w:pStyle w:val="af8"/>
        <w:numPr>
          <w:ilvl w:val="0"/>
          <w:numId w:val="16"/>
        </w:numPr>
        <w:spacing w:before="240" w:after="120"/>
      </w:pPr>
      <w:r w:rsidRPr="00DD58C6">
        <w:t>Просит Вас предоставить л</w:t>
      </w:r>
      <w:r>
        <w:t>огин</w:t>
      </w:r>
      <w:r w:rsidR="003B5130" w:rsidRPr="003B5130">
        <w:t xml:space="preserve"> </w:t>
      </w:r>
      <w:r>
        <w:t>и пароль</w:t>
      </w:r>
      <w:r w:rsidR="003B5130" w:rsidRPr="003B5130">
        <w:t xml:space="preserve"> </w:t>
      </w:r>
      <w:r>
        <w:t>для</w:t>
      </w:r>
      <w:r w:rsidR="003B5130" w:rsidRPr="003B5130">
        <w:t xml:space="preserve"> </w:t>
      </w:r>
      <w:r w:rsidR="005A7C64">
        <w:t xml:space="preserve">получения права пользования </w:t>
      </w:r>
      <w:r w:rsidR="006D2EF4">
        <w:t>ПО</w:t>
      </w:r>
      <w:r w:rsidR="003B5130" w:rsidRPr="003B5130">
        <w:t xml:space="preserve"> </w:t>
      </w:r>
      <w:r w:rsidRPr="00DD58C6">
        <w:rPr>
          <w:sz w:val="22"/>
          <w:szCs w:val="22"/>
        </w:rPr>
        <w:t xml:space="preserve">NAVIGATOR </w:t>
      </w:r>
      <w:proofErr w:type="spellStart"/>
      <w:r w:rsidRPr="00DD58C6">
        <w:rPr>
          <w:sz w:val="22"/>
          <w:szCs w:val="22"/>
        </w:rPr>
        <w:t>Web</w:t>
      </w:r>
      <w:proofErr w:type="spellEnd"/>
      <w:r w:rsidRPr="00DD58C6">
        <w:rPr>
          <w:sz w:val="22"/>
          <w:szCs w:val="22"/>
        </w:rPr>
        <w:t>.</w:t>
      </w:r>
    </w:p>
    <w:p w:rsidR="00130153" w:rsidRPr="00DD58C6" w:rsidRDefault="00130153" w:rsidP="00130153">
      <w:pPr>
        <w:pStyle w:val="af8"/>
        <w:spacing w:before="240" w:after="120"/>
        <w:ind w:left="363" w:firstLine="0"/>
      </w:pPr>
    </w:p>
    <w:p w:rsidR="00130153" w:rsidRPr="00DD58C6" w:rsidRDefault="00130153" w:rsidP="00722CE1">
      <w:pPr>
        <w:pStyle w:val="af8"/>
        <w:numPr>
          <w:ilvl w:val="0"/>
          <w:numId w:val="16"/>
        </w:numPr>
        <w:spacing w:before="240"/>
      </w:pPr>
      <w:r w:rsidRPr="00DD58C6">
        <w:t xml:space="preserve"> Ответственные лица по вопросам, связанным с установкой программного обеспечения:</w:t>
      </w:r>
    </w:p>
    <w:p w:rsidR="00130153" w:rsidRPr="00DD58C6" w:rsidRDefault="00130153" w:rsidP="00130153">
      <w:pPr>
        <w:spacing w:before="80" w:line="220" w:lineRule="exact"/>
        <w:ind w:left="357" w:firstLine="357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lang w:val="ru-RU"/>
        </w:rPr>
        <w:t>по организационным вопросам: _______________________________________________</w:t>
      </w:r>
    </w:p>
    <w:p w:rsidR="00130153" w:rsidRPr="00DD58C6" w:rsidRDefault="00130153" w:rsidP="00130153">
      <w:pPr>
        <w:spacing w:before="20" w:line="220" w:lineRule="exact"/>
        <w:ind w:left="4253"/>
        <w:rPr>
          <w:rFonts w:ascii="Arial" w:hAnsi="Arial" w:cs="Arial"/>
          <w:i/>
          <w:iCs/>
          <w:vertAlign w:val="superscript"/>
          <w:lang w:val="ru-RU"/>
        </w:rPr>
      </w:pPr>
      <w:r w:rsidRPr="00DD58C6">
        <w:rPr>
          <w:rFonts w:ascii="Arial" w:hAnsi="Arial" w:cs="Arial"/>
          <w:i/>
          <w:iCs/>
          <w:vertAlign w:val="superscript"/>
          <w:lang w:val="ru-RU"/>
        </w:rPr>
        <w:t xml:space="preserve">(фамилия, имя, отчество, должность, телефон, факс, </w:t>
      </w:r>
      <w:r w:rsidRPr="00DD58C6">
        <w:rPr>
          <w:rFonts w:ascii="Arial" w:hAnsi="Arial" w:cs="Arial"/>
          <w:i/>
          <w:iCs/>
          <w:vertAlign w:val="superscript"/>
        </w:rPr>
        <w:t>e</w:t>
      </w:r>
      <w:r w:rsidRPr="00DD58C6">
        <w:rPr>
          <w:rFonts w:ascii="Arial" w:hAnsi="Arial" w:cs="Arial"/>
          <w:i/>
          <w:iCs/>
          <w:vertAlign w:val="superscript"/>
          <w:lang w:val="ru-RU"/>
        </w:rPr>
        <w:t>-</w:t>
      </w:r>
      <w:r w:rsidRPr="00DD58C6">
        <w:rPr>
          <w:rFonts w:ascii="Arial" w:hAnsi="Arial" w:cs="Arial"/>
          <w:i/>
          <w:iCs/>
          <w:vertAlign w:val="superscript"/>
        </w:rPr>
        <w:t>mail</w:t>
      </w:r>
      <w:r w:rsidRPr="00DD58C6">
        <w:rPr>
          <w:rFonts w:ascii="Arial" w:hAnsi="Arial" w:cs="Arial"/>
          <w:i/>
          <w:iCs/>
          <w:vertAlign w:val="superscript"/>
          <w:lang w:val="ru-RU"/>
        </w:rPr>
        <w:t>)</w:t>
      </w:r>
    </w:p>
    <w:p w:rsidR="00130153" w:rsidRPr="00DD58C6" w:rsidRDefault="00130153" w:rsidP="00130153">
      <w:pPr>
        <w:spacing w:before="80" w:line="220" w:lineRule="exact"/>
        <w:ind w:left="357" w:firstLine="363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lang w:val="ru-RU"/>
        </w:rPr>
        <w:t>по техническим вопросам: ____________________________________________________</w:t>
      </w:r>
    </w:p>
    <w:p w:rsidR="00130153" w:rsidRPr="00DD58C6" w:rsidRDefault="00130153" w:rsidP="00130153">
      <w:pPr>
        <w:spacing w:before="20" w:after="100" w:line="220" w:lineRule="exact"/>
        <w:ind w:left="3119"/>
        <w:jc w:val="center"/>
        <w:rPr>
          <w:rFonts w:ascii="Arial" w:hAnsi="Arial" w:cs="Arial"/>
          <w:vertAlign w:val="superscript"/>
          <w:lang w:val="ru-RU"/>
        </w:rPr>
      </w:pPr>
      <w:r w:rsidRPr="00DD58C6">
        <w:rPr>
          <w:rFonts w:ascii="Arial" w:hAnsi="Arial" w:cs="Arial"/>
          <w:i/>
          <w:iCs/>
          <w:vertAlign w:val="superscript"/>
          <w:lang w:val="ru-RU"/>
        </w:rPr>
        <w:t xml:space="preserve">(фамилия, имя, отчество, должность, телефон, факс, </w:t>
      </w:r>
      <w:r w:rsidRPr="00DD58C6">
        <w:rPr>
          <w:rFonts w:ascii="Arial" w:hAnsi="Arial" w:cs="Arial"/>
          <w:i/>
          <w:iCs/>
          <w:vertAlign w:val="superscript"/>
        </w:rPr>
        <w:t>e</w:t>
      </w:r>
      <w:r w:rsidRPr="00DD58C6">
        <w:rPr>
          <w:rFonts w:ascii="Arial" w:hAnsi="Arial" w:cs="Arial"/>
          <w:i/>
          <w:iCs/>
          <w:vertAlign w:val="superscript"/>
          <w:lang w:val="ru-RU"/>
        </w:rPr>
        <w:t>-</w:t>
      </w:r>
      <w:r w:rsidRPr="00DD58C6">
        <w:rPr>
          <w:rFonts w:ascii="Arial" w:hAnsi="Arial" w:cs="Arial"/>
          <w:i/>
          <w:iCs/>
          <w:vertAlign w:val="superscript"/>
        </w:rPr>
        <w:t>mail</w:t>
      </w:r>
      <w:r w:rsidRPr="00DD58C6">
        <w:rPr>
          <w:rFonts w:ascii="Arial" w:hAnsi="Arial" w:cs="Arial"/>
          <w:vertAlign w:val="superscript"/>
          <w:lang w:val="ru-RU"/>
        </w:rPr>
        <w:t>)</w:t>
      </w:r>
    </w:p>
    <w:p w:rsidR="00130153" w:rsidRPr="00DD58C6" w:rsidRDefault="00130153" w:rsidP="00130153">
      <w:pPr>
        <w:pStyle w:val="af8"/>
        <w:tabs>
          <w:tab w:val="left" w:pos="0"/>
        </w:tabs>
        <w:spacing w:before="120"/>
        <w:ind w:firstLine="0"/>
      </w:pPr>
    </w:p>
    <w:p w:rsidR="00130153" w:rsidRPr="00DD58C6" w:rsidRDefault="00130153" w:rsidP="00722CE1">
      <w:pPr>
        <w:pStyle w:val="af8"/>
        <w:numPr>
          <w:ilvl w:val="0"/>
          <w:numId w:val="16"/>
        </w:numPr>
        <w:spacing w:before="120"/>
        <w:ind w:left="357" w:hanging="357"/>
      </w:pPr>
      <w:r w:rsidRPr="00DD58C6">
        <w:t xml:space="preserve">С тарифами и Условиями оказания услуг информационно-технического обеспечения ООО </w:t>
      </w:r>
      <w:r w:rsidR="00DF22A6" w:rsidRPr="003A3078">
        <w:t xml:space="preserve">«МБ Технологии» </w:t>
      </w:r>
      <w:r w:rsidRPr="00DD58C6">
        <w:t>ознакомлен и согласен. Оплату в соответствии с тарифами гарантирует.</w:t>
      </w: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lang w:val="ru-RU"/>
        </w:rPr>
        <w:t>От Клиента</w:t>
      </w:r>
      <w:r w:rsidRPr="00DD58C6">
        <w:rPr>
          <w:rFonts w:ascii="Arial" w:hAnsi="Arial" w:cs="Arial"/>
          <w:lang w:val="ru-RU"/>
        </w:rPr>
        <w:tab/>
      </w:r>
      <w:r w:rsidRPr="00DD58C6">
        <w:rPr>
          <w:rFonts w:ascii="Arial" w:hAnsi="Arial" w:cs="Arial"/>
          <w:lang w:val="ru-RU"/>
        </w:rPr>
        <w:tab/>
      </w:r>
      <w:r w:rsidRPr="00DD58C6">
        <w:rPr>
          <w:rFonts w:ascii="Arial" w:hAnsi="Arial" w:cs="Arial"/>
          <w:lang w:val="ru-RU"/>
        </w:rPr>
        <w:tab/>
      </w:r>
      <w:r w:rsidRPr="00DD58C6">
        <w:rPr>
          <w:rFonts w:ascii="Arial" w:hAnsi="Arial" w:cs="Arial"/>
          <w:lang w:val="ru-RU"/>
        </w:rPr>
        <w:tab/>
      </w:r>
      <w:r w:rsidRPr="00DD58C6">
        <w:rPr>
          <w:rFonts w:ascii="Arial" w:hAnsi="Arial" w:cs="Arial"/>
          <w:lang w:val="ru-RU"/>
        </w:rPr>
        <w:tab/>
      </w:r>
      <w:r w:rsidRPr="00DD58C6">
        <w:rPr>
          <w:rFonts w:ascii="Arial" w:hAnsi="Arial" w:cs="Arial"/>
          <w:lang w:val="ru-RU"/>
        </w:rPr>
        <w:tab/>
        <w:t>______________________ /                /</w:t>
      </w: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ind w:left="4248" w:firstLine="708"/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ind w:left="4248" w:firstLine="708"/>
        <w:jc w:val="both"/>
        <w:rPr>
          <w:rFonts w:ascii="Arial" w:hAnsi="Arial" w:cs="Arial"/>
          <w:sz w:val="16"/>
          <w:szCs w:val="16"/>
          <w:lang w:val="ru-RU"/>
        </w:rPr>
      </w:pPr>
      <w:r w:rsidRPr="00DD58C6">
        <w:rPr>
          <w:rFonts w:ascii="Arial" w:hAnsi="Arial" w:cs="Arial"/>
          <w:lang w:val="ru-RU"/>
        </w:rPr>
        <w:t>“___”___________ 20___ года М.П.</w:t>
      </w:r>
    </w:p>
    <w:p w:rsidR="00130153" w:rsidRPr="001431FD" w:rsidRDefault="00130153" w:rsidP="00130153">
      <w:pPr>
        <w:ind w:left="4248" w:firstLine="708"/>
        <w:rPr>
          <w:rFonts w:ascii="Arial" w:hAnsi="Arial" w:cs="Arial"/>
          <w:b/>
          <w:sz w:val="24"/>
          <w:szCs w:val="24"/>
          <w:lang w:val="ru-RU"/>
        </w:rPr>
      </w:pPr>
    </w:p>
    <w:sectPr w:rsidR="00130153" w:rsidRPr="001431FD" w:rsidSect="003725C4">
      <w:footerReference w:type="default" r:id="rId10"/>
      <w:pgSz w:w="11906" w:h="16838"/>
      <w:pgMar w:top="851" w:right="566" w:bottom="993" w:left="1440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1E" w:rsidRPr="000014AF" w:rsidRDefault="0090301E" w:rsidP="000D3D8E">
      <w:r>
        <w:separator/>
      </w:r>
    </w:p>
  </w:endnote>
  <w:endnote w:type="continuationSeparator" w:id="0">
    <w:p w:rsidR="0090301E" w:rsidRPr="000014AF" w:rsidRDefault="0090301E" w:rsidP="000D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D2" w:rsidRDefault="002328D2">
    <w:pPr>
      <w:pStyle w:val="ae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6503670</wp:posOffset>
              </wp:positionH>
              <wp:positionV relativeFrom="paragraph">
                <wp:posOffset>635</wp:posOffset>
              </wp:positionV>
              <wp:extent cx="141605" cy="1454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8D2" w:rsidRPr="00A16B9B" w:rsidRDefault="002328D2">
                          <w:pPr>
                            <w:pStyle w:val="ae"/>
                            <w:rPr>
                              <w:rFonts w:ascii="Arial" w:hAnsi="Arial" w:cs="Arial"/>
                            </w:rPr>
                          </w:pPr>
                          <w:r w:rsidRPr="00A16B9B">
                            <w:rPr>
                              <w:rStyle w:val="a4"/>
                              <w:rFonts w:ascii="Arial" w:hAnsi="Arial" w:cs="Arial"/>
                            </w:rPr>
                            <w:fldChar w:fldCharType="begin"/>
                          </w:r>
                          <w:r w:rsidRPr="00A16B9B">
                            <w:rPr>
                              <w:rStyle w:val="a4"/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A16B9B">
                            <w:rPr>
                              <w:rStyle w:val="a4"/>
                              <w:rFonts w:ascii="Arial" w:hAnsi="Arial" w:cs="Arial"/>
                            </w:rPr>
                            <w:fldChar w:fldCharType="separate"/>
                          </w:r>
                          <w:r w:rsidR="00BC1304">
                            <w:rPr>
                              <w:rStyle w:val="a4"/>
                              <w:rFonts w:ascii="Arial" w:hAnsi="Arial" w:cs="Arial"/>
                              <w:noProof/>
                            </w:rPr>
                            <w:t>23</w:t>
                          </w:r>
                          <w:r w:rsidRPr="00A16B9B">
                            <w:rPr>
                              <w:rStyle w:val="a4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1pt;margin-top:.05pt;width:11.1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2GF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" stroked="f">
              <v:fill opacity="0"/>
              <v:textbox inset="0,0,0,0">
                <w:txbxContent>
                  <w:p w:rsidR="002328D2" w:rsidRPr="00A16B9B" w:rsidRDefault="002328D2">
                    <w:pPr>
                      <w:pStyle w:val="ae"/>
                      <w:rPr>
                        <w:rFonts w:ascii="Arial" w:hAnsi="Arial" w:cs="Arial"/>
                      </w:rPr>
                    </w:pPr>
                    <w:r w:rsidRPr="00A16B9B">
                      <w:rPr>
                        <w:rStyle w:val="a4"/>
                        <w:rFonts w:ascii="Arial" w:hAnsi="Arial" w:cs="Arial"/>
                      </w:rPr>
                      <w:fldChar w:fldCharType="begin"/>
                    </w:r>
                    <w:r w:rsidRPr="00A16B9B">
                      <w:rPr>
                        <w:rStyle w:val="a4"/>
                        <w:rFonts w:ascii="Arial" w:hAnsi="Arial" w:cs="Arial"/>
                      </w:rPr>
                      <w:instrText xml:space="preserve"> PAGE </w:instrText>
                    </w:r>
                    <w:r w:rsidRPr="00A16B9B">
                      <w:rPr>
                        <w:rStyle w:val="a4"/>
                        <w:rFonts w:ascii="Arial" w:hAnsi="Arial" w:cs="Arial"/>
                      </w:rPr>
                      <w:fldChar w:fldCharType="separate"/>
                    </w:r>
                    <w:r w:rsidR="00BC1304">
                      <w:rPr>
                        <w:rStyle w:val="a4"/>
                        <w:rFonts w:ascii="Arial" w:hAnsi="Arial" w:cs="Arial"/>
                        <w:noProof/>
                      </w:rPr>
                      <w:t>23</w:t>
                    </w:r>
                    <w:r w:rsidRPr="00A16B9B">
                      <w:rPr>
                        <w:rStyle w:val="a4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1E" w:rsidRPr="000014AF" w:rsidRDefault="0090301E" w:rsidP="000D3D8E">
      <w:r>
        <w:separator/>
      </w:r>
    </w:p>
  </w:footnote>
  <w:footnote w:type="continuationSeparator" w:id="0">
    <w:p w:rsidR="0090301E" w:rsidRPr="000014AF" w:rsidRDefault="0090301E" w:rsidP="000D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7A09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">
    <w:nsid w:val="00000004"/>
    <w:multiLevelType w:val="multilevel"/>
    <w:tmpl w:val="00000004"/>
    <w:name w:val="WW8Num1"/>
    <w:lvl w:ilvl="0">
      <w:start w:val="4"/>
      <w:numFmt w:val="none"/>
      <w:suff w:val="nothing"/>
      <w:lvlText w:val="Приложение 17"/>
      <w:lvlJc w:val="left"/>
      <w:pPr>
        <w:tabs>
          <w:tab w:val="num" w:pos="0"/>
        </w:tabs>
        <w:ind w:left="360" w:hanging="72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decimal"/>
      <w:lvlText w:val=".%2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tabs>
          <w:tab w:val="num" w:pos="1008"/>
        </w:tabs>
        <w:ind w:left="1008" w:hanging="648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suff w:val="nothing"/>
      <w:lvlText w:val="Приложение %9"/>
      <w:lvlJc w:val="left"/>
      <w:pPr>
        <w:tabs>
          <w:tab w:val="num" w:pos="0"/>
        </w:tabs>
        <w:ind w:left="4320" w:hanging="1440"/>
      </w:pPr>
      <w:rPr>
        <w:rFonts w:ascii="Arial" w:hAnsi="Arial" w:cs="Times New Roman"/>
        <w:b w:val="0"/>
        <w:i w:val="0"/>
        <w:sz w:val="20"/>
      </w:rPr>
    </w:lvl>
  </w:abstractNum>
  <w:abstractNum w:abstractNumId="2">
    <w:nsid w:val="00000005"/>
    <w:multiLevelType w:val="multilevel"/>
    <w:tmpl w:val="00000005"/>
    <w:name w:val="WW8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00000006"/>
    <w:multiLevelType w:val="multilevel"/>
    <w:tmpl w:val="8472794C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5"/>
    <w:lvl w:ilvl="0">
      <w:start w:val="10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6">
    <w:nsid w:val="00000009"/>
    <w:multiLevelType w:val="multilevel"/>
    <w:tmpl w:val="875E90F2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7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080" w:hanging="180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>
    <w:nsid w:val="0000000B"/>
    <w:multiLevelType w:val="multilevel"/>
    <w:tmpl w:val="1C08B3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2">
    <w:nsid w:val="0000000F"/>
    <w:multiLevelType w:val="multilevel"/>
    <w:tmpl w:val="0000000F"/>
    <w:name w:val="WW8Num1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10"/>
    <w:multiLevelType w:val="multilevel"/>
    <w:tmpl w:val="00000010"/>
    <w:name w:val="WW8Num17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4">
    <w:nsid w:val="00000011"/>
    <w:multiLevelType w:val="multilevel"/>
    <w:tmpl w:val="00000011"/>
    <w:name w:val="WW8Num1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15">
    <w:nsid w:val="00000012"/>
    <w:multiLevelType w:val="multilevel"/>
    <w:tmpl w:val="00000012"/>
    <w:name w:val="WW8Num2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16">
    <w:nsid w:val="00000013"/>
    <w:multiLevelType w:val="singleLevel"/>
    <w:tmpl w:val="00000013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7">
    <w:nsid w:val="00000014"/>
    <w:multiLevelType w:val="multilevel"/>
    <w:tmpl w:val="00000014"/>
    <w:name w:val="WW8Num25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/>
        <w:i w:val="0"/>
      </w:rPr>
    </w:lvl>
    <w:lvl w:ilvl="1">
      <w:start w:val="3"/>
      <w:numFmt w:val="none"/>
      <w:suff w:val="nothing"/>
      <w:lvlText w:val="7.3."/>
      <w:lvlJc w:val="left"/>
      <w:pPr>
        <w:tabs>
          <w:tab w:val="num" w:pos="1281"/>
        </w:tabs>
        <w:ind w:left="1281" w:hanging="855"/>
      </w:pPr>
      <w:rPr>
        <w:rFonts w:cs="Times New Roman"/>
        <w:i w:val="0"/>
      </w:rPr>
    </w:lvl>
    <w:lvl w:ilvl="2">
      <w:start w:val="1"/>
      <w:numFmt w:val="decimal"/>
      <w:lvlText w:val="%1.%3."/>
      <w:lvlJc w:val="left"/>
      <w:pPr>
        <w:tabs>
          <w:tab w:val="num" w:pos="1707"/>
        </w:tabs>
        <w:ind w:left="1707" w:hanging="855"/>
      </w:pPr>
      <w:rPr>
        <w:rFonts w:cs="Times New Roman"/>
        <w:i w:val="0"/>
      </w:rPr>
    </w:lvl>
    <w:lvl w:ilvl="3">
      <w:start w:val="1"/>
      <w:numFmt w:val="decimal"/>
      <w:lvlText w:val="%1.%3.%4."/>
      <w:lvlJc w:val="left"/>
      <w:pPr>
        <w:tabs>
          <w:tab w:val="num" w:pos="2133"/>
        </w:tabs>
        <w:ind w:left="2133" w:hanging="855"/>
      </w:pPr>
      <w:rPr>
        <w:rFonts w:cs="Times New Roman"/>
        <w:i w:val="0"/>
      </w:rPr>
    </w:lvl>
    <w:lvl w:ilvl="4">
      <w:start w:val="1"/>
      <w:numFmt w:val="decimal"/>
      <w:lvlText w:val="%1.%3.%4.%5."/>
      <w:lvlJc w:val="left"/>
      <w:pPr>
        <w:tabs>
          <w:tab w:val="num" w:pos="2784"/>
        </w:tabs>
        <w:ind w:left="2784" w:hanging="1080"/>
      </w:pPr>
      <w:rPr>
        <w:rFonts w:cs="Times New Roman"/>
        <w:i w:val="0"/>
      </w:rPr>
    </w:lvl>
    <w:lvl w:ilvl="5">
      <w:start w:val="1"/>
      <w:numFmt w:val="decimal"/>
      <w:lvlText w:val="%1.%3.%4.%5.%6."/>
      <w:lvlJc w:val="left"/>
      <w:pPr>
        <w:tabs>
          <w:tab w:val="num" w:pos="3210"/>
        </w:tabs>
        <w:ind w:left="3210" w:hanging="1080"/>
      </w:pPr>
      <w:rPr>
        <w:rFonts w:cs="Times New Roman"/>
        <w:i w:val="0"/>
      </w:rPr>
    </w:lvl>
    <w:lvl w:ilvl="6">
      <w:start w:val="1"/>
      <w:numFmt w:val="decimal"/>
      <w:lvlText w:val="%1.%3.%4.%5.%6.%7."/>
      <w:lvlJc w:val="left"/>
      <w:pPr>
        <w:tabs>
          <w:tab w:val="num" w:pos="3996"/>
        </w:tabs>
        <w:ind w:left="3996" w:hanging="1440"/>
      </w:pPr>
      <w:rPr>
        <w:rFonts w:cs="Times New Roman"/>
        <w:i w:val="0"/>
      </w:rPr>
    </w:lvl>
    <w:lvl w:ilvl="7">
      <w:start w:val="1"/>
      <w:numFmt w:val="decimal"/>
      <w:lvlText w:val="%1.%3.%4.%5.%6.%7.%8."/>
      <w:lvlJc w:val="left"/>
      <w:pPr>
        <w:tabs>
          <w:tab w:val="num" w:pos="4422"/>
        </w:tabs>
        <w:ind w:left="4422" w:hanging="1440"/>
      </w:pPr>
      <w:rPr>
        <w:rFonts w:cs="Times New Roman"/>
        <w:i w:val="0"/>
      </w:rPr>
    </w:lvl>
    <w:lvl w:ilvl="8">
      <w:start w:val="1"/>
      <w:numFmt w:val="decimal"/>
      <w:lvlText w:val="%1.%3.%4.%5.%6.%7.%8.%9."/>
      <w:lvlJc w:val="left"/>
      <w:pPr>
        <w:tabs>
          <w:tab w:val="num" w:pos="5208"/>
        </w:tabs>
        <w:ind w:left="5208" w:hanging="1800"/>
      </w:pPr>
      <w:rPr>
        <w:rFonts w:cs="Times New Roman"/>
        <w:i w:val="0"/>
      </w:rPr>
    </w:lvl>
  </w:abstractNum>
  <w:abstractNum w:abstractNumId="18">
    <w:nsid w:val="00000015"/>
    <w:multiLevelType w:val="singleLevel"/>
    <w:tmpl w:val="00000015"/>
    <w:name w:val="WW8Num26"/>
    <w:lvl w:ilvl="0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19">
    <w:nsid w:val="00000016"/>
    <w:multiLevelType w:val="multilevel"/>
    <w:tmpl w:val="00000016"/>
    <w:name w:val="WW8Num2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20">
    <w:nsid w:val="00000017"/>
    <w:multiLevelType w:val="multilevel"/>
    <w:tmpl w:val="00000017"/>
    <w:name w:val="WW8Num28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8"/>
    <w:multiLevelType w:val="multilevel"/>
    <w:tmpl w:val="00000018"/>
    <w:name w:val="WW8Num2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  <w:i w:val="0"/>
      </w:rPr>
    </w:lvl>
  </w:abstractNum>
  <w:abstractNum w:abstractNumId="22">
    <w:nsid w:val="00000019"/>
    <w:multiLevelType w:val="multilevel"/>
    <w:tmpl w:val="00000019"/>
    <w:name w:val="WW8Num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>
    <w:nsid w:val="0000001A"/>
    <w:multiLevelType w:val="multilevel"/>
    <w:tmpl w:val="0000001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1C"/>
    <w:multiLevelType w:val="singleLevel"/>
    <w:tmpl w:val="0000001C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1D"/>
    <w:multiLevelType w:val="multilevel"/>
    <w:tmpl w:val="0000001D"/>
    <w:name w:val="WW8Num3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080" w:hanging="1800"/>
      </w:pPr>
      <w:rPr>
        <w:rFonts w:cs="Times New Roman"/>
      </w:rPr>
    </w:lvl>
  </w:abstractNum>
  <w:abstractNum w:abstractNumId="27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28">
    <w:nsid w:val="0000001F"/>
    <w:multiLevelType w:val="multilevel"/>
    <w:tmpl w:val="0000001F"/>
    <w:name w:val="WW8Num4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8Num41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0">
    <w:nsid w:val="00000021"/>
    <w:multiLevelType w:val="multilevel"/>
    <w:tmpl w:val="00000021"/>
    <w:name w:val="WW8Num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1">
    <w:nsid w:val="00000022"/>
    <w:multiLevelType w:val="singleLevel"/>
    <w:tmpl w:val="00000022"/>
    <w:name w:val="WW8Num43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/>
      </w:rPr>
    </w:lvl>
  </w:abstractNum>
  <w:abstractNum w:abstractNumId="32">
    <w:nsid w:val="00000023"/>
    <w:multiLevelType w:val="multilevel"/>
    <w:tmpl w:val="00000023"/>
    <w:name w:val="WW8Num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none"/>
      <w:suff w:val="nothing"/>
      <w:lvlText w:val="7.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none"/>
      <w:suff w:val="nothing"/>
      <w:lvlText w:val="7.3.1."/>
      <w:lvlJc w:val="left"/>
      <w:pPr>
        <w:tabs>
          <w:tab w:val="num" w:pos="1440"/>
        </w:tabs>
        <w:ind w:left="1440" w:hanging="720"/>
      </w:pPr>
      <w:rPr>
        <w:rFonts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720"/>
      </w:pPr>
      <w:rPr>
        <w:rFonts w:cs="Times New Roman"/>
        <w:i w:val="0"/>
      </w:rPr>
    </w:lvl>
    <w:lvl w:ilvl="4">
      <w:start w:val="1"/>
      <w:numFmt w:val="decimal"/>
      <w:lvlText w:val="%4.%5.."/>
      <w:lvlJc w:val="left"/>
      <w:pPr>
        <w:tabs>
          <w:tab w:val="num" w:pos="2520"/>
        </w:tabs>
        <w:ind w:left="2520" w:hanging="1080"/>
      </w:pPr>
      <w:rPr>
        <w:rFonts w:cs="Times New Roman"/>
        <w:i w:val="0"/>
      </w:rPr>
    </w:lvl>
    <w:lvl w:ilvl="5">
      <w:start w:val="1"/>
      <w:numFmt w:val="decimal"/>
      <w:lvlText w:val="%4.%5.%6.."/>
      <w:lvlJc w:val="left"/>
      <w:pPr>
        <w:tabs>
          <w:tab w:val="num" w:pos="2880"/>
        </w:tabs>
        <w:ind w:left="2880" w:hanging="1080"/>
      </w:pPr>
      <w:rPr>
        <w:rFonts w:cs="Times New Roman"/>
        <w:i w:val="0"/>
      </w:rPr>
    </w:lvl>
    <w:lvl w:ilvl="6">
      <w:start w:val="1"/>
      <w:numFmt w:val="decimal"/>
      <w:lvlText w:val="%4.%5.%6.%7.."/>
      <w:lvlJc w:val="left"/>
      <w:pPr>
        <w:tabs>
          <w:tab w:val="num" w:pos="3600"/>
        </w:tabs>
        <w:ind w:left="3600" w:hanging="1440"/>
      </w:pPr>
      <w:rPr>
        <w:rFonts w:cs="Times New Roman"/>
        <w:i w:val="0"/>
      </w:rPr>
    </w:lvl>
    <w:lvl w:ilvl="7">
      <w:start w:val="1"/>
      <w:numFmt w:val="decimal"/>
      <w:lvlText w:val="%4.%5.%6.%7.%8.."/>
      <w:lvlJc w:val="left"/>
      <w:pPr>
        <w:tabs>
          <w:tab w:val="num" w:pos="396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4.%5.%6.%7.%8.%9.."/>
      <w:lvlJc w:val="left"/>
      <w:pPr>
        <w:tabs>
          <w:tab w:val="num" w:pos="4680"/>
        </w:tabs>
        <w:ind w:left="4680" w:hanging="1800"/>
      </w:pPr>
      <w:rPr>
        <w:rFonts w:cs="Times New Roman"/>
        <w:i w:val="0"/>
      </w:rPr>
    </w:lvl>
  </w:abstractNum>
  <w:abstractNum w:abstractNumId="33">
    <w:nsid w:val="00000024"/>
    <w:multiLevelType w:val="multilevel"/>
    <w:tmpl w:val="00000024"/>
    <w:name w:val="WW8Num4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4">
    <w:nsid w:val="1155245A"/>
    <w:multiLevelType w:val="multilevel"/>
    <w:tmpl w:val="85FC73B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5">
    <w:nsid w:val="26E25963"/>
    <w:multiLevelType w:val="multilevel"/>
    <w:tmpl w:val="B06A6482"/>
    <w:name w:val="WW8Num36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080" w:hanging="1800"/>
      </w:pPr>
      <w:rPr>
        <w:rFonts w:cs="Times New Roman" w:hint="default"/>
      </w:rPr>
    </w:lvl>
  </w:abstractNum>
  <w:abstractNum w:abstractNumId="36">
    <w:nsid w:val="3F47432B"/>
    <w:multiLevelType w:val="hybridMultilevel"/>
    <w:tmpl w:val="039E1A68"/>
    <w:name w:val="WW8Num47"/>
    <w:lvl w:ilvl="0" w:tplc="D8F4CB9A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88905C88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4DE82AE2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7990F6C6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8DB82F02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C02CD0C4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9F8659FE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C5C6B24C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972E25C4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7">
    <w:nsid w:val="562A5D5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</w:lvl>
  </w:abstractNum>
  <w:abstractNum w:abstractNumId="38">
    <w:nsid w:val="60265A92"/>
    <w:multiLevelType w:val="hybridMultilevel"/>
    <w:tmpl w:val="E36AEDFA"/>
    <w:lvl w:ilvl="0" w:tplc="40E04D9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618B5DBD"/>
    <w:multiLevelType w:val="hybridMultilevel"/>
    <w:tmpl w:val="D6ECDA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6D6677"/>
    <w:multiLevelType w:val="multilevel"/>
    <w:tmpl w:val="50D8CC4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41">
    <w:nsid w:val="6ECF5A8B"/>
    <w:multiLevelType w:val="hybridMultilevel"/>
    <w:tmpl w:val="B8BC7EB8"/>
    <w:lvl w:ilvl="0" w:tplc="00000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742E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3F65C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3FE93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39071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C1AB3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65A55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3DC76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6561B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4"/>
  </w:num>
  <w:num w:numId="7">
    <w:abstractNumId w:val="23"/>
  </w:num>
  <w:num w:numId="8">
    <w:abstractNumId w:val="26"/>
  </w:num>
  <w:num w:numId="9">
    <w:abstractNumId w:val="27"/>
  </w:num>
  <w:num w:numId="10">
    <w:abstractNumId w:val="31"/>
  </w:num>
  <w:num w:numId="11">
    <w:abstractNumId w:val="38"/>
  </w:num>
  <w:num w:numId="12">
    <w:abstractNumId w:val="40"/>
  </w:num>
  <w:num w:numId="13">
    <w:abstractNumId w:val="34"/>
  </w:num>
  <w:num w:numId="14">
    <w:abstractNumId w:val="39"/>
  </w:num>
  <w:num w:numId="15">
    <w:abstractNumId w:val="41"/>
  </w:num>
  <w:num w:numId="16">
    <w:abstractNumId w:val="37"/>
  </w:num>
  <w:num w:numId="17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48"/>
    <w:rsid w:val="000004E4"/>
    <w:rsid w:val="000008C0"/>
    <w:rsid w:val="000014AF"/>
    <w:rsid w:val="000024C4"/>
    <w:rsid w:val="0000747F"/>
    <w:rsid w:val="000118E8"/>
    <w:rsid w:val="00014154"/>
    <w:rsid w:val="00016E0D"/>
    <w:rsid w:val="00020579"/>
    <w:rsid w:val="00020942"/>
    <w:rsid w:val="0002755C"/>
    <w:rsid w:val="00033BA3"/>
    <w:rsid w:val="00035D4E"/>
    <w:rsid w:val="00037F63"/>
    <w:rsid w:val="0004128E"/>
    <w:rsid w:val="0004138F"/>
    <w:rsid w:val="00041500"/>
    <w:rsid w:val="00043382"/>
    <w:rsid w:val="000442E4"/>
    <w:rsid w:val="00044D06"/>
    <w:rsid w:val="00045142"/>
    <w:rsid w:val="000460D8"/>
    <w:rsid w:val="00053145"/>
    <w:rsid w:val="0005381D"/>
    <w:rsid w:val="00054953"/>
    <w:rsid w:val="0005617B"/>
    <w:rsid w:val="00057AB4"/>
    <w:rsid w:val="000656FB"/>
    <w:rsid w:val="000700D6"/>
    <w:rsid w:val="000733EB"/>
    <w:rsid w:val="00075925"/>
    <w:rsid w:val="0008020D"/>
    <w:rsid w:val="00081AFF"/>
    <w:rsid w:val="000828B3"/>
    <w:rsid w:val="000831C6"/>
    <w:rsid w:val="00083BE2"/>
    <w:rsid w:val="00084E47"/>
    <w:rsid w:val="00085024"/>
    <w:rsid w:val="0008517D"/>
    <w:rsid w:val="00085568"/>
    <w:rsid w:val="00085B6C"/>
    <w:rsid w:val="0008775E"/>
    <w:rsid w:val="00091324"/>
    <w:rsid w:val="00092FC7"/>
    <w:rsid w:val="000965FB"/>
    <w:rsid w:val="0009716E"/>
    <w:rsid w:val="00097454"/>
    <w:rsid w:val="000A52BA"/>
    <w:rsid w:val="000A6E04"/>
    <w:rsid w:val="000A7C31"/>
    <w:rsid w:val="000B3301"/>
    <w:rsid w:val="000B4108"/>
    <w:rsid w:val="000B47C7"/>
    <w:rsid w:val="000B61C4"/>
    <w:rsid w:val="000C14C4"/>
    <w:rsid w:val="000C3DC2"/>
    <w:rsid w:val="000C686A"/>
    <w:rsid w:val="000C7339"/>
    <w:rsid w:val="000C734C"/>
    <w:rsid w:val="000D3D8E"/>
    <w:rsid w:val="000D6834"/>
    <w:rsid w:val="000E2A13"/>
    <w:rsid w:val="000E71B0"/>
    <w:rsid w:val="000F052C"/>
    <w:rsid w:val="000F4A19"/>
    <w:rsid w:val="000F7CB2"/>
    <w:rsid w:val="00102BB5"/>
    <w:rsid w:val="00103A43"/>
    <w:rsid w:val="00104432"/>
    <w:rsid w:val="00104464"/>
    <w:rsid w:val="00104F4D"/>
    <w:rsid w:val="00126205"/>
    <w:rsid w:val="00130153"/>
    <w:rsid w:val="001302D8"/>
    <w:rsid w:val="00134906"/>
    <w:rsid w:val="00134E47"/>
    <w:rsid w:val="00142863"/>
    <w:rsid w:val="00142C9C"/>
    <w:rsid w:val="001431FD"/>
    <w:rsid w:val="001542AE"/>
    <w:rsid w:val="00155A54"/>
    <w:rsid w:val="00161C76"/>
    <w:rsid w:val="00162CDD"/>
    <w:rsid w:val="001704AB"/>
    <w:rsid w:val="00173E85"/>
    <w:rsid w:val="00173FB2"/>
    <w:rsid w:val="00174C71"/>
    <w:rsid w:val="00175C14"/>
    <w:rsid w:val="001807BC"/>
    <w:rsid w:val="0019144C"/>
    <w:rsid w:val="001916D3"/>
    <w:rsid w:val="00192A71"/>
    <w:rsid w:val="00193B97"/>
    <w:rsid w:val="00195425"/>
    <w:rsid w:val="00196206"/>
    <w:rsid w:val="0019666F"/>
    <w:rsid w:val="001A18E2"/>
    <w:rsid w:val="001A3D81"/>
    <w:rsid w:val="001A58BF"/>
    <w:rsid w:val="001A62EA"/>
    <w:rsid w:val="001B267E"/>
    <w:rsid w:val="001B5E85"/>
    <w:rsid w:val="001B6749"/>
    <w:rsid w:val="001C1A64"/>
    <w:rsid w:val="001D3623"/>
    <w:rsid w:val="001D39AB"/>
    <w:rsid w:val="001D3E9C"/>
    <w:rsid w:val="001D624E"/>
    <w:rsid w:val="001F0710"/>
    <w:rsid w:val="001F1007"/>
    <w:rsid w:val="001F2A2A"/>
    <w:rsid w:val="001F443D"/>
    <w:rsid w:val="001F55CC"/>
    <w:rsid w:val="001F68CC"/>
    <w:rsid w:val="001F792B"/>
    <w:rsid w:val="00200181"/>
    <w:rsid w:val="00204836"/>
    <w:rsid w:val="00206966"/>
    <w:rsid w:val="002178A4"/>
    <w:rsid w:val="00217D42"/>
    <w:rsid w:val="00221101"/>
    <w:rsid w:val="00225299"/>
    <w:rsid w:val="0022650E"/>
    <w:rsid w:val="00227B4B"/>
    <w:rsid w:val="002328D2"/>
    <w:rsid w:val="0023325A"/>
    <w:rsid w:val="00235E42"/>
    <w:rsid w:val="002410EA"/>
    <w:rsid w:val="0024157D"/>
    <w:rsid w:val="002448DD"/>
    <w:rsid w:val="002449C4"/>
    <w:rsid w:val="00244A69"/>
    <w:rsid w:val="00257D99"/>
    <w:rsid w:val="002601E3"/>
    <w:rsid w:val="002617F8"/>
    <w:rsid w:val="00262891"/>
    <w:rsid w:val="00267C7E"/>
    <w:rsid w:val="00272002"/>
    <w:rsid w:val="0027367D"/>
    <w:rsid w:val="00274EEC"/>
    <w:rsid w:val="0027558E"/>
    <w:rsid w:val="002762CA"/>
    <w:rsid w:val="00276467"/>
    <w:rsid w:val="00284344"/>
    <w:rsid w:val="0028554B"/>
    <w:rsid w:val="00287357"/>
    <w:rsid w:val="00287716"/>
    <w:rsid w:val="00287BFA"/>
    <w:rsid w:val="0029099D"/>
    <w:rsid w:val="00290AE7"/>
    <w:rsid w:val="0029237E"/>
    <w:rsid w:val="002969A8"/>
    <w:rsid w:val="002A1E78"/>
    <w:rsid w:val="002A1F9C"/>
    <w:rsid w:val="002A4FAC"/>
    <w:rsid w:val="002B3AE1"/>
    <w:rsid w:val="002B780E"/>
    <w:rsid w:val="002C0EB8"/>
    <w:rsid w:val="002C24A5"/>
    <w:rsid w:val="002C27B8"/>
    <w:rsid w:val="002D12A5"/>
    <w:rsid w:val="002D13C9"/>
    <w:rsid w:val="002D2E1B"/>
    <w:rsid w:val="002E00F1"/>
    <w:rsid w:val="002E0383"/>
    <w:rsid w:val="002E3A09"/>
    <w:rsid w:val="002F055C"/>
    <w:rsid w:val="002F3937"/>
    <w:rsid w:val="002F403B"/>
    <w:rsid w:val="002F7BAB"/>
    <w:rsid w:val="003020EE"/>
    <w:rsid w:val="003024E9"/>
    <w:rsid w:val="003036D9"/>
    <w:rsid w:val="00306638"/>
    <w:rsid w:val="003067BB"/>
    <w:rsid w:val="0030739D"/>
    <w:rsid w:val="003106E1"/>
    <w:rsid w:val="00312DF0"/>
    <w:rsid w:val="00314105"/>
    <w:rsid w:val="0032033B"/>
    <w:rsid w:val="00322AB6"/>
    <w:rsid w:val="00326999"/>
    <w:rsid w:val="003331DA"/>
    <w:rsid w:val="0033457A"/>
    <w:rsid w:val="00335033"/>
    <w:rsid w:val="00336E41"/>
    <w:rsid w:val="00337E0B"/>
    <w:rsid w:val="00343BAF"/>
    <w:rsid w:val="003441C4"/>
    <w:rsid w:val="003463C4"/>
    <w:rsid w:val="003538B1"/>
    <w:rsid w:val="00355967"/>
    <w:rsid w:val="00371D78"/>
    <w:rsid w:val="003725C4"/>
    <w:rsid w:val="00372EF9"/>
    <w:rsid w:val="00374745"/>
    <w:rsid w:val="00376DD2"/>
    <w:rsid w:val="003771FC"/>
    <w:rsid w:val="003777D7"/>
    <w:rsid w:val="00380BAF"/>
    <w:rsid w:val="00384A39"/>
    <w:rsid w:val="0038538C"/>
    <w:rsid w:val="003901A3"/>
    <w:rsid w:val="0039349D"/>
    <w:rsid w:val="00394DFE"/>
    <w:rsid w:val="0039642D"/>
    <w:rsid w:val="00396607"/>
    <w:rsid w:val="003A2E36"/>
    <w:rsid w:val="003A491F"/>
    <w:rsid w:val="003B0FAA"/>
    <w:rsid w:val="003B1CB9"/>
    <w:rsid w:val="003B453A"/>
    <w:rsid w:val="003B5130"/>
    <w:rsid w:val="003B60F0"/>
    <w:rsid w:val="003B6723"/>
    <w:rsid w:val="003C0B0F"/>
    <w:rsid w:val="003C211B"/>
    <w:rsid w:val="003C27ED"/>
    <w:rsid w:val="003C4E24"/>
    <w:rsid w:val="003C5CB1"/>
    <w:rsid w:val="003C5D80"/>
    <w:rsid w:val="003C7344"/>
    <w:rsid w:val="003C7E95"/>
    <w:rsid w:val="003C7EE1"/>
    <w:rsid w:val="003D1921"/>
    <w:rsid w:val="003D1F45"/>
    <w:rsid w:val="003D2D51"/>
    <w:rsid w:val="003D3EFA"/>
    <w:rsid w:val="003E380C"/>
    <w:rsid w:val="003E4AFF"/>
    <w:rsid w:val="003F1D4F"/>
    <w:rsid w:val="003F602A"/>
    <w:rsid w:val="00405561"/>
    <w:rsid w:val="00405F25"/>
    <w:rsid w:val="00406B19"/>
    <w:rsid w:val="004158F2"/>
    <w:rsid w:val="004168B4"/>
    <w:rsid w:val="00421993"/>
    <w:rsid w:val="00422279"/>
    <w:rsid w:val="0042745F"/>
    <w:rsid w:val="00432362"/>
    <w:rsid w:val="004343B4"/>
    <w:rsid w:val="00435AE6"/>
    <w:rsid w:val="00440CE9"/>
    <w:rsid w:val="00446411"/>
    <w:rsid w:val="0044708A"/>
    <w:rsid w:val="0045132A"/>
    <w:rsid w:val="004543F4"/>
    <w:rsid w:val="00461663"/>
    <w:rsid w:val="004624C2"/>
    <w:rsid w:val="0046378D"/>
    <w:rsid w:val="0046470C"/>
    <w:rsid w:val="00470FE9"/>
    <w:rsid w:val="00471E3C"/>
    <w:rsid w:val="00471E79"/>
    <w:rsid w:val="004721FA"/>
    <w:rsid w:val="00472A5A"/>
    <w:rsid w:val="0047417A"/>
    <w:rsid w:val="00477030"/>
    <w:rsid w:val="00480A46"/>
    <w:rsid w:val="00480D3C"/>
    <w:rsid w:val="004838E3"/>
    <w:rsid w:val="004A7EB7"/>
    <w:rsid w:val="004B25B0"/>
    <w:rsid w:val="004B2B53"/>
    <w:rsid w:val="004B2C24"/>
    <w:rsid w:val="004B6018"/>
    <w:rsid w:val="004B6A43"/>
    <w:rsid w:val="004B6CE4"/>
    <w:rsid w:val="004B7600"/>
    <w:rsid w:val="004C3E5E"/>
    <w:rsid w:val="004D130F"/>
    <w:rsid w:val="004D3055"/>
    <w:rsid w:val="004D7BA6"/>
    <w:rsid w:val="004E183A"/>
    <w:rsid w:val="004E4414"/>
    <w:rsid w:val="004E6E30"/>
    <w:rsid w:val="004F3379"/>
    <w:rsid w:val="004F45CF"/>
    <w:rsid w:val="004F5348"/>
    <w:rsid w:val="004F5B58"/>
    <w:rsid w:val="00500C05"/>
    <w:rsid w:val="00501C75"/>
    <w:rsid w:val="00505BCB"/>
    <w:rsid w:val="005116F7"/>
    <w:rsid w:val="00511A3E"/>
    <w:rsid w:val="005159D2"/>
    <w:rsid w:val="005169E8"/>
    <w:rsid w:val="00517EFF"/>
    <w:rsid w:val="00521BF1"/>
    <w:rsid w:val="00523521"/>
    <w:rsid w:val="00525792"/>
    <w:rsid w:val="00525FB2"/>
    <w:rsid w:val="00533AC3"/>
    <w:rsid w:val="0053601F"/>
    <w:rsid w:val="00536CC8"/>
    <w:rsid w:val="00536E23"/>
    <w:rsid w:val="00553496"/>
    <w:rsid w:val="00557DF6"/>
    <w:rsid w:val="00562122"/>
    <w:rsid w:val="0056438C"/>
    <w:rsid w:val="0057271D"/>
    <w:rsid w:val="00573C01"/>
    <w:rsid w:val="0057485E"/>
    <w:rsid w:val="00574F12"/>
    <w:rsid w:val="00580E97"/>
    <w:rsid w:val="00581DF0"/>
    <w:rsid w:val="00586D76"/>
    <w:rsid w:val="00591E0D"/>
    <w:rsid w:val="0059407D"/>
    <w:rsid w:val="0059425D"/>
    <w:rsid w:val="005968D6"/>
    <w:rsid w:val="0059698C"/>
    <w:rsid w:val="005A5B09"/>
    <w:rsid w:val="005A64AB"/>
    <w:rsid w:val="005A7AEB"/>
    <w:rsid w:val="005A7C64"/>
    <w:rsid w:val="005B0DD5"/>
    <w:rsid w:val="005B1265"/>
    <w:rsid w:val="005B73F8"/>
    <w:rsid w:val="005B7C83"/>
    <w:rsid w:val="005C3919"/>
    <w:rsid w:val="005C50C8"/>
    <w:rsid w:val="005D0466"/>
    <w:rsid w:val="005D0CEA"/>
    <w:rsid w:val="005D430B"/>
    <w:rsid w:val="005D6FBB"/>
    <w:rsid w:val="005E05BD"/>
    <w:rsid w:val="005E09B9"/>
    <w:rsid w:val="005E3216"/>
    <w:rsid w:val="005F1E09"/>
    <w:rsid w:val="005F37C6"/>
    <w:rsid w:val="005F5033"/>
    <w:rsid w:val="005F7CD7"/>
    <w:rsid w:val="00601262"/>
    <w:rsid w:val="00604CF6"/>
    <w:rsid w:val="00612DEC"/>
    <w:rsid w:val="00615636"/>
    <w:rsid w:val="00627620"/>
    <w:rsid w:val="00633BD0"/>
    <w:rsid w:val="0063495A"/>
    <w:rsid w:val="0063507A"/>
    <w:rsid w:val="006423DC"/>
    <w:rsid w:val="0064744C"/>
    <w:rsid w:val="0065057C"/>
    <w:rsid w:val="00653770"/>
    <w:rsid w:val="006538C2"/>
    <w:rsid w:val="006545A7"/>
    <w:rsid w:val="0065463E"/>
    <w:rsid w:val="00655606"/>
    <w:rsid w:val="006573AF"/>
    <w:rsid w:val="0065783E"/>
    <w:rsid w:val="00657FC2"/>
    <w:rsid w:val="006634A4"/>
    <w:rsid w:val="00670166"/>
    <w:rsid w:val="00672C91"/>
    <w:rsid w:val="00674B23"/>
    <w:rsid w:val="0068322D"/>
    <w:rsid w:val="00683ABD"/>
    <w:rsid w:val="00693709"/>
    <w:rsid w:val="0069407C"/>
    <w:rsid w:val="0069535F"/>
    <w:rsid w:val="006A06CB"/>
    <w:rsid w:val="006A10F6"/>
    <w:rsid w:val="006A2812"/>
    <w:rsid w:val="006A2F1F"/>
    <w:rsid w:val="006A3DE3"/>
    <w:rsid w:val="006A5A67"/>
    <w:rsid w:val="006B1243"/>
    <w:rsid w:val="006B2ABB"/>
    <w:rsid w:val="006B3CDA"/>
    <w:rsid w:val="006B64C6"/>
    <w:rsid w:val="006C095F"/>
    <w:rsid w:val="006D1CB0"/>
    <w:rsid w:val="006D2EF4"/>
    <w:rsid w:val="006D3723"/>
    <w:rsid w:val="006D3AC8"/>
    <w:rsid w:val="006D5654"/>
    <w:rsid w:val="006F06EF"/>
    <w:rsid w:val="006F1ED5"/>
    <w:rsid w:val="006F2B68"/>
    <w:rsid w:val="006F4F9B"/>
    <w:rsid w:val="00701BFF"/>
    <w:rsid w:val="00702113"/>
    <w:rsid w:val="00702612"/>
    <w:rsid w:val="00712C79"/>
    <w:rsid w:val="00720265"/>
    <w:rsid w:val="00720CB5"/>
    <w:rsid w:val="00721DDD"/>
    <w:rsid w:val="00722CE1"/>
    <w:rsid w:val="007277DC"/>
    <w:rsid w:val="007301C0"/>
    <w:rsid w:val="00731E07"/>
    <w:rsid w:val="007423F5"/>
    <w:rsid w:val="00744B08"/>
    <w:rsid w:val="007458D5"/>
    <w:rsid w:val="0074593B"/>
    <w:rsid w:val="00745EB8"/>
    <w:rsid w:val="00746019"/>
    <w:rsid w:val="00750D8C"/>
    <w:rsid w:val="00752EE8"/>
    <w:rsid w:val="00753D2A"/>
    <w:rsid w:val="00754526"/>
    <w:rsid w:val="00754E9A"/>
    <w:rsid w:val="00755098"/>
    <w:rsid w:val="00755E56"/>
    <w:rsid w:val="007564F0"/>
    <w:rsid w:val="00756785"/>
    <w:rsid w:val="007579EE"/>
    <w:rsid w:val="00762B80"/>
    <w:rsid w:val="007652E4"/>
    <w:rsid w:val="007666A8"/>
    <w:rsid w:val="007669F1"/>
    <w:rsid w:val="00766B96"/>
    <w:rsid w:val="00770EA6"/>
    <w:rsid w:val="00771AAA"/>
    <w:rsid w:val="00775C83"/>
    <w:rsid w:val="0077679D"/>
    <w:rsid w:val="007804E7"/>
    <w:rsid w:val="00781A87"/>
    <w:rsid w:val="007828C2"/>
    <w:rsid w:val="00782A6F"/>
    <w:rsid w:val="0079333D"/>
    <w:rsid w:val="00793DB1"/>
    <w:rsid w:val="007976AE"/>
    <w:rsid w:val="00797991"/>
    <w:rsid w:val="007A0FEA"/>
    <w:rsid w:val="007A1C13"/>
    <w:rsid w:val="007A2ACC"/>
    <w:rsid w:val="007A50C9"/>
    <w:rsid w:val="007B2207"/>
    <w:rsid w:val="007B3BD5"/>
    <w:rsid w:val="007C04AB"/>
    <w:rsid w:val="007C0C8E"/>
    <w:rsid w:val="007C245B"/>
    <w:rsid w:val="007C3154"/>
    <w:rsid w:val="007C38FE"/>
    <w:rsid w:val="007D4A03"/>
    <w:rsid w:val="007D4AE6"/>
    <w:rsid w:val="007D4D96"/>
    <w:rsid w:val="007D6AAD"/>
    <w:rsid w:val="007D73B9"/>
    <w:rsid w:val="007E0FC8"/>
    <w:rsid w:val="007E4CFD"/>
    <w:rsid w:val="007F1789"/>
    <w:rsid w:val="007F355D"/>
    <w:rsid w:val="007F47F6"/>
    <w:rsid w:val="00800848"/>
    <w:rsid w:val="00801FBB"/>
    <w:rsid w:val="00805269"/>
    <w:rsid w:val="00805FD9"/>
    <w:rsid w:val="0081224F"/>
    <w:rsid w:val="008172E2"/>
    <w:rsid w:val="008178E9"/>
    <w:rsid w:val="0082194F"/>
    <w:rsid w:val="008231ED"/>
    <w:rsid w:val="00824557"/>
    <w:rsid w:val="00824A6F"/>
    <w:rsid w:val="0082526C"/>
    <w:rsid w:val="0082625B"/>
    <w:rsid w:val="00831406"/>
    <w:rsid w:val="00831445"/>
    <w:rsid w:val="00834954"/>
    <w:rsid w:val="00835A86"/>
    <w:rsid w:val="00835CC9"/>
    <w:rsid w:val="00837F26"/>
    <w:rsid w:val="00840851"/>
    <w:rsid w:val="0085035F"/>
    <w:rsid w:val="00850E55"/>
    <w:rsid w:val="00852104"/>
    <w:rsid w:val="0085435E"/>
    <w:rsid w:val="008543A4"/>
    <w:rsid w:val="00855519"/>
    <w:rsid w:val="00856402"/>
    <w:rsid w:val="008702B9"/>
    <w:rsid w:val="008707C1"/>
    <w:rsid w:val="00874995"/>
    <w:rsid w:val="00874BBE"/>
    <w:rsid w:val="008754BD"/>
    <w:rsid w:val="008767D8"/>
    <w:rsid w:val="00880305"/>
    <w:rsid w:val="00881C1A"/>
    <w:rsid w:val="00884657"/>
    <w:rsid w:val="008918F5"/>
    <w:rsid w:val="008A331F"/>
    <w:rsid w:val="008A3350"/>
    <w:rsid w:val="008B11B4"/>
    <w:rsid w:val="008B2B69"/>
    <w:rsid w:val="008B7B59"/>
    <w:rsid w:val="008C198B"/>
    <w:rsid w:val="008C7102"/>
    <w:rsid w:val="008C79A7"/>
    <w:rsid w:val="008E1B76"/>
    <w:rsid w:val="008E3BEF"/>
    <w:rsid w:val="008E4A62"/>
    <w:rsid w:val="008F05A0"/>
    <w:rsid w:val="008F5BE7"/>
    <w:rsid w:val="00901081"/>
    <w:rsid w:val="0090301E"/>
    <w:rsid w:val="009037C4"/>
    <w:rsid w:val="009100C3"/>
    <w:rsid w:val="0091013D"/>
    <w:rsid w:val="00910E61"/>
    <w:rsid w:val="00916EA1"/>
    <w:rsid w:val="009175BA"/>
    <w:rsid w:val="00917D18"/>
    <w:rsid w:val="00921BD1"/>
    <w:rsid w:val="00924E43"/>
    <w:rsid w:val="00927CD7"/>
    <w:rsid w:val="00930D7C"/>
    <w:rsid w:val="0093230A"/>
    <w:rsid w:val="00934316"/>
    <w:rsid w:val="00937DA1"/>
    <w:rsid w:val="00940DAD"/>
    <w:rsid w:val="009411EA"/>
    <w:rsid w:val="00942469"/>
    <w:rsid w:val="00945D91"/>
    <w:rsid w:val="00946756"/>
    <w:rsid w:val="009568B8"/>
    <w:rsid w:val="00957562"/>
    <w:rsid w:val="009601AD"/>
    <w:rsid w:val="00960887"/>
    <w:rsid w:val="00962CE3"/>
    <w:rsid w:val="00963AE2"/>
    <w:rsid w:val="00966FFC"/>
    <w:rsid w:val="00971DFB"/>
    <w:rsid w:val="00972541"/>
    <w:rsid w:val="00974340"/>
    <w:rsid w:val="00980279"/>
    <w:rsid w:val="009817DA"/>
    <w:rsid w:val="009828DB"/>
    <w:rsid w:val="009849C0"/>
    <w:rsid w:val="00984E7A"/>
    <w:rsid w:val="00995354"/>
    <w:rsid w:val="00995921"/>
    <w:rsid w:val="009A339C"/>
    <w:rsid w:val="009A3A90"/>
    <w:rsid w:val="009A7E06"/>
    <w:rsid w:val="009B1E2F"/>
    <w:rsid w:val="009B48D3"/>
    <w:rsid w:val="009B4C06"/>
    <w:rsid w:val="009B79C9"/>
    <w:rsid w:val="009B7C0D"/>
    <w:rsid w:val="009C06D3"/>
    <w:rsid w:val="009C0E65"/>
    <w:rsid w:val="009C3F10"/>
    <w:rsid w:val="009C74BE"/>
    <w:rsid w:val="009D064D"/>
    <w:rsid w:val="009D0A03"/>
    <w:rsid w:val="009D620A"/>
    <w:rsid w:val="009E0F03"/>
    <w:rsid w:val="009E4742"/>
    <w:rsid w:val="009F1208"/>
    <w:rsid w:val="009F29DE"/>
    <w:rsid w:val="009F2E77"/>
    <w:rsid w:val="009F3CE1"/>
    <w:rsid w:val="009F414D"/>
    <w:rsid w:val="009F71D5"/>
    <w:rsid w:val="00A01A2D"/>
    <w:rsid w:val="00A01C10"/>
    <w:rsid w:val="00A05BFA"/>
    <w:rsid w:val="00A075DF"/>
    <w:rsid w:val="00A1212E"/>
    <w:rsid w:val="00A149D6"/>
    <w:rsid w:val="00A15C5C"/>
    <w:rsid w:val="00A15DAD"/>
    <w:rsid w:val="00A16B9B"/>
    <w:rsid w:val="00A22290"/>
    <w:rsid w:val="00A24889"/>
    <w:rsid w:val="00A249FB"/>
    <w:rsid w:val="00A266AA"/>
    <w:rsid w:val="00A279ED"/>
    <w:rsid w:val="00A27ACF"/>
    <w:rsid w:val="00A30195"/>
    <w:rsid w:val="00A33A8B"/>
    <w:rsid w:val="00A36420"/>
    <w:rsid w:val="00A4146C"/>
    <w:rsid w:val="00A514E7"/>
    <w:rsid w:val="00A52123"/>
    <w:rsid w:val="00A52F0C"/>
    <w:rsid w:val="00A545B9"/>
    <w:rsid w:val="00A56029"/>
    <w:rsid w:val="00A660D1"/>
    <w:rsid w:val="00A67B51"/>
    <w:rsid w:val="00A70583"/>
    <w:rsid w:val="00A73D92"/>
    <w:rsid w:val="00A7603E"/>
    <w:rsid w:val="00A779B7"/>
    <w:rsid w:val="00A809D7"/>
    <w:rsid w:val="00A8278C"/>
    <w:rsid w:val="00A83511"/>
    <w:rsid w:val="00A83FF5"/>
    <w:rsid w:val="00A92956"/>
    <w:rsid w:val="00A9628D"/>
    <w:rsid w:val="00A96FF7"/>
    <w:rsid w:val="00A97F48"/>
    <w:rsid w:val="00AA3E5B"/>
    <w:rsid w:val="00AA471C"/>
    <w:rsid w:val="00AA6939"/>
    <w:rsid w:val="00AB222B"/>
    <w:rsid w:val="00AB3C0B"/>
    <w:rsid w:val="00AB4C9B"/>
    <w:rsid w:val="00AB52DB"/>
    <w:rsid w:val="00AC5469"/>
    <w:rsid w:val="00AE01FC"/>
    <w:rsid w:val="00AE4434"/>
    <w:rsid w:val="00AE7624"/>
    <w:rsid w:val="00AF068A"/>
    <w:rsid w:val="00AF20BF"/>
    <w:rsid w:val="00AF2355"/>
    <w:rsid w:val="00AF2908"/>
    <w:rsid w:val="00AF3179"/>
    <w:rsid w:val="00B0046B"/>
    <w:rsid w:val="00B00D2D"/>
    <w:rsid w:val="00B016ED"/>
    <w:rsid w:val="00B03372"/>
    <w:rsid w:val="00B056BE"/>
    <w:rsid w:val="00B14B7F"/>
    <w:rsid w:val="00B20507"/>
    <w:rsid w:val="00B2167D"/>
    <w:rsid w:val="00B2245E"/>
    <w:rsid w:val="00B233BB"/>
    <w:rsid w:val="00B30DDC"/>
    <w:rsid w:val="00B34725"/>
    <w:rsid w:val="00B37882"/>
    <w:rsid w:val="00B42EA9"/>
    <w:rsid w:val="00B47BE0"/>
    <w:rsid w:val="00B5275A"/>
    <w:rsid w:val="00B54BEF"/>
    <w:rsid w:val="00B55412"/>
    <w:rsid w:val="00B57285"/>
    <w:rsid w:val="00B62263"/>
    <w:rsid w:val="00B6367D"/>
    <w:rsid w:val="00B63D68"/>
    <w:rsid w:val="00B63D7C"/>
    <w:rsid w:val="00B73B84"/>
    <w:rsid w:val="00B7503F"/>
    <w:rsid w:val="00B7536C"/>
    <w:rsid w:val="00B76CF5"/>
    <w:rsid w:val="00B805FC"/>
    <w:rsid w:val="00B85758"/>
    <w:rsid w:val="00B951F3"/>
    <w:rsid w:val="00B96054"/>
    <w:rsid w:val="00BA042E"/>
    <w:rsid w:val="00BA0EEB"/>
    <w:rsid w:val="00BA1532"/>
    <w:rsid w:val="00BA2834"/>
    <w:rsid w:val="00BA5117"/>
    <w:rsid w:val="00BB097D"/>
    <w:rsid w:val="00BB0AEE"/>
    <w:rsid w:val="00BB159D"/>
    <w:rsid w:val="00BB2600"/>
    <w:rsid w:val="00BB31B5"/>
    <w:rsid w:val="00BC1304"/>
    <w:rsid w:val="00BC32F4"/>
    <w:rsid w:val="00BC3F63"/>
    <w:rsid w:val="00BC6536"/>
    <w:rsid w:val="00BC696F"/>
    <w:rsid w:val="00BC7DAE"/>
    <w:rsid w:val="00BD05D0"/>
    <w:rsid w:val="00BE1BA1"/>
    <w:rsid w:val="00BF117D"/>
    <w:rsid w:val="00BF12E3"/>
    <w:rsid w:val="00BF295B"/>
    <w:rsid w:val="00BF313D"/>
    <w:rsid w:val="00BF365F"/>
    <w:rsid w:val="00BF4610"/>
    <w:rsid w:val="00BF777E"/>
    <w:rsid w:val="00C01ED3"/>
    <w:rsid w:val="00C028C8"/>
    <w:rsid w:val="00C02D7D"/>
    <w:rsid w:val="00C0559D"/>
    <w:rsid w:val="00C07A96"/>
    <w:rsid w:val="00C103F8"/>
    <w:rsid w:val="00C11D88"/>
    <w:rsid w:val="00C13AA1"/>
    <w:rsid w:val="00C14DDC"/>
    <w:rsid w:val="00C1701E"/>
    <w:rsid w:val="00C20EF6"/>
    <w:rsid w:val="00C2447E"/>
    <w:rsid w:val="00C248D2"/>
    <w:rsid w:val="00C24F6B"/>
    <w:rsid w:val="00C31020"/>
    <w:rsid w:val="00C3694B"/>
    <w:rsid w:val="00C401FD"/>
    <w:rsid w:val="00C42CE5"/>
    <w:rsid w:val="00C43733"/>
    <w:rsid w:val="00C44E51"/>
    <w:rsid w:val="00C46857"/>
    <w:rsid w:val="00C47564"/>
    <w:rsid w:val="00C53FF5"/>
    <w:rsid w:val="00C54126"/>
    <w:rsid w:val="00C54536"/>
    <w:rsid w:val="00C566D4"/>
    <w:rsid w:val="00C60C4D"/>
    <w:rsid w:val="00C62F7B"/>
    <w:rsid w:val="00C65AAA"/>
    <w:rsid w:val="00C65EB8"/>
    <w:rsid w:val="00C65F26"/>
    <w:rsid w:val="00C67ACC"/>
    <w:rsid w:val="00C76843"/>
    <w:rsid w:val="00C77300"/>
    <w:rsid w:val="00C8064B"/>
    <w:rsid w:val="00C84B3B"/>
    <w:rsid w:val="00C84D4B"/>
    <w:rsid w:val="00C87BE7"/>
    <w:rsid w:val="00C91F7D"/>
    <w:rsid w:val="00C94B8B"/>
    <w:rsid w:val="00C95F8C"/>
    <w:rsid w:val="00C96578"/>
    <w:rsid w:val="00C973AD"/>
    <w:rsid w:val="00C97E69"/>
    <w:rsid w:val="00CA0E73"/>
    <w:rsid w:val="00CA1B49"/>
    <w:rsid w:val="00CA4CDF"/>
    <w:rsid w:val="00CA585C"/>
    <w:rsid w:val="00CA63CE"/>
    <w:rsid w:val="00CB35C3"/>
    <w:rsid w:val="00CB5B45"/>
    <w:rsid w:val="00CB5B7B"/>
    <w:rsid w:val="00CB62CD"/>
    <w:rsid w:val="00CC018D"/>
    <w:rsid w:val="00CC3AA5"/>
    <w:rsid w:val="00CC65E6"/>
    <w:rsid w:val="00CC78BE"/>
    <w:rsid w:val="00CC7D52"/>
    <w:rsid w:val="00CD413E"/>
    <w:rsid w:val="00CD5474"/>
    <w:rsid w:val="00CD5C2C"/>
    <w:rsid w:val="00CD7DB5"/>
    <w:rsid w:val="00CE0B53"/>
    <w:rsid w:val="00CE21BC"/>
    <w:rsid w:val="00CE2C4A"/>
    <w:rsid w:val="00CE39E8"/>
    <w:rsid w:val="00CF201B"/>
    <w:rsid w:val="00CF2A9B"/>
    <w:rsid w:val="00CF3A70"/>
    <w:rsid w:val="00CF4B48"/>
    <w:rsid w:val="00CF667D"/>
    <w:rsid w:val="00CF7C80"/>
    <w:rsid w:val="00D0151B"/>
    <w:rsid w:val="00D01BA4"/>
    <w:rsid w:val="00D03B3B"/>
    <w:rsid w:val="00D03EAC"/>
    <w:rsid w:val="00D0444D"/>
    <w:rsid w:val="00D04E53"/>
    <w:rsid w:val="00D0538F"/>
    <w:rsid w:val="00D11A78"/>
    <w:rsid w:val="00D11B2A"/>
    <w:rsid w:val="00D22479"/>
    <w:rsid w:val="00D22AEC"/>
    <w:rsid w:val="00D23470"/>
    <w:rsid w:val="00D26249"/>
    <w:rsid w:val="00D36C1D"/>
    <w:rsid w:val="00D42D4D"/>
    <w:rsid w:val="00D45DA8"/>
    <w:rsid w:val="00D5279A"/>
    <w:rsid w:val="00D52E29"/>
    <w:rsid w:val="00D548BD"/>
    <w:rsid w:val="00D56BCB"/>
    <w:rsid w:val="00D61069"/>
    <w:rsid w:val="00D6246B"/>
    <w:rsid w:val="00D640B5"/>
    <w:rsid w:val="00D64664"/>
    <w:rsid w:val="00D64F89"/>
    <w:rsid w:val="00D6579B"/>
    <w:rsid w:val="00D72CA4"/>
    <w:rsid w:val="00D7411B"/>
    <w:rsid w:val="00D7428E"/>
    <w:rsid w:val="00D86048"/>
    <w:rsid w:val="00D912D9"/>
    <w:rsid w:val="00D915A3"/>
    <w:rsid w:val="00DA5EEB"/>
    <w:rsid w:val="00DB1AF0"/>
    <w:rsid w:val="00DB4297"/>
    <w:rsid w:val="00DB6CCE"/>
    <w:rsid w:val="00DB7FAC"/>
    <w:rsid w:val="00DC04E5"/>
    <w:rsid w:val="00DD1FBE"/>
    <w:rsid w:val="00DD21CD"/>
    <w:rsid w:val="00DD2FE4"/>
    <w:rsid w:val="00DD5451"/>
    <w:rsid w:val="00DD5AAD"/>
    <w:rsid w:val="00DE1F70"/>
    <w:rsid w:val="00DF22A6"/>
    <w:rsid w:val="00DF2484"/>
    <w:rsid w:val="00DF2CCE"/>
    <w:rsid w:val="00DF5B8B"/>
    <w:rsid w:val="00DF5DB0"/>
    <w:rsid w:val="00DF770F"/>
    <w:rsid w:val="00DF7E69"/>
    <w:rsid w:val="00E02037"/>
    <w:rsid w:val="00E02A83"/>
    <w:rsid w:val="00E042EA"/>
    <w:rsid w:val="00E11255"/>
    <w:rsid w:val="00E1459E"/>
    <w:rsid w:val="00E1503A"/>
    <w:rsid w:val="00E172B0"/>
    <w:rsid w:val="00E20AEA"/>
    <w:rsid w:val="00E255F4"/>
    <w:rsid w:val="00E30002"/>
    <w:rsid w:val="00E30D1B"/>
    <w:rsid w:val="00E315A4"/>
    <w:rsid w:val="00E332DB"/>
    <w:rsid w:val="00E334EE"/>
    <w:rsid w:val="00E34050"/>
    <w:rsid w:val="00E35003"/>
    <w:rsid w:val="00E35616"/>
    <w:rsid w:val="00E37CE6"/>
    <w:rsid w:val="00E40970"/>
    <w:rsid w:val="00E41EB2"/>
    <w:rsid w:val="00E469D7"/>
    <w:rsid w:val="00E47BF3"/>
    <w:rsid w:val="00E47C9D"/>
    <w:rsid w:val="00E528FE"/>
    <w:rsid w:val="00E54334"/>
    <w:rsid w:val="00E54CDC"/>
    <w:rsid w:val="00E55B74"/>
    <w:rsid w:val="00E565DA"/>
    <w:rsid w:val="00E57311"/>
    <w:rsid w:val="00E610DC"/>
    <w:rsid w:val="00E6148D"/>
    <w:rsid w:val="00E623BD"/>
    <w:rsid w:val="00E6275C"/>
    <w:rsid w:val="00E652C0"/>
    <w:rsid w:val="00E70BB6"/>
    <w:rsid w:val="00E72225"/>
    <w:rsid w:val="00E72264"/>
    <w:rsid w:val="00E73352"/>
    <w:rsid w:val="00E74D75"/>
    <w:rsid w:val="00E7648F"/>
    <w:rsid w:val="00E77F78"/>
    <w:rsid w:val="00E8431B"/>
    <w:rsid w:val="00E87C5D"/>
    <w:rsid w:val="00E87D3C"/>
    <w:rsid w:val="00E95080"/>
    <w:rsid w:val="00E95A66"/>
    <w:rsid w:val="00E96F38"/>
    <w:rsid w:val="00EA37B6"/>
    <w:rsid w:val="00EA545F"/>
    <w:rsid w:val="00EA5B4F"/>
    <w:rsid w:val="00EA6383"/>
    <w:rsid w:val="00EA64FE"/>
    <w:rsid w:val="00EA6D36"/>
    <w:rsid w:val="00EB62D3"/>
    <w:rsid w:val="00EB7704"/>
    <w:rsid w:val="00EC2ACD"/>
    <w:rsid w:val="00ED0A3C"/>
    <w:rsid w:val="00ED10DB"/>
    <w:rsid w:val="00ED1600"/>
    <w:rsid w:val="00ED57C6"/>
    <w:rsid w:val="00ED64F3"/>
    <w:rsid w:val="00EE532D"/>
    <w:rsid w:val="00EE7D7C"/>
    <w:rsid w:val="00EF0AB7"/>
    <w:rsid w:val="00EF3A02"/>
    <w:rsid w:val="00EF58F2"/>
    <w:rsid w:val="00F02674"/>
    <w:rsid w:val="00F06774"/>
    <w:rsid w:val="00F14B46"/>
    <w:rsid w:val="00F169C0"/>
    <w:rsid w:val="00F16FF6"/>
    <w:rsid w:val="00F22B45"/>
    <w:rsid w:val="00F238E8"/>
    <w:rsid w:val="00F24BF6"/>
    <w:rsid w:val="00F309AA"/>
    <w:rsid w:val="00F3371F"/>
    <w:rsid w:val="00F44D90"/>
    <w:rsid w:val="00F479DA"/>
    <w:rsid w:val="00F56D3B"/>
    <w:rsid w:val="00F64A32"/>
    <w:rsid w:val="00F66CC8"/>
    <w:rsid w:val="00F70902"/>
    <w:rsid w:val="00F72B10"/>
    <w:rsid w:val="00F73EA1"/>
    <w:rsid w:val="00F75FE8"/>
    <w:rsid w:val="00F7735C"/>
    <w:rsid w:val="00F77365"/>
    <w:rsid w:val="00F77C73"/>
    <w:rsid w:val="00F80847"/>
    <w:rsid w:val="00F8247C"/>
    <w:rsid w:val="00F83107"/>
    <w:rsid w:val="00F832A9"/>
    <w:rsid w:val="00F83A63"/>
    <w:rsid w:val="00F84E5B"/>
    <w:rsid w:val="00F874C9"/>
    <w:rsid w:val="00F874FC"/>
    <w:rsid w:val="00F87B00"/>
    <w:rsid w:val="00F92443"/>
    <w:rsid w:val="00F92575"/>
    <w:rsid w:val="00F9432F"/>
    <w:rsid w:val="00F94C04"/>
    <w:rsid w:val="00F94F7C"/>
    <w:rsid w:val="00FA1D3C"/>
    <w:rsid w:val="00FA54A3"/>
    <w:rsid w:val="00FA6E74"/>
    <w:rsid w:val="00FB4D33"/>
    <w:rsid w:val="00FB6D4C"/>
    <w:rsid w:val="00FC12E3"/>
    <w:rsid w:val="00FC48B4"/>
    <w:rsid w:val="00FC54FA"/>
    <w:rsid w:val="00FC78E8"/>
    <w:rsid w:val="00FD056A"/>
    <w:rsid w:val="00FD0CFC"/>
    <w:rsid w:val="00FD1DD7"/>
    <w:rsid w:val="00FD5B62"/>
    <w:rsid w:val="00FD78F2"/>
    <w:rsid w:val="00FE1A7F"/>
    <w:rsid w:val="00FE235F"/>
    <w:rsid w:val="00FE4230"/>
    <w:rsid w:val="00FE50B6"/>
    <w:rsid w:val="00FE5783"/>
    <w:rsid w:val="00FF066C"/>
    <w:rsid w:val="00FF1159"/>
    <w:rsid w:val="00FF5228"/>
    <w:rsid w:val="00FF59BF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0D"/>
    <w:pPr>
      <w:suppressAutoHyphens/>
      <w:autoSpaceDE w:val="0"/>
    </w:pPr>
    <w:rPr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ED10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D10DB"/>
    <w:pPr>
      <w:keepNext/>
      <w:autoSpaceDE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57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287357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WW8Num2z0">
    <w:name w:val="WW8Num2z0"/>
    <w:uiPriority w:val="99"/>
    <w:rsid w:val="00ED10DB"/>
    <w:rPr>
      <w:b/>
    </w:rPr>
  </w:style>
  <w:style w:type="character" w:customStyle="1" w:styleId="WW8Num3z0">
    <w:name w:val="WW8Num3z0"/>
    <w:uiPriority w:val="99"/>
    <w:rsid w:val="00ED10DB"/>
    <w:rPr>
      <w:rFonts w:ascii="Arial" w:hAnsi="Arial"/>
      <w:sz w:val="20"/>
    </w:rPr>
  </w:style>
  <w:style w:type="character" w:customStyle="1" w:styleId="WW8Num16z0">
    <w:name w:val="WW8Num16z0"/>
    <w:uiPriority w:val="99"/>
    <w:rsid w:val="00ED10DB"/>
    <w:rPr>
      <w:rFonts w:ascii="Symbol" w:hAnsi="Symbol"/>
    </w:rPr>
  </w:style>
  <w:style w:type="character" w:customStyle="1" w:styleId="WW8Num18z1">
    <w:name w:val="WW8Num18z1"/>
    <w:uiPriority w:val="99"/>
    <w:rsid w:val="00ED10DB"/>
    <w:rPr>
      <w:rFonts w:ascii="Courier New" w:hAnsi="Courier New"/>
    </w:rPr>
  </w:style>
  <w:style w:type="character" w:customStyle="1" w:styleId="WW8Num18z2">
    <w:name w:val="WW8Num18z2"/>
    <w:uiPriority w:val="99"/>
    <w:rsid w:val="00ED10DB"/>
    <w:rPr>
      <w:rFonts w:ascii="Wingdings" w:hAnsi="Wingdings"/>
    </w:rPr>
  </w:style>
  <w:style w:type="character" w:customStyle="1" w:styleId="WW8Num18z3">
    <w:name w:val="WW8Num18z3"/>
    <w:uiPriority w:val="99"/>
    <w:rsid w:val="00ED10DB"/>
    <w:rPr>
      <w:rFonts w:ascii="Symbol" w:hAnsi="Symbol"/>
    </w:rPr>
  </w:style>
  <w:style w:type="character" w:customStyle="1" w:styleId="WW8Num19z0">
    <w:name w:val="WW8Num19z0"/>
    <w:uiPriority w:val="99"/>
    <w:rsid w:val="00ED10DB"/>
    <w:rPr>
      <w:rFonts w:ascii="Symbol" w:hAnsi="Symbol"/>
    </w:rPr>
  </w:style>
  <w:style w:type="character" w:customStyle="1" w:styleId="WW8Num19z1">
    <w:name w:val="WW8Num19z1"/>
    <w:uiPriority w:val="99"/>
    <w:rsid w:val="00ED10DB"/>
    <w:rPr>
      <w:rFonts w:ascii="Courier New" w:hAnsi="Courier New"/>
    </w:rPr>
  </w:style>
  <w:style w:type="character" w:customStyle="1" w:styleId="WW8Num19z2">
    <w:name w:val="WW8Num19z2"/>
    <w:uiPriority w:val="99"/>
    <w:rsid w:val="00ED10DB"/>
    <w:rPr>
      <w:rFonts w:ascii="Wingdings" w:hAnsi="Wingdings"/>
    </w:rPr>
  </w:style>
  <w:style w:type="character" w:customStyle="1" w:styleId="WW8Num20z0">
    <w:name w:val="WW8Num20z0"/>
    <w:uiPriority w:val="99"/>
    <w:rsid w:val="00ED10DB"/>
    <w:rPr>
      <w:rFonts w:ascii="Symbol" w:hAnsi="Symbol"/>
    </w:rPr>
  </w:style>
  <w:style w:type="character" w:customStyle="1" w:styleId="WW8Num20z1">
    <w:name w:val="WW8Num20z1"/>
    <w:uiPriority w:val="99"/>
    <w:rsid w:val="00ED10DB"/>
    <w:rPr>
      <w:rFonts w:ascii="Courier New" w:hAnsi="Courier New"/>
    </w:rPr>
  </w:style>
  <w:style w:type="character" w:customStyle="1" w:styleId="WW8Num20z2">
    <w:name w:val="WW8Num20z2"/>
    <w:uiPriority w:val="99"/>
    <w:rsid w:val="00ED10DB"/>
    <w:rPr>
      <w:rFonts w:ascii="Wingdings" w:hAnsi="Wingdings"/>
    </w:rPr>
  </w:style>
  <w:style w:type="character" w:customStyle="1" w:styleId="WW8Num27z0">
    <w:name w:val="WW8Num27z0"/>
    <w:uiPriority w:val="99"/>
    <w:rsid w:val="00ED10DB"/>
  </w:style>
  <w:style w:type="character" w:customStyle="1" w:styleId="WW8Num28z0">
    <w:name w:val="WW8Num28z0"/>
    <w:uiPriority w:val="99"/>
    <w:rsid w:val="00ED10DB"/>
    <w:rPr>
      <w:rFonts w:ascii="Symbol" w:hAnsi="Symbol"/>
    </w:rPr>
  </w:style>
  <w:style w:type="character" w:customStyle="1" w:styleId="WW8Num28z1">
    <w:name w:val="WW8Num28z1"/>
    <w:uiPriority w:val="99"/>
    <w:rsid w:val="00ED10DB"/>
    <w:rPr>
      <w:rFonts w:ascii="Courier New" w:hAnsi="Courier New"/>
    </w:rPr>
  </w:style>
  <w:style w:type="character" w:customStyle="1" w:styleId="WW8Num28z2">
    <w:name w:val="WW8Num28z2"/>
    <w:uiPriority w:val="99"/>
    <w:rsid w:val="00ED10DB"/>
    <w:rPr>
      <w:rFonts w:ascii="Wingdings" w:hAnsi="Wingdings"/>
    </w:rPr>
  </w:style>
  <w:style w:type="character" w:customStyle="1" w:styleId="WW8Num30z0">
    <w:name w:val="WW8Num30z0"/>
    <w:uiPriority w:val="99"/>
    <w:rsid w:val="00ED10DB"/>
    <w:rPr>
      <w:rFonts w:ascii="Symbol" w:hAnsi="Symbol"/>
    </w:rPr>
  </w:style>
  <w:style w:type="character" w:customStyle="1" w:styleId="WW8Num30z1">
    <w:name w:val="WW8Num30z1"/>
    <w:uiPriority w:val="99"/>
    <w:rsid w:val="00ED10DB"/>
    <w:rPr>
      <w:rFonts w:ascii="Courier New" w:hAnsi="Courier New"/>
    </w:rPr>
  </w:style>
  <w:style w:type="character" w:customStyle="1" w:styleId="WW8Num30z2">
    <w:name w:val="WW8Num30z2"/>
    <w:uiPriority w:val="99"/>
    <w:rsid w:val="00ED10DB"/>
    <w:rPr>
      <w:rFonts w:ascii="Wingdings" w:hAnsi="Wingdings"/>
    </w:rPr>
  </w:style>
  <w:style w:type="character" w:customStyle="1" w:styleId="WW8Num32z0">
    <w:name w:val="WW8Num32z0"/>
    <w:uiPriority w:val="99"/>
    <w:rsid w:val="00ED10DB"/>
  </w:style>
  <w:style w:type="character" w:customStyle="1" w:styleId="WW8Num34z0">
    <w:name w:val="WW8Num34z0"/>
    <w:uiPriority w:val="99"/>
    <w:rsid w:val="00ED10DB"/>
    <w:rPr>
      <w:sz w:val="20"/>
    </w:rPr>
  </w:style>
  <w:style w:type="character" w:customStyle="1" w:styleId="WW8Num36z0">
    <w:name w:val="WW8Num36z0"/>
    <w:uiPriority w:val="99"/>
    <w:rsid w:val="00ED10DB"/>
    <w:rPr>
      <w:rFonts w:ascii="Symbol" w:hAnsi="Symbol"/>
    </w:rPr>
  </w:style>
  <w:style w:type="character" w:customStyle="1" w:styleId="WW8Num36z1">
    <w:name w:val="WW8Num36z1"/>
    <w:uiPriority w:val="99"/>
    <w:rsid w:val="00ED10DB"/>
    <w:rPr>
      <w:rFonts w:ascii="Courier New" w:hAnsi="Courier New"/>
    </w:rPr>
  </w:style>
  <w:style w:type="character" w:customStyle="1" w:styleId="WW8Num36z2">
    <w:name w:val="WW8Num36z2"/>
    <w:uiPriority w:val="99"/>
    <w:rsid w:val="00ED10DB"/>
    <w:rPr>
      <w:rFonts w:ascii="Wingdings" w:hAnsi="Wingdings"/>
    </w:rPr>
  </w:style>
  <w:style w:type="character" w:customStyle="1" w:styleId="WW8Num37z0">
    <w:name w:val="WW8Num37z0"/>
    <w:uiPriority w:val="99"/>
    <w:rsid w:val="00ED10DB"/>
    <w:rPr>
      <w:sz w:val="20"/>
    </w:rPr>
  </w:style>
  <w:style w:type="character" w:customStyle="1" w:styleId="WW8Num39z0">
    <w:name w:val="WW8Num39z0"/>
    <w:uiPriority w:val="99"/>
    <w:rsid w:val="00ED10DB"/>
    <w:rPr>
      <w:rFonts w:ascii="Symbol" w:hAnsi="Symbol"/>
    </w:rPr>
  </w:style>
  <w:style w:type="character" w:customStyle="1" w:styleId="WW8Num39z1">
    <w:name w:val="WW8Num39z1"/>
    <w:uiPriority w:val="99"/>
    <w:rsid w:val="00ED10DB"/>
    <w:rPr>
      <w:rFonts w:ascii="Courier New" w:hAnsi="Courier New"/>
    </w:rPr>
  </w:style>
  <w:style w:type="character" w:customStyle="1" w:styleId="WW8Num39z2">
    <w:name w:val="WW8Num39z2"/>
    <w:uiPriority w:val="99"/>
    <w:rsid w:val="00ED10DB"/>
    <w:rPr>
      <w:rFonts w:ascii="Wingdings" w:hAnsi="Wingdings"/>
    </w:rPr>
  </w:style>
  <w:style w:type="character" w:customStyle="1" w:styleId="WW8Num41z0">
    <w:name w:val="WW8Num41z0"/>
    <w:uiPriority w:val="99"/>
    <w:rsid w:val="00ED10DB"/>
  </w:style>
  <w:style w:type="character" w:customStyle="1" w:styleId="WW8Num43z0">
    <w:name w:val="WW8Num43z0"/>
    <w:uiPriority w:val="99"/>
    <w:rsid w:val="00ED10DB"/>
    <w:rPr>
      <w:rFonts w:ascii="Symbol" w:hAnsi="Symbol"/>
    </w:rPr>
  </w:style>
  <w:style w:type="character" w:customStyle="1" w:styleId="WW8Num43z2">
    <w:name w:val="WW8Num43z2"/>
    <w:uiPriority w:val="99"/>
    <w:rsid w:val="00ED10DB"/>
    <w:rPr>
      <w:rFonts w:ascii="Wingdings" w:hAnsi="Wingdings"/>
    </w:rPr>
  </w:style>
  <w:style w:type="character" w:customStyle="1" w:styleId="WW8Num45z0">
    <w:name w:val="WW8Num45z0"/>
    <w:uiPriority w:val="99"/>
    <w:rsid w:val="00ED10DB"/>
    <w:rPr>
      <w:rFonts w:ascii="Times New Roman" w:hAnsi="Times New Roman"/>
    </w:rPr>
  </w:style>
  <w:style w:type="character" w:customStyle="1" w:styleId="WW8Num47z0">
    <w:name w:val="WW8Num47z0"/>
    <w:uiPriority w:val="99"/>
    <w:rsid w:val="00ED10DB"/>
  </w:style>
  <w:style w:type="character" w:customStyle="1" w:styleId="11">
    <w:name w:val="Основной шрифт абзаца1"/>
    <w:uiPriority w:val="99"/>
    <w:rsid w:val="00ED10DB"/>
  </w:style>
  <w:style w:type="character" w:customStyle="1" w:styleId="a3">
    <w:name w:val="Основной шрифт"/>
    <w:uiPriority w:val="99"/>
    <w:rsid w:val="00ED10DB"/>
  </w:style>
  <w:style w:type="character" w:customStyle="1" w:styleId="12">
    <w:name w:val="Основной шрифт1"/>
    <w:uiPriority w:val="99"/>
    <w:rsid w:val="00ED10DB"/>
  </w:style>
  <w:style w:type="character" w:customStyle="1" w:styleId="a4">
    <w:name w:val="номер страницы"/>
    <w:uiPriority w:val="99"/>
    <w:rsid w:val="00ED10DB"/>
  </w:style>
  <w:style w:type="character" w:styleId="a5">
    <w:name w:val="Hyperlink"/>
    <w:rsid w:val="00ED10DB"/>
    <w:rPr>
      <w:rFonts w:cs="Times New Roman"/>
      <w:color w:val="0000FF"/>
      <w:u w:val="single"/>
    </w:rPr>
  </w:style>
  <w:style w:type="character" w:customStyle="1" w:styleId="13">
    <w:name w:val="Знак примечания1"/>
    <w:uiPriority w:val="99"/>
    <w:rsid w:val="00ED10DB"/>
    <w:rPr>
      <w:sz w:val="16"/>
    </w:rPr>
  </w:style>
  <w:style w:type="character" w:customStyle="1" w:styleId="FootnoteCharacters">
    <w:name w:val="Footnote Characters"/>
    <w:uiPriority w:val="99"/>
    <w:rsid w:val="00ED10DB"/>
    <w:rPr>
      <w:vertAlign w:val="superscript"/>
    </w:rPr>
  </w:style>
  <w:style w:type="character" w:customStyle="1" w:styleId="Texttab">
    <w:name w:val="Text tab Знак"/>
    <w:uiPriority w:val="99"/>
    <w:rsid w:val="00ED10DB"/>
    <w:rPr>
      <w:rFonts w:ascii="Arial" w:hAnsi="Arial"/>
      <w:lang w:val="ru-RU" w:eastAsia="ar-SA" w:bidi="ar-SA"/>
    </w:rPr>
  </w:style>
  <w:style w:type="character" w:customStyle="1" w:styleId="a6">
    <w:name w:val="Основной текст Знак"/>
    <w:uiPriority w:val="99"/>
    <w:rsid w:val="00ED10DB"/>
    <w:rPr>
      <w:rFonts w:ascii="BalticaCTT" w:hAnsi="BalticaCTT"/>
      <w:sz w:val="22"/>
    </w:rPr>
  </w:style>
  <w:style w:type="character" w:styleId="a7">
    <w:name w:val="footnote reference"/>
    <w:uiPriority w:val="99"/>
    <w:rsid w:val="00ED10DB"/>
    <w:rPr>
      <w:rFonts w:cs="Times New Roman"/>
      <w:vertAlign w:val="superscript"/>
    </w:rPr>
  </w:style>
  <w:style w:type="character" w:styleId="a8">
    <w:name w:val="endnote reference"/>
    <w:uiPriority w:val="99"/>
    <w:rsid w:val="00ED10DB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ED10DB"/>
  </w:style>
  <w:style w:type="paragraph" w:customStyle="1" w:styleId="Heading">
    <w:name w:val="Heading"/>
    <w:basedOn w:val="a"/>
    <w:next w:val="a9"/>
    <w:uiPriority w:val="99"/>
    <w:rsid w:val="00ED10DB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9">
    <w:name w:val="Body Text"/>
    <w:basedOn w:val="a"/>
    <w:link w:val="14"/>
    <w:uiPriority w:val="99"/>
    <w:rsid w:val="00ED10DB"/>
    <w:pPr>
      <w:jc w:val="both"/>
    </w:pPr>
  </w:style>
  <w:style w:type="character" w:customStyle="1" w:styleId="14">
    <w:name w:val="Основной текст Знак1"/>
    <w:link w:val="a9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styleId="aa">
    <w:name w:val="List"/>
    <w:basedOn w:val="a9"/>
    <w:uiPriority w:val="99"/>
    <w:rsid w:val="00ED10DB"/>
  </w:style>
  <w:style w:type="paragraph" w:customStyle="1" w:styleId="Caption1">
    <w:name w:val="Caption1"/>
    <w:basedOn w:val="a"/>
    <w:uiPriority w:val="99"/>
    <w:rsid w:val="00ED10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ED10DB"/>
    <w:pPr>
      <w:suppressLineNumbers/>
    </w:pPr>
  </w:style>
  <w:style w:type="paragraph" w:customStyle="1" w:styleId="15">
    <w:name w:val="заголовок 1"/>
    <w:basedOn w:val="a"/>
    <w:next w:val="a"/>
    <w:uiPriority w:val="99"/>
    <w:rsid w:val="00ED10DB"/>
    <w:pPr>
      <w:keepNext/>
    </w:pPr>
    <w:rPr>
      <w:rFonts w:ascii="Arial" w:hAnsi="Arial" w:cs="Arial"/>
      <w:b/>
      <w:bCs/>
      <w:lang w:val="ru-RU"/>
    </w:rPr>
  </w:style>
  <w:style w:type="paragraph" w:customStyle="1" w:styleId="5">
    <w:name w:val="заголовок 5"/>
    <w:basedOn w:val="a"/>
    <w:next w:val="a"/>
    <w:uiPriority w:val="99"/>
    <w:rsid w:val="00ED10DB"/>
    <w:pPr>
      <w:keepNext/>
      <w:jc w:val="both"/>
    </w:pPr>
    <w:rPr>
      <w:rFonts w:ascii="Arial" w:hAnsi="Arial" w:cs="Arial"/>
      <w:b/>
      <w:bCs/>
      <w:lang w:val="ru-RU"/>
    </w:rPr>
  </w:style>
  <w:style w:type="paragraph" w:customStyle="1" w:styleId="110">
    <w:name w:val="заголовок 11"/>
    <w:basedOn w:val="a"/>
    <w:next w:val="a"/>
    <w:rsid w:val="00ED10DB"/>
    <w:pPr>
      <w:keepNext/>
      <w:tabs>
        <w:tab w:val="num" w:pos="0"/>
      </w:tabs>
      <w:spacing w:before="240" w:after="60" w:line="220" w:lineRule="exact"/>
      <w:jc w:val="center"/>
    </w:pPr>
    <w:rPr>
      <w:rFonts w:ascii="TimesDL" w:hAnsi="TimesDL"/>
      <w:b/>
      <w:bCs/>
      <w:kern w:val="1"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ED10DB"/>
    <w:pPr>
      <w:keepNext/>
      <w:keepLines/>
      <w:tabs>
        <w:tab w:val="num" w:pos="0"/>
      </w:tabs>
      <w:spacing w:before="120" w:after="60" w:line="220" w:lineRule="exact"/>
      <w:jc w:val="both"/>
    </w:pPr>
    <w:rPr>
      <w:rFonts w:ascii="TimesDL" w:hAnsi="TimesDL"/>
      <w:b/>
      <w:bCs/>
    </w:rPr>
  </w:style>
  <w:style w:type="paragraph" w:customStyle="1" w:styleId="3">
    <w:name w:val="заголовок 3"/>
    <w:basedOn w:val="a"/>
    <w:next w:val="ab"/>
    <w:uiPriority w:val="99"/>
    <w:rsid w:val="00ED10DB"/>
    <w:pPr>
      <w:tabs>
        <w:tab w:val="num" w:pos="0"/>
      </w:tabs>
      <w:spacing w:before="60" w:line="220" w:lineRule="exact"/>
      <w:jc w:val="both"/>
    </w:pPr>
    <w:rPr>
      <w:rFonts w:ascii="TimesDL" w:hAnsi="TimesDL"/>
    </w:rPr>
  </w:style>
  <w:style w:type="paragraph" w:customStyle="1" w:styleId="4">
    <w:name w:val="заголовок 4"/>
    <w:basedOn w:val="a"/>
    <w:next w:val="a"/>
    <w:uiPriority w:val="99"/>
    <w:rsid w:val="00ED10DB"/>
    <w:pPr>
      <w:keepNext/>
      <w:tabs>
        <w:tab w:val="num" w:pos="0"/>
      </w:tabs>
      <w:spacing w:before="240" w:after="60" w:line="220" w:lineRule="exact"/>
      <w:jc w:val="both"/>
    </w:pPr>
    <w:rPr>
      <w:rFonts w:ascii="TimesDL" w:hAnsi="TimesDL"/>
      <w:b/>
      <w:bCs/>
      <w:i/>
      <w:iCs/>
    </w:rPr>
  </w:style>
  <w:style w:type="paragraph" w:customStyle="1" w:styleId="51">
    <w:name w:val="заголовок 51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sz w:val="22"/>
      <w:szCs w:val="22"/>
    </w:rPr>
  </w:style>
  <w:style w:type="paragraph" w:customStyle="1" w:styleId="6">
    <w:name w:val="заголовок 6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7">
    <w:name w:val="заголовок 7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</w:rPr>
  </w:style>
  <w:style w:type="paragraph" w:customStyle="1" w:styleId="8">
    <w:name w:val="заголовок 8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</w:rPr>
  </w:style>
  <w:style w:type="paragraph" w:customStyle="1" w:styleId="9">
    <w:name w:val="заголовок 9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ab">
    <w:name w:val="Обычный текст с отступом"/>
    <w:basedOn w:val="a"/>
    <w:uiPriority w:val="99"/>
    <w:rsid w:val="00ED10DB"/>
    <w:pPr>
      <w:ind w:left="720"/>
    </w:pPr>
    <w:rPr>
      <w:lang w:val="ru-RU"/>
    </w:rPr>
  </w:style>
  <w:style w:type="paragraph" w:styleId="ac">
    <w:name w:val="Body Text Indent"/>
    <w:basedOn w:val="a"/>
    <w:link w:val="ad"/>
    <w:uiPriority w:val="99"/>
    <w:rsid w:val="00ED10DB"/>
    <w:pPr>
      <w:tabs>
        <w:tab w:val="left" w:pos="709"/>
      </w:tabs>
      <w:ind w:left="709" w:hanging="709"/>
      <w:jc w:val="both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16">
    <w:name w:val="Основной текст1"/>
    <w:basedOn w:val="a"/>
    <w:uiPriority w:val="99"/>
    <w:rsid w:val="00ED10DB"/>
    <w:pPr>
      <w:jc w:val="both"/>
    </w:pPr>
    <w:rPr>
      <w:rFonts w:ascii="Arial" w:hAnsi="Arial" w:cs="Arial"/>
      <w:b/>
      <w:bCs/>
      <w:lang w:val="ru-RU"/>
    </w:rPr>
  </w:style>
  <w:style w:type="paragraph" w:customStyle="1" w:styleId="210">
    <w:name w:val="Основной текст с отступом 21"/>
    <w:basedOn w:val="a"/>
    <w:rsid w:val="00ED10DB"/>
    <w:pPr>
      <w:spacing w:after="100"/>
      <w:ind w:left="812"/>
      <w:jc w:val="both"/>
    </w:pPr>
    <w:rPr>
      <w:rFonts w:ascii="Arial" w:hAnsi="Arial" w:cs="Arial"/>
      <w:lang w:val="ru-RU"/>
    </w:rPr>
  </w:style>
  <w:style w:type="paragraph" w:customStyle="1" w:styleId="31">
    <w:name w:val="Основной текст с отступом 31"/>
    <w:basedOn w:val="a"/>
    <w:rsid w:val="00ED10DB"/>
    <w:pPr>
      <w:ind w:left="1418" w:hanging="713"/>
      <w:jc w:val="both"/>
    </w:pPr>
    <w:rPr>
      <w:rFonts w:ascii="Arial" w:hAnsi="Arial" w:cs="Arial"/>
      <w:lang w:val="ru-RU"/>
    </w:rPr>
  </w:style>
  <w:style w:type="paragraph" w:styleId="ae">
    <w:name w:val="footer"/>
    <w:basedOn w:val="a"/>
    <w:link w:val="af"/>
    <w:uiPriority w:val="99"/>
    <w:rsid w:val="00ED10D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Iauiue">
    <w:name w:val="Iau?iue"/>
    <w:uiPriority w:val="99"/>
    <w:rsid w:val="00ED10DB"/>
    <w:pPr>
      <w:suppressAutoHyphens/>
      <w:autoSpaceDE w:val="0"/>
    </w:pPr>
    <w:rPr>
      <w:lang w:val="en-US" w:eastAsia="ar-SA"/>
    </w:rPr>
  </w:style>
  <w:style w:type="paragraph" w:customStyle="1" w:styleId="txt">
    <w:name w:val="txt"/>
    <w:basedOn w:val="a"/>
    <w:rsid w:val="00ED10DB"/>
    <w:pPr>
      <w:spacing w:before="100" w:after="100"/>
    </w:pPr>
    <w:rPr>
      <w:color w:val="000000"/>
      <w:sz w:val="14"/>
      <w:szCs w:val="14"/>
      <w:lang w:val="ru-RU"/>
    </w:rPr>
  </w:style>
  <w:style w:type="paragraph" w:customStyle="1" w:styleId="AppendixHeading">
    <w:name w:val="Appendix Heading"/>
    <w:basedOn w:val="a"/>
    <w:uiPriority w:val="99"/>
    <w:rsid w:val="00ED10DB"/>
    <w:pPr>
      <w:keepNext/>
      <w:keepLines/>
      <w:spacing w:before="240" w:after="120"/>
      <w:jc w:val="center"/>
    </w:pPr>
    <w:rPr>
      <w:rFonts w:ascii="Arial" w:hAnsi="Arial" w:cs="Arial"/>
      <w:b/>
      <w:bCs/>
      <w:kern w:val="1"/>
      <w:lang w:val="ru-RU"/>
    </w:rPr>
  </w:style>
  <w:style w:type="paragraph" w:customStyle="1" w:styleId="310">
    <w:name w:val="Основной текст 31"/>
    <w:basedOn w:val="a"/>
    <w:uiPriority w:val="99"/>
    <w:rsid w:val="00ED10DB"/>
    <w:pPr>
      <w:jc w:val="both"/>
    </w:pPr>
    <w:rPr>
      <w:rFonts w:ascii="Arial" w:hAnsi="Arial" w:cs="Arial"/>
      <w:lang w:val="ru-RU"/>
    </w:rPr>
  </w:style>
  <w:style w:type="paragraph" w:styleId="af0">
    <w:name w:val="Normal (Web)"/>
    <w:basedOn w:val="a"/>
    <w:uiPriority w:val="99"/>
    <w:rsid w:val="00ED10DB"/>
    <w:pPr>
      <w:spacing w:before="100" w:after="100"/>
    </w:pPr>
  </w:style>
  <w:style w:type="paragraph" w:customStyle="1" w:styleId="17">
    <w:name w:val="Текст1"/>
    <w:basedOn w:val="a"/>
    <w:uiPriority w:val="99"/>
    <w:rsid w:val="00ED10DB"/>
    <w:rPr>
      <w:rFonts w:ascii="Courier New" w:hAnsi="Courier New" w:cs="Courier New"/>
      <w:lang w:val="ru-RU"/>
    </w:rPr>
  </w:style>
  <w:style w:type="paragraph" w:styleId="HTML">
    <w:name w:val="HTML Preformatted"/>
    <w:basedOn w:val="a"/>
    <w:link w:val="HTML0"/>
    <w:uiPriority w:val="99"/>
    <w:rsid w:val="00ED1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287357"/>
    <w:rPr>
      <w:rFonts w:ascii="Courier New" w:hAnsi="Courier New" w:cs="Courier New"/>
      <w:sz w:val="20"/>
      <w:szCs w:val="20"/>
      <w:lang w:val="en-US" w:eastAsia="ar-SA" w:bidi="ar-SA"/>
    </w:rPr>
  </w:style>
  <w:style w:type="paragraph" w:customStyle="1" w:styleId="18">
    <w:name w:val="Текст примечания1"/>
    <w:basedOn w:val="a"/>
    <w:uiPriority w:val="99"/>
    <w:rsid w:val="00ED10DB"/>
  </w:style>
  <w:style w:type="paragraph" w:styleId="af1">
    <w:name w:val="annotation text"/>
    <w:basedOn w:val="a"/>
    <w:link w:val="af2"/>
    <w:uiPriority w:val="99"/>
    <w:semiHidden/>
    <w:rsid w:val="00A97F48"/>
    <w:pPr>
      <w:suppressAutoHyphens w:val="0"/>
      <w:autoSpaceDN w:val="0"/>
    </w:pPr>
  </w:style>
  <w:style w:type="character" w:customStyle="1" w:styleId="af2">
    <w:name w:val="Текст примечания Знак"/>
    <w:link w:val="af1"/>
    <w:uiPriority w:val="99"/>
    <w:semiHidden/>
    <w:locked/>
    <w:rsid w:val="00A97F48"/>
    <w:rPr>
      <w:rFonts w:cs="Times New Roman"/>
      <w:lang w:val="en-US"/>
    </w:rPr>
  </w:style>
  <w:style w:type="paragraph" w:styleId="af3">
    <w:name w:val="annotation subject"/>
    <w:basedOn w:val="18"/>
    <w:next w:val="18"/>
    <w:link w:val="af4"/>
    <w:uiPriority w:val="99"/>
    <w:rsid w:val="00ED10DB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287357"/>
    <w:rPr>
      <w:rFonts w:cs="Times New Roman"/>
      <w:b/>
      <w:bCs/>
      <w:sz w:val="20"/>
      <w:szCs w:val="20"/>
      <w:lang w:val="en-US" w:eastAsia="ar-SA" w:bidi="ar-SA"/>
    </w:rPr>
  </w:style>
  <w:style w:type="paragraph" w:styleId="af5">
    <w:name w:val="Balloon Text"/>
    <w:basedOn w:val="a"/>
    <w:link w:val="af6"/>
    <w:uiPriority w:val="99"/>
    <w:rsid w:val="009B7C0D"/>
  </w:style>
  <w:style w:type="character" w:customStyle="1" w:styleId="af6">
    <w:name w:val="Текст выноски Знак"/>
    <w:link w:val="af5"/>
    <w:uiPriority w:val="99"/>
    <w:locked/>
    <w:rsid w:val="009B7C0D"/>
    <w:rPr>
      <w:lang w:val="en-US" w:eastAsia="ar-SA"/>
    </w:rPr>
  </w:style>
  <w:style w:type="paragraph" w:customStyle="1" w:styleId="ConsPlusNormal">
    <w:name w:val="ConsPlusNormal"/>
    <w:uiPriority w:val="99"/>
    <w:rsid w:val="00ED10D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0">
    <w:name w:val="Пункты 3"/>
    <w:basedOn w:val="a9"/>
    <w:next w:val="a"/>
    <w:uiPriority w:val="99"/>
    <w:rsid w:val="00ED10DB"/>
    <w:pPr>
      <w:ind w:left="281"/>
    </w:pPr>
    <w:rPr>
      <w:bCs/>
      <w:sz w:val="24"/>
      <w:szCs w:val="24"/>
    </w:rPr>
  </w:style>
  <w:style w:type="paragraph" w:customStyle="1" w:styleId="af7">
    <w:name w:val="Обычный текст"/>
    <w:basedOn w:val="ac"/>
    <w:uiPriority w:val="99"/>
    <w:rsid w:val="00ED10DB"/>
    <w:pPr>
      <w:widowControl w:val="0"/>
      <w:tabs>
        <w:tab w:val="clear" w:pos="709"/>
      </w:tabs>
    </w:pPr>
    <w:rPr>
      <w:sz w:val="24"/>
      <w:szCs w:val="24"/>
    </w:rPr>
  </w:style>
  <w:style w:type="paragraph" w:customStyle="1" w:styleId="22">
    <w:name w:val="пункты 2"/>
    <w:basedOn w:val="a"/>
    <w:next w:val="af7"/>
    <w:uiPriority w:val="99"/>
    <w:rsid w:val="00ED10DB"/>
    <w:pPr>
      <w:tabs>
        <w:tab w:val="num" w:pos="363"/>
      </w:tabs>
      <w:ind w:left="363" w:hanging="360"/>
      <w:jc w:val="both"/>
    </w:pPr>
    <w:rPr>
      <w:sz w:val="24"/>
      <w:szCs w:val="24"/>
      <w:lang w:val="ru-RU"/>
    </w:rPr>
  </w:style>
  <w:style w:type="paragraph" w:customStyle="1" w:styleId="19">
    <w:name w:val="Пункты 1"/>
    <w:basedOn w:val="a"/>
    <w:next w:val="af7"/>
    <w:uiPriority w:val="99"/>
    <w:rsid w:val="00ED10DB"/>
    <w:pPr>
      <w:keepNext/>
      <w:keepLines/>
      <w:tabs>
        <w:tab w:val="num" w:pos="363"/>
      </w:tabs>
      <w:spacing w:before="120" w:after="120"/>
      <w:ind w:hanging="357"/>
      <w:jc w:val="center"/>
      <w:outlineLvl w:val="0"/>
    </w:pPr>
    <w:rPr>
      <w:b/>
      <w:bCs/>
      <w:sz w:val="24"/>
      <w:szCs w:val="24"/>
      <w:lang w:val="ru-RU"/>
    </w:rPr>
  </w:style>
  <w:style w:type="paragraph" w:customStyle="1" w:styleId="1a">
    <w:name w:val="Стиль1"/>
    <w:rsid w:val="00ED10DB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af8">
    <w:name w:val="Нормальный"/>
    <w:uiPriority w:val="99"/>
    <w:rsid w:val="00ED10DB"/>
    <w:pPr>
      <w:widowControl w:val="0"/>
      <w:suppressAutoHyphens/>
      <w:autoSpaceDE w:val="0"/>
      <w:spacing w:before="60"/>
      <w:ind w:firstLine="567"/>
      <w:jc w:val="both"/>
    </w:pPr>
    <w:rPr>
      <w:rFonts w:ascii="Arial" w:hAnsi="Arial" w:cs="Arial"/>
      <w:lang w:eastAsia="ar-SA"/>
    </w:rPr>
  </w:style>
  <w:style w:type="paragraph" w:customStyle="1" w:styleId="caaieiaie2">
    <w:name w:val="caaieiaie 2"/>
    <w:basedOn w:val="a"/>
    <w:next w:val="a"/>
    <w:uiPriority w:val="99"/>
    <w:rsid w:val="00ED10DB"/>
    <w:pPr>
      <w:keepNext/>
      <w:jc w:val="center"/>
    </w:pPr>
    <w:rPr>
      <w:b/>
      <w:bCs/>
      <w:lang w:val="ru-RU"/>
    </w:rPr>
  </w:style>
  <w:style w:type="paragraph" w:styleId="af9">
    <w:name w:val="footnote text"/>
    <w:basedOn w:val="a"/>
    <w:link w:val="afa"/>
    <w:uiPriority w:val="99"/>
    <w:rsid w:val="00ED10DB"/>
  </w:style>
  <w:style w:type="character" w:customStyle="1" w:styleId="afa">
    <w:name w:val="Текст сноски Знак"/>
    <w:link w:val="af9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afb">
    <w:name w:val="текст примечания"/>
    <w:basedOn w:val="a"/>
    <w:uiPriority w:val="99"/>
    <w:rsid w:val="00ED10DB"/>
    <w:rPr>
      <w:lang w:val="en-AU"/>
    </w:rPr>
  </w:style>
  <w:style w:type="paragraph" w:customStyle="1" w:styleId="Pointmark">
    <w:name w:val="Point (mark)"/>
    <w:uiPriority w:val="99"/>
    <w:rsid w:val="00ED10DB"/>
    <w:pPr>
      <w:tabs>
        <w:tab w:val="num" w:pos="360"/>
      </w:tabs>
      <w:suppressAutoHyphens/>
      <w:spacing w:before="60"/>
      <w:ind w:left="1083" w:right="-81" w:hanging="357"/>
      <w:jc w:val="both"/>
    </w:pPr>
    <w:rPr>
      <w:rFonts w:ascii="Arial" w:hAnsi="Arial" w:cs="Arial"/>
      <w:lang w:eastAsia="ar-SA"/>
    </w:rPr>
  </w:style>
  <w:style w:type="paragraph" w:customStyle="1" w:styleId="Texttab0">
    <w:name w:val="Text tab"/>
    <w:basedOn w:val="a"/>
    <w:uiPriority w:val="99"/>
    <w:rsid w:val="00ED10DB"/>
    <w:pPr>
      <w:autoSpaceDE/>
      <w:spacing w:before="60"/>
      <w:ind w:left="709" w:right="-81"/>
      <w:jc w:val="both"/>
    </w:pPr>
    <w:rPr>
      <w:rFonts w:ascii="Arial" w:hAnsi="Arial" w:cs="Arial"/>
      <w:iCs/>
      <w:lang w:val="ru-RU"/>
    </w:rPr>
  </w:style>
  <w:style w:type="paragraph" w:customStyle="1" w:styleId="afc">
    <w:name w:val="Пункт приложения"/>
    <w:basedOn w:val="a"/>
    <w:uiPriority w:val="99"/>
    <w:rsid w:val="00ED10DB"/>
    <w:pPr>
      <w:tabs>
        <w:tab w:val="num" w:pos="0"/>
      </w:tabs>
      <w:autoSpaceDE/>
      <w:spacing w:before="240"/>
      <w:ind w:left="360" w:hanging="72"/>
      <w:jc w:val="both"/>
    </w:pPr>
    <w:rPr>
      <w:rFonts w:ascii="Arial" w:hAnsi="Arial" w:cs="Arial"/>
      <w:lang w:val="ru-RU"/>
    </w:rPr>
  </w:style>
  <w:style w:type="paragraph" w:customStyle="1" w:styleId="afd">
    <w:name w:val="Подпункт Приложения"/>
    <w:basedOn w:val="a"/>
    <w:uiPriority w:val="99"/>
    <w:rsid w:val="00ED10DB"/>
    <w:pPr>
      <w:tabs>
        <w:tab w:val="num" w:pos="0"/>
      </w:tabs>
      <w:autoSpaceDE/>
      <w:spacing w:before="60"/>
      <w:ind w:left="360" w:hanging="72"/>
      <w:jc w:val="both"/>
    </w:pPr>
    <w:rPr>
      <w:rFonts w:ascii="Arial" w:hAnsi="Arial" w:cs="Arial"/>
      <w:lang w:val="ru-RU"/>
    </w:rPr>
  </w:style>
  <w:style w:type="paragraph" w:customStyle="1" w:styleId="afe">
    <w:name w:val="Еще один заголовок"/>
    <w:basedOn w:val="a"/>
    <w:uiPriority w:val="99"/>
    <w:rsid w:val="00ED10DB"/>
    <w:pPr>
      <w:autoSpaceDE/>
      <w:spacing w:before="360" w:after="240"/>
      <w:ind w:right="-6"/>
      <w:jc w:val="center"/>
    </w:pPr>
    <w:rPr>
      <w:rFonts w:ascii="Arial" w:hAnsi="Arial" w:cs="Arial"/>
      <w:b/>
      <w:bCs/>
      <w:lang w:val="ru-RU"/>
    </w:rPr>
  </w:style>
  <w:style w:type="paragraph" w:customStyle="1" w:styleId="aff">
    <w:name w:val="Номер приложения"/>
    <w:basedOn w:val="a"/>
    <w:uiPriority w:val="99"/>
    <w:rsid w:val="00ED10DB"/>
    <w:pPr>
      <w:tabs>
        <w:tab w:val="num" w:pos="0"/>
      </w:tabs>
      <w:ind w:left="360" w:hanging="72"/>
      <w:jc w:val="right"/>
    </w:pPr>
    <w:rPr>
      <w:rFonts w:ascii="Arial" w:hAnsi="Arial" w:cs="Arial"/>
      <w:lang w:val="ru-RU"/>
    </w:rPr>
  </w:style>
  <w:style w:type="paragraph" w:customStyle="1" w:styleId="aff0">
    <w:name w:val="Подподпункт Приложения"/>
    <w:basedOn w:val="afd"/>
    <w:uiPriority w:val="99"/>
    <w:rsid w:val="00ED10DB"/>
    <w:pPr>
      <w:tabs>
        <w:tab w:val="left" w:pos="720"/>
      </w:tabs>
      <w:ind w:left="720" w:hanging="720"/>
    </w:pPr>
  </w:style>
  <w:style w:type="paragraph" w:customStyle="1" w:styleId="aff1">
    <w:name w:val="Знак"/>
    <w:basedOn w:val="a"/>
    <w:uiPriority w:val="99"/>
    <w:rsid w:val="00ED10DB"/>
    <w:pPr>
      <w:autoSpaceDE/>
      <w:spacing w:after="160" w:line="240" w:lineRule="exact"/>
      <w:jc w:val="both"/>
    </w:pPr>
    <w:rPr>
      <w:rFonts w:ascii="Verdana" w:hAnsi="Verdana" w:cs="Verdana"/>
    </w:rPr>
  </w:style>
  <w:style w:type="paragraph" w:styleId="aff2">
    <w:name w:val="header"/>
    <w:basedOn w:val="a"/>
    <w:link w:val="aff3"/>
    <w:uiPriority w:val="99"/>
    <w:rsid w:val="00ED10DB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11CharChar">
    <w:name w:val="Знак Знак1 Знак Знак Знак1 Знак Знак Знак Знак Char Знак Char Знак"/>
    <w:basedOn w:val="a"/>
    <w:uiPriority w:val="99"/>
    <w:rsid w:val="00ED10DB"/>
    <w:pPr>
      <w:tabs>
        <w:tab w:val="left" w:pos="360"/>
      </w:tabs>
      <w:autoSpaceDE/>
      <w:spacing w:after="160" w:line="240" w:lineRule="exact"/>
    </w:pPr>
    <w:rPr>
      <w:sz w:val="24"/>
      <w:szCs w:val="24"/>
      <w:lang w:val="ru-RU"/>
    </w:rPr>
  </w:style>
  <w:style w:type="paragraph" w:customStyle="1" w:styleId="1b">
    <w:name w:val="Абзац списка1"/>
    <w:basedOn w:val="a"/>
    <w:rsid w:val="00ED10DB"/>
    <w:pPr>
      <w:ind w:left="708"/>
    </w:pPr>
  </w:style>
  <w:style w:type="paragraph" w:customStyle="1" w:styleId="TableContents">
    <w:name w:val="Table Contents"/>
    <w:basedOn w:val="a"/>
    <w:uiPriority w:val="99"/>
    <w:rsid w:val="00ED10DB"/>
    <w:pPr>
      <w:suppressLineNumbers/>
    </w:pPr>
  </w:style>
  <w:style w:type="paragraph" w:customStyle="1" w:styleId="TableHeading">
    <w:name w:val="Table Heading"/>
    <w:basedOn w:val="TableContents"/>
    <w:uiPriority w:val="99"/>
    <w:rsid w:val="00ED10DB"/>
    <w:pPr>
      <w:jc w:val="center"/>
    </w:pPr>
    <w:rPr>
      <w:b/>
      <w:bCs/>
    </w:rPr>
  </w:style>
  <w:style w:type="paragraph" w:customStyle="1" w:styleId="Framecontents">
    <w:name w:val="Frame contents"/>
    <w:basedOn w:val="a9"/>
    <w:uiPriority w:val="99"/>
    <w:rsid w:val="00ED10DB"/>
  </w:style>
  <w:style w:type="paragraph" w:styleId="23">
    <w:name w:val="Body Text Indent 2"/>
    <w:basedOn w:val="a"/>
    <w:link w:val="24"/>
    <w:semiHidden/>
    <w:rsid w:val="00A97F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A97F48"/>
    <w:rPr>
      <w:rFonts w:cs="Times New Roman"/>
      <w:lang w:val="en-US" w:eastAsia="ar-SA" w:bidi="ar-SA"/>
    </w:rPr>
  </w:style>
  <w:style w:type="paragraph" w:styleId="32">
    <w:name w:val="Body Text Indent 3"/>
    <w:basedOn w:val="a"/>
    <w:link w:val="33"/>
    <w:uiPriority w:val="99"/>
    <w:semiHidden/>
    <w:rsid w:val="00A97F48"/>
    <w:pPr>
      <w:spacing w:after="120"/>
      <w:ind w:left="283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A97F48"/>
    <w:rPr>
      <w:rFonts w:cs="Times New Roman"/>
      <w:sz w:val="16"/>
      <w:lang w:val="en-US" w:eastAsia="ar-SA" w:bidi="ar-SA"/>
    </w:rPr>
  </w:style>
  <w:style w:type="character" w:styleId="aff4">
    <w:name w:val="annotation reference"/>
    <w:uiPriority w:val="99"/>
    <w:semiHidden/>
    <w:rsid w:val="00A97F48"/>
    <w:rPr>
      <w:rFonts w:cs="Times New Roman"/>
      <w:sz w:val="16"/>
    </w:rPr>
  </w:style>
  <w:style w:type="paragraph" w:styleId="aff5">
    <w:name w:val="Block Text"/>
    <w:basedOn w:val="a"/>
    <w:uiPriority w:val="99"/>
    <w:rsid w:val="00C0559D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autoSpaceDE/>
      <w:spacing w:after="120"/>
      <w:ind w:firstLine="249"/>
      <w:jc w:val="both"/>
    </w:pPr>
    <w:rPr>
      <w:sz w:val="22"/>
      <w:szCs w:val="22"/>
      <w:lang w:eastAsia="en-US"/>
    </w:rPr>
  </w:style>
  <w:style w:type="paragraph" w:customStyle="1" w:styleId="1c">
    <w:name w:val="Рецензия1"/>
    <w:hidden/>
    <w:uiPriority w:val="99"/>
    <w:semiHidden/>
    <w:rsid w:val="00E95080"/>
    <w:rPr>
      <w:lang w:val="en-US" w:eastAsia="ar-SA"/>
    </w:rPr>
  </w:style>
  <w:style w:type="paragraph" w:styleId="aff6">
    <w:name w:val="Plain Text"/>
    <w:basedOn w:val="a"/>
    <w:link w:val="aff7"/>
    <w:uiPriority w:val="99"/>
    <w:rsid w:val="00EF0AB7"/>
    <w:pPr>
      <w:suppressAutoHyphens w:val="0"/>
      <w:autoSpaceDE/>
    </w:pPr>
    <w:rPr>
      <w:rFonts w:ascii="Calibri" w:hAnsi="Calibri"/>
      <w:sz w:val="21"/>
      <w:lang w:eastAsia="en-US"/>
    </w:rPr>
  </w:style>
  <w:style w:type="character" w:customStyle="1" w:styleId="aff7">
    <w:name w:val="Текст Знак"/>
    <w:link w:val="aff6"/>
    <w:uiPriority w:val="99"/>
    <w:locked/>
    <w:rsid w:val="00EF0AB7"/>
    <w:rPr>
      <w:rFonts w:ascii="Calibri" w:hAnsi="Calibri" w:cs="Times New Roman"/>
      <w:sz w:val="21"/>
      <w:lang w:eastAsia="en-US"/>
    </w:rPr>
  </w:style>
  <w:style w:type="paragraph" w:styleId="aff8">
    <w:name w:val="List Paragraph"/>
    <w:basedOn w:val="a"/>
    <w:uiPriority w:val="34"/>
    <w:qFormat/>
    <w:rsid w:val="00FD1DD7"/>
    <w:pPr>
      <w:ind w:left="708"/>
    </w:pPr>
  </w:style>
  <w:style w:type="paragraph" w:styleId="aff9">
    <w:name w:val="Revision"/>
    <w:hidden/>
    <w:uiPriority w:val="99"/>
    <w:semiHidden/>
    <w:rsid w:val="000460D8"/>
    <w:rPr>
      <w:lang w:val="en-US" w:eastAsia="ar-SA"/>
    </w:rPr>
  </w:style>
  <w:style w:type="table" w:styleId="affa">
    <w:name w:val="Table Grid"/>
    <w:basedOn w:val="a1"/>
    <w:locked/>
    <w:rsid w:val="00870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857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3">
    <w:name w:val="Iau?iue3"/>
    <w:rsid w:val="00A660D1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h1header1">
    <w:name w:val="h1header1"/>
    <w:rsid w:val="00604CF6"/>
    <w:rPr>
      <w:b/>
      <w:bCs/>
      <w:color w:val="00669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0D"/>
    <w:pPr>
      <w:suppressAutoHyphens/>
      <w:autoSpaceDE w:val="0"/>
    </w:pPr>
    <w:rPr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ED10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D10DB"/>
    <w:pPr>
      <w:keepNext/>
      <w:autoSpaceDE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57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287357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WW8Num2z0">
    <w:name w:val="WW8Num2z0"/>
    <w:uiPriority w:val="99"/>
    <w:rsid w:val="00ED10DB"/>
    <w:rPr>
      <w:b/>
    </w:rPr>
  </w:style>
  <w:style w:type="character" w:customStyle="1" w:styleId="WW8Num3z0">
    <w:name w:val="WW8Num3z0"/>
    <w:uiPriority w:val="99"/>
    <w:rsid w:val="00ED10DB"/>
    <w:rPr>
      <w:rFonts w:ascii="Arial" w:hAnsi="Arial"/>
      <w:sz w:val="20"/>
    </w:rPr>
  </w:style>
  <w:style w:type="character" w:customStyle="1" w:styleId="WW8Num16z0">
    <w:name w:val="WW8Num16z0"/>
    <w:uiPriority w:val="99"/>
    <w:rsid w:val="00ED10DB"/>
    <w:rPr>
      <w:rFonts w:ascii="Symbol" w:hAnsi="Symbol"/>
    </w:rPr>
  </w:style>
  <w:style w:type="character" w:customStyle="1" w:styleId="WW8Num18z1">
    <w:name w:val="WW8Num18z1"/>
    <w:uiPriority w:val="99"/>
    <w:rsid w:val="00ED10DB"/>
    <w:rPr>
      <w:rFonts w:ascii="Courier New" w:hAnsi="Courier New"/>
    </w:rPr>
  </w:style>
  <w:style w:type="character" w:customStyle="1" w:styleId="WW8Num18z2">
    <w:name w:val="WW8Num18z2"/>
    <w:uiPriority w:val="99"/>
    <w:rsid w:val="00ED10DB"/>
    <w:rPr>
      <w:rFonts w:ascii="Wingdings" w:hAnsi="Wingdings"/>
    </w:rPr>
  </w:style>
  <w:style w:type="character" w:customStyle="1" w:styleId="WW8Num18z3">
    <w:name w:val="WW8Num18z3"/>
    <w:uiPriority w:val="99"/>
    <w:rsid w:val="00ED10DB"/>
    <w:rPr>
      <w:rFonts w:ascii="Symbol" w:hAnsi="Symbol"/>
    </w:rPr>
  </w:style>
  <w:style w:type="character" w:customStyle="1" w:styleId="WW8Num19z0">
    <w:name w:val="WW8Num19z0"/>
    <w:uiPriority w:val="99"/>
    <w:rsid w:val="00ED10DB"/>
    <w:rPr>
      <w:rFonts w:ascii="Symbol" w:hAnsi="Symbol"/>
    </w:rPr>
  </w:style>
  <w:style w:type="character" w:customStyle="1" w:styleId="WW8Num19z1">
    <w:name w:val="WW8Num19z1"/>
    <w:uiPriority w:val="99"/>
    <w:rsid w:val="00ED10DB"/>
    <w:rPr>
      <w:rFonts w:ascii="Courier New" w:hAnsi="Courier New"/>
    </w:rPr>
  </w:style>
  <w:style w:type="character" w:customStyle="1" w:styleId="WW8Num19z2">
    <w:name w:val="WW8Num19z2"/>
    <w:uiPriority w:val="99"/>
    <w:rsid w:val="00ED10DB"/>
    <w:rPr>
      <w:rFonts w:ascii="Wingdings" w:hAnsi="Wingdings"/>
    </w:rPr>
  </w:style>
  <w:style w:type="character" w:customStyle="1" w:styleId="WW8Num20z0">
    <w:name w:val="WW8Num20z0"/>
    <w:uiPriority w:val="99"/>
    <w:rsid w:val="00ED10DB"/>
    <w:rPr>
      <w:rFonts w:ascii="Symbol" w:hAnsi="Symbol"/>
    </w:rPr>
  </w:style>
  <w:style w:type="character" w:customStyle="1" w:styleId="WW8Num20z1">
    <w:name w:val="WW8Num20z1"/>
    <w:uiPriority w:val="99"/>
    <w:rsid w:val="00ED10DB"/>
    <w:rPr>
      <w:rFonts w:ascii="Courier New" w:hAnsi="Courier New"/>
    </w:rPr>
  </w:style>
  <w:style w:type="character" w:customStyle="1" w:styleId="WW8Num20z2">
    <w:name w:val="WW8Num20z2"/>
    <w:uiPriority w:val="99"/>
    <w:rsid w:val="00ED10DB"/>
    <w:rPr>
      <w:rFonts w:ascii="Wingdings" w:hAnsi="Wingdings"/>
    </w:rPr>
  </w:style>
  <w:style w:type="character" w:customStyle="1" w:styleId="WW8Num27z0">
    <w:name w:val="WW8Num27z0"/>
    <w:uiPriority w:val="99"/>
    <w:rsid w:val="00ED10DB"/>
  </w:style>
  <w:style w:type="character" w:customStyle="1" w:styleId="WW8Num28z0">
    <w:name w:val="WW8Num28z0"/>
    <w:uiPriority w:val="99"/>
    <w:rsid w:val="00ED10DB"/>
    <w:rPr>
      <w:rFonts w:ascii="Symbol" w:hAnsi="Symbol"/>
    </w:rPr>
  </w:style>
  <w:style w:type="character" w:customStyle="1" w:styleId="WW8Num28z1">
    <w:name w:val="WW8Num28z1"/>
    <w:uiPriority w:val="99"/>
    <w:rsid w:val="00ED10DB"/>
    <w:rPr>
      <w:rFonts w:ascii="Courier New" w:hAnsi="Courier New"/>
    </w:rPr>
  </w:style>
  <w:style w:type="character" w:customStyle="1" w:styleId="WW8Num28z2">
    <w:name w:val="WW8Num28z2"/>
    <w:uiPriority w:val="99"/>
    <w:rsid w:val="00ED10DB"/>
    <w:rPr>
      <w:rFonts w:ascii="Wingdings" w:hAnsi="Wingdings"/>
    </w:rPr>
  </w:style>
  <w:style w:type="character" w:customStyle="1" w:styleId="WW8Num30z0">
    <w:name w:val="WW8Num30z0"/>
    <w:uiPriority w:val="99"/>
    <w:rsid w:val="00ED10DB"/>
    <w:rPr>
      <w:rFonts w:ascii="Symbol" w:hAnsi="Symbol"/>
    </w:rPr>
  </w:style>
  <w:style w:type="character" w:customStyle="1" w:styleId="WW8Num30z1">
    <w:name w:val="WW8Num30z1"/>
    <w:uiPriority w:val="99"/>
    <w:rsid w:val="00ED10DB"/>
    <w:rPr>
      <w:rFonts w:ascii="Courier New" w:hAnsi="Courier New"/>
    </w:rPr>
  </w:style>
  <w:style w:type="character" w:customStyle="1" w:styleId="WW8Num30z2">
    <w:name w:val="WW8Num30z2"/>
    <w:uiPriority w:val="99"/>
    <w:rsid w:val="00ED10DB"/>
    <w:rPr>
      <w:rFonts w:ascii="Wingdings" w:hAnsi="Wingdings"/>
    </w:rPr>
  </w:style>
  <w:style w:type="character" w:customStyle="1" w:styleId="WW8Num32z0">
    <w:name w:val="WW8Num32z0"/>
    <w:uiPriority w:val="99"/>
    <w:rsid w:val="00ED10DB"/>
  </w:style>
  <w:style w:type="character" w:customStyle="1" w:styleId="WW8Num34z0">
    <w:name w:val="WW8Num34z0"/>
    <w:uiPriority w:val="99"/>
    <w:rsid w:val="00ED10DB"/>
    <w:rPr>
      <w:sz w:val="20"/>
    </w:rPr>
  </w:style>
  <w:style w:type="character" w:customStyle="1" w:styleId="WW8Num36z0">
    <w:name w:val="WW8Num36z0"/>
    <w:uiPriority w:val="99"/>
    <w:rsid w:val="00ED10DB"/>
    <w:rPr>
      <w:rFonts w:ascii="Symbol" w:hAnsi="Symbol"/>
    </w:rPr>
  </w:style>
  <w:style w:type="character" w:customStyle="1" w:styleId="WW8Num36z1">
    <w:name w:val="WW8Num36z1"/>
    <w:uiPriority w:val="99"/>
    <w:rsid w:val="00ED10DB"/>
    <w:rPr>
      <w:rFonts w:ascii="Courier New" w:hAnsi="Courier New"/>
    </w:rPr>
  </w:style>
  <w:style w:type="character" w:customStyle="1" w:styleId="WW8Num36z2">
    <w:name w:val="WW8Num36z2"/>
    <w:uiPriority w:val="99"/>
    <w:rsid w:val="00ED10DB"/>
    <w:rPr>
      <w:rFonts w:ascii="Wingdings" w:hAnsi="Wingdings"/>
    </w:rPr>
  </w:style>
  <w:style w:type="character" w:customStyle="1" w:styleId="WW8Num37z0">
    <w:name w:val="WW8Num37z0"/>
    <w:uiPriority w:val="99"/>
    <w:rsid w:val="00ED10DB"/>
    <w:rPr>
      <w:sz w:val="20"/>
    </w:rPr>
  </w:style>
  <w:style w:type="character" w:customStyle="1" w:styleId="WW8Num39z0">
    <w:name w:val="WW8Num39z0"/>
    <w:uiPriority w:val="99"/>
    <w:rsid w:val="00ED10DB"/>
    <w:rPr>
      <w:rFonts w:ascii="Symbol" w:hAnsi="Symbol"/>
    </w:rPr>
  </w:style>
  <w:style w:type="character" w:customStyle="1" w:styleId="WW8Num39z1">
    <w:name w:val="WW8Num39z1"/>
    <w:uiPriority w:val="99"/>
    <w:rsid w:val="00ED10DB"/>
    <w:rPr>
      <w:rFonts w:ascii="Courier New" w:hAnsi="Courier New"/>
    </w:rPr>
  </w:style>
  <w:style w:type="character" w:customStyle="1" w:styleId="WW8Num39z2">
    <w:name w:val="WW8Num39z2"/>
    <w:uiPriority w:val="99"/>
    <w:rsid w:val="00ED10DB"/>
    <w:rPr>
      <w:rFonts w:ascii="Wingdings" w:hAnsi="Wingdings"/>
    </w:rPr>
  </w:style>
  <w:style w:type="character" w:customStyle="1" w:styleId="WW8Num41z0">
    <w:name w:val="WW8Num41z0"/>
    <w:uiPriority w:val="99"/>
    <w:rsid w:val="00ED10DB"/>
  </w:style>
  <w:style w:type="character" w:customStyle="1" w:styleId="WW8Num43z0">
    <w:name w:val="WW8Num43z0"/>
    <w:uiPriority w:val="99"/>
    <w:rsid w:val="00ED10DB"/>
    <w:rPr>
      <w:rFonts w:ascii="Symbol" w:hAnsi="Symbol"/>
    </w:rPr>
  </w:style>
  <w:style w:type="character" w:customStyle="1" w:styleId="WW8Num43z2">
    <w:name w:val="WW8Num43z2"/>
    <w:uiPriority w:val="99"/>
    <w:rsid w:val="00ED10DB"/>
    <w:rPr>
      <w:rFonts w:ascii="Wingdings" w:hAnsi="Wingdings"/>
    </w:rPr>
  </w:style>
  <w:style w:type="character" w:customStyle="1" w:styleId="WW8Num45z0">
    <w:name w:val="WW8Num45z0"/>
    <w:uiPriority w:val="99"/>
    <w:rsid w:val="00ED10DB"/>
    <w:rPr>
      <w:rFonts w:ascii="Times New Roman" w:hAnsi="Times New Roman"/>
    </w:rPr>
  </w:style>
  <w:style w:type="character" w:customStyle="1" w:styleId="WW8Num47z0">
    <w:name w:val="WW8Num47z0"/>
    <w:uiPriority w:val="99"/>
    <w:rsid w:val="00ED10DB"/>
  </w:style>
  <w:style w:type="character" w:customStyle="1" w:styleId="11">
    <w:name w:val="Основной шрифт абзаца1"/>
    <w:uiPriority w:val="99"/>
    <w:rsid w:val="00ED10DB"/>
  </w:style>
  <w:style w:type="character" w:customStyle="1" w:styleId="a3">
    <w:name w:val="Основной шрифт"/>
    <w:uiPriority w:val="99"/>
    <w:rsid w:val="00ED10DB"/>
  </w:style>
  <w:style w:type="character" w:customStyle="1" w:styleId="12">
    <w:name w:val="Основной шрифт1"/>
    <w:uiPriority w:val="99"/>
    <w:rsid w:val="00ED10DB"/>
  </w:style>
  <w:style w:type="character" w:customStyle="1" w:styleId="a4">
    <w:name w:val="номер страницы"/>
    <w:uiPriority w:val="99"/>
    <w:rsid w:val="00ED10DB"/>
  </w:style>
  <w:style w:type="character" w:styleId="a5">
    <w:name w:val="Hyperlink"/>
    <w:rsid w:val="00ED10DB"/>
    <w:rPr>
      <w:rFonts w:cs="Times New Roman"/>
      <w:color w:val="0000FF"/>
      <w:u w:val="single"/>
    </w:rPr>
  </w:style>
  <w:style w:type="character" w:customStyle="1" w:styleId="13">
    <w:name w:val="Знак примечания1"/>
    <w:uiPriority w:val="99"/>
    <w:rsid w:val="00ED10DB"/>
    <w:rPr>
      <w:sz w:val="16"/>
    </w:rPr>
  </w:style>
  <w:style w:type="character" w:customStyle="1" w:styleId="FootnoteCharacters">
    <w:name w:val="Footnote Characters"/>
    <w:uiPriority w:val="99"/>
    <w:rsid w:val="00ED10DB"/>
    <w:rPr>
      <w:vertAlign w:val="superscript"/>
    </w:rPr>
  </w:style>
  <w:style w:type="character" w:customStyle="1" w:styleId="Texttab">
    <w:name w:val="Text tab Знак"/>
    <w:uiPriority w:val="99"/>
    <w:rsid w:val="00ED10DB"/>
    <w:rPr>
      <w:rFonts w:ascii="Arial" w:hAnsi="Arial"/>
      <w:lang w:val="ru-RU" w:eastAsia="ar-SA" w:bidi="ar-SA"/>
    </w:rPr>
  </w:style>
  <w:style w:type="character" w:customStyle="1" w:styleId="a6">
    <w:name w:val="Основной текст Знак"/>
    <w:uiPriority w:val="99"/>
    <w:rsid w:val="00ED10DB"/>
    <w:rPr>
      <w:rFonts w:ascii="BalticaCTT" w:hAnsi="BalticaCTT"/>
      <w:sz w:val="22"/>
    </w:rPr>
  </w:style>
  <w:style w:type="character" w:styleId="a7">
    <w:name w:val="footnote reference"/>
    <w:uiPriority w:val="99"/>
    <w:rsid w:val="00ED10DB"/>
    <w:rPr>
      <w:rFonts w:cs="Times New Roman"/>
      <w:vertAlign w:val="superscript"/>
    </w:rPr>
  </w:style>
  <w:style w:type="character" w:styleId="a8">
    <w:name w:val="endnote reference"/>
    <w:uiPriority w:val="99"/>
    <w:rsid w:val="00ED10DB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ED10DB"/>
  </w:style>
  <w:style w:type="paragraph" w:customStyle="1" w:styleId="Heading">
    <w:name w:val="Heading"/>
    <w:basedOn w:val="a"/>
    <w:next w:val="a9"/>
    <w:uiPriority w:val="99"/>
    <w:rsid w:val="00ED10DB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9">
    <w:name w:val="Body Text"/>
    <w:basedOn w:val="a"/>
    <w:link w:val="14"/>
    <w:uiPriority w:val="99"/>
    <w:rsid w:val="00ED10DB"/>
    <w:pPr>
      <w:jc w:val="both"/>
    </w:pPr>
  </w:style>
  <w:style w:type="character" w:customStyle="1" w:styleId="14">
    <w:name w:val="Основной текст Знак1"/>
    <w:link w:val="a9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styleId="aa">
    <w:name w:val="List"/>
    <w:basedOn w:val="a9"/>
    <w:uiPriority w:val="99"/>
    <w:rsid w:val="00ED10DB"/>
  </w:style>
  <w:style w:type="paragraph" w:customStyle="1" w:styleId="Caption1">
    <w:name w:val="Caption1"/>
    <w:basedOn w:val="a"/>
    <w:uiPriority w:val="99"/>
    <w:rsid w:val="00ED10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ED10DB"/>
    <w:pPr>
      <w:suppressLineNumbers/>
    </w:pPr>
  </w:style>
  <w:style w:type="paragraph" w:customStyle="1" w:styleId="15">
    <w:name w:val="заголовок 1"/>
    <w:basedOn w:val="a"/>
    <w:next w:val="a"/>
    <w:uiPriority w:val="99"/>
    <w:rsid w:val="00ED10DB"/>
    <w:pPr>
      <w:keepNext/>
    </w:pPr>
    <w:rPr>
      <w:rFonts w:ascii="Arial" w:hAnsi="Arial" w:cs="Arial"/>
      <w:b/>
      <w:bCs/>
      <w:lang w:val="ru-RU"/>
    </w:rPr>
  </w:style>
  <w:style w:type="paragraph" w:customStyle="1" w:styleId="5">
    <w:name w:val="заголовок 5"/>
    <w:basedOn w:val="a"/>
    <w:next w:val="a"/>
    <w:uiPriority w:val="99"/>
    <w:rsid w:val="00ED10DB"/>
    <w:pPr>
      <w:keepNext/>
      <w:jc w:val="both"/>
    </w:pPr>
    <w:rPr>
      <w:rFonts w:ascii="Arial" w:hAnsi="Arial" w:cs="Arial"/>
      <w:b/>
      <w:bCs/>
      <w:lang w:val="ru-RU"/>
    </w:rPr>
  </w:style>
  <w:style w:type="paragraph" w:customStyle="1" w:styleId="110">
    <w:name w:val="заголовок 11"/>
    <w:basedOn w:val="a"/>
    <w:next w:val="a"/>
    <w:rsid w:val="00ED10DB"/>
    <w:pPr>
      <w:keepNext/>
      <w:tabs>
        <w:tab w:val="num" w:pos="0"/>
      </w:tabs>
      <w:spacing w:before="240" w:after="60" w:line="220" w:lineRule="exact"/>
      <w:jc w:val="center"/>
    </w:pPr>
    <w:rPr>
      <w:rFonts w:ascii="TimesDL" w:hAnsi="TimesDL"/>
      <w:b/>
      <w:bCs/>
      <w:kern w:val="1"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ED10DB"/>
    <w:pPr>
      <w:keepNext/>
      <w:keepLines/>
      <w:tabs>
        <w:tab w:val="num" w:pos="0"/>
      </w:tabs>
      <w:spacing w:before="120" w:after="60" w:line="220" w:lineRule="exact"/>
      <w:jc w:val="both"/>
    </w:pPr>
    <w:rPr>
      <w:rFonts w:ascii="TimesDL" w:hAnsi="TimesDL"/>
      <w:b/>
      <w:bCs/>
    </w:rPr>
  </w:style>
  <w:style w:type="paragraph" w:customStyle="1" w:styleId="3">
    <w:name w:val="заголовок 3"/>
    <w:basedOn w:val="a"/>
    <w:next w:val="ab"/>
    <w:uiPriority w:val="99"/>
    <w:rsid w:val="00ED10DB"/>
    <w:pPr>
      <w:tabs>
        <w:tab w:val="num" w:pos="0"/>
      </w:tabs>
      <w:spacing w:before="60" w:line="220" w:lineRule="exact"/>
      <w:jc w:val="both"/>
    </w:pPr>
    <w:rPr>
      <w:rFonts w:ascii="TimesDL" w:hAnsi="TimesDL"/>
    </w:rPr>
  </w:style>
  <w:style w:type="paragraph" w:customStyle="1" w:styleId="4">
    <w:name w:val="заголовок 4"/>
    <w:basedOn w:val="a"/>
    <w:next w:val="a"/>
    <w:uiPriority w:val="99"/>
    <w:rsid w:val="00ED10DB"/>
    <w:pPr>
      <w:keepNext/>
      <w:tabs>
        <w:tab w:val="num" w:pos="0"/>
      </w:tabs>
      <w:spacing w:before="240" w:after="60" w:line="220" w:lineRule="exact"/>
      <w:jc w:val="both"/>
    </w:pPr>
    <w:rPr>
      <w:rFonts w:ascii="TimesDL" w:hAnsi="TimesDL"/>
      <w:b/>
      <w:bCs/>
      <w:i/>
      <w:iCs/>
    </w:rPr>
  </w:style>
  <w:style w:type="paragraph" w:customStyle="1" w:styleId="51">
    <w:name w:val="заголовок 51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sz w:val="22"/>
      <w:szCs w:val="22"/>
    </w:rPr>
  </w:style>
  <w:style w:type="paragraph" w:customStyle="1" w:styleId="6">
    <w:name w:val="заголовок 6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7">
    <w:name w:val="заголовок 7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</w:rPr>
  </w:style>
  <w:style w:type="paragraph" w:customStyle="1" w:styleId="8">
    <w:name w:val="заголовок 8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</w:rPr>
  </w:style>
  <w:style w:type="paragraph" w:customStyle="1" w:styleId="9">
    <w:name w:val="заголовок 9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ab">
    <w:name w:val="Обычный текст с отступом"/>
    <w:basedOn w:val="a"/>
    <w:uiPriority w:val="99"/>
    <w:rsid w:val="00ED10DB"/>
    <w:pPr>
      <w:ind w:left="720"/>
    </w:pPr>
    <w:rPr>
      <w:lang w:val="ru-RU"/>
    </w:rPr>
  </w:style>
  <w:style w:type="paragraph" w:styleId="ac">
    <w:name w:val="Body Text Indent"/>
    <w:basedOn w:val="a"/>
    <w:link w:val="ad"/>
    <w:uiPriority w:val="99"/>
    <w:rsid w:val="00ED10DB"/>
    <w:pPr>
      <w:tabs>
        <w:tab w:val="left" w:pos="709"/>
      </w:tabs>
      <w:ind w:left="709" w:hanging="709"/>
      <w:jc w:val="both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16">
    <w:name w:val="Основной текст1"/>
    <w:basedOn w:val="a"/>
    <w:uiPriority w:val="99"/>
    <w:rsid w:val="00ED10DB"/>
    <w:pPr>
      <w:jc w:val="both"/>
    </w:pPr>
    <w:rPr>
      <w:rFonts w:ascii="Arial" w:hAnsi="Arial" w:cs="Arial"/>
      <w:b/>
      <w:bCs/>
      <w:lang w:val="ru-RU"/>
    </w:rPr>
  </w:style>
  <w:style w:type="paragraph" w:customStyle="1" w:styleId="210">
    <w:name w:val="Основной текст с отступом 21"/>
    <w:basedOn w:val="a"/>
    <w:rsid w:val="00ED10DB"/>
    <w:pPr>
      <w:spacing w:after="100"/>
      <w:ind w:left="812"/>
      <w:jc w:val="both"/>
    </w:pPr>
    <w:rPr>
      <w:rFonts w:ascii="Arial" w:hAnsi="Arial" w:cs="Arial"/>
      <w:lang w:val="ru-RU"/>
    </w:rPr>
  </w:style>
  <w:style w:type="paragraph" w:customStyle="1" w:styleId="31">
    <w:name w:val="Основной текст с отступом 31"/>
    <w:basedOn w:val="a"/>
    <w:rsid w:val="00ED10DB"/>
    <w:pPr>
      <w:ind w:left="1418" w:hanging="713"/>
      <w:jc w:val="both"/>
    </w:pPr>
    <w:rPr>
      <w:rFonts w:ascii="Arial" w:hAnsi="Arial" w:cs="Arial"/>
      <w:lang w:val="ru-RU"/>
    </w:rPr>
  </w:style>
  <w:style w:type="paragraph" w:styleId="ae">
    <w:name w:val="footer"/>
    <w:basedOn w:val="a"/>
    <w:link w:val="af"/>
    <w:uiPriority w:val="99"/>
    <w:rsid w:val="00ED10D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Iauiue">
    <w:name w:val="Iau?iue"/>
    <w:uiPriority w:val="99"/>
    <w:rsid w:val="00ED10DB"/>
    <w:pPr>
      <w:suppressAutoHyphens/>
      <w:autoSpaceDE w:val="0"/>
    </w:pPr>
    <w:rPr>
      <w:lang w:val="en-US" w:eastAsia="ar-SA"/>
    </w:rPr>
  </w:style>
  <w:style w:type="paragraph" w:customStyle="1" w:styleId="txt">
    <w:name w:val="txt"/>
    <w:basedOn w:val="a"/>
    <w:rsid w:val="00ED10DB"/>
    <w:pPr>
      <w:spacing w:before="100" w:after="100"/>
    </w:pPr>
    <w:rPr>
      <w:color w:val="000000"/>
      <w:sz w:val="14"/>
      <w:szCs w:val="14"/>
      <w:lang w:val="ru-RU"/>
    </w:rPr>
  </w:style>
  <w:style w:type="paragraph" w:customStyle="1" w:styleId="AppendixHeading">
    <w:name w:val="Appendix Heading"/>
    <w:basedOn w:val="a"/>
    <w:uiPriority w:val="99"/>
    <w:rsid w:val="00ED10DB"/>
    <w:pPr>
      <w:keepNext/>
      <w:keepLines/>
      <w:spacing w:before="240" w:after="120"/>
      <w:jc w:val="center"/>
    </w:pPr>
    <w:rPr>
      <w:rFonts w:ascii="Arial" w:hAnsi="Arial" w:cs="Arial"/>
      <w:b/>
      <w:bCs/>
      <w:kern w:val="1"/>
      <w:lang w:val="ru-RU"/>
    </w:rPr>
  </w:style>
  <w:style w:type="paragraph" w:customStyle="1" w:styleId="310">
    <w:name w:val="Основной текст 31"/>
    <w:basedOn w:val="a"/>
    <w:uiPriority w:val="99"/>
    <w:rsid w:val="00ED10DB"/>
    <w:pPr>
      <w:jc w:val="both"/>
    </w:pPr>
    <w:rPr>
      <w:rFonts w:ascii="Arial" w:hAnsi="Arial" w:cs="Arial"/>
      <w:lang w:val="ru-RU"/>
    </w:rPr>
  </w:style>
  <w:style w:type="paragraph" w:styleId="af0">
    <w:name w:val="Normal (Web)"/>
    <w:basedOn w:val="a"/>
    <w:uiPriority w:val="99"/>
    <w:rsid w:val="00ED10DB"/>
    <w:pPr>
      <w:spacing w:before="100" w:after="100"/>
    </w:pPr>
  </w:style>
  <w:style w:type="paragraph" w:customStyle="1" w:styleId="17">
    <w:name w:val="Текст1"/>
    <w:basedOn w:val="a"/>
    <w:uiPriority w:val="99"/>
    <w:rsid w:val="00ED10DB"/>
    <w:rPr>
      <w:rFonts w:ascii="Courier New" w:hAnsi="Courier New" w:cs="Courier New"/>
      <w:lang w:val="ru-RU"/>
    </w:rPr>
  </w:style>
  <w:style w:type="paragraph" w:styleId="HTML">
    <w:name w:val="HTML Preformatted"/>
    <w:basedOn w:val="a"/>
    <w:link w:val="HTML0"/>
    <w:uiPriority w:val="99"/>
    <w:rsid w:val="00ED1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287357"/>
    <w:rPr>
      <w:rFonts w:ascii="Courier New" w:hAnsi="Courier New" w:cs="Courier New"/>
      <w:sz w:val="20"/>
      <w:szCs w:val="20"/>
      <w:lang w:val="en-US" w:eastAsia="ar-SA" w:bidi="ar-SA"/>
    </w:rPr>
  </w:style>
  <w:style w:type="paragraph" w:customStyle="1" w:styleId="18">
    <w:name w:val="Текст примечания1"/>
    <w:basedOn w:val="a"/>
    <w:uiPriority w:val="99"/>
    <w:rsid w:val="00ED10DB"/>
  </w:style>
  <w:style w:type="paragraph" w:styleId="af1">
    <w:name w:val="annotation text"/>
    <w:basedOn w:val="a"/>
    <w:link w:val="af2"/>
    <w:uiPriority w:val="99"/>
    <w:semiHidden/>
    <w:rsid w:val="00A97F48"/>
    <w:pPr>
      <w:suppressAutoHyphens w:val="0"/>
      <w:autoSpaceDN w:val="0"/>
    </w:pPr>
  </w:style>
  <w:style w:type="character" w:customStyle="1" w:styleId="af2">
    <w:name w:val="Текст примечания Знак"/>
    <w:link w:val="af1"/>
    <w:uiPriority w:val="99"/>
    <w:semiHidden/>
    <w:locked/>
    <w:rsid w:val="00A97F48"/>
    <w:rPr>
      <w:rFonts w:cs="Times New Roman"/>
      <w:lang w:val="en-US"/>
    </w:rPr>
  </w:style>
  <w:style w:type="paragraph" w:styleId="af3">
    <w:name w:val="annotation subject"/>
    <w:basedOn w:val="18"/>
    <w:next w:val="18"/>
    <w:link w:val="af4"/>
    <w:uiPriority w:val="99"/>
    <w:rsid w:val="00ED10DB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287357"/>
    <w:rPr>
      <w:rFonts w:cs="Times New Roman"/>
      <w:b/>
      <w:bCs/>
      <w:sz w:val="20"/>
      <w:szCs w:val="20"/>
      <w:lang w:val="en-US" w:eastAsia="ar-SA" w:bidi="ar-SA"/>
    </w:rPr>
  </w:style>
  <w:style w:type="paragraph" w:styleId="af5">
    <w:name w:val="Balloon Text"/>
    <w:basedOn w:val="a"/>
    <w:link w:val="af6"/>
    <w:uiPriority w:val="99"/>
    <w:rsid w:val="009B7C0D"/>
  </w:style>
  <w:style w:type="character" w:customStyle="1" w:styleId="af6">
    <w:name w:val="Текст выноски Знак"/>
    <w:link w:val="af5"/>
    <w:uiPriority w:val="99"/>
    <w:locked/>
    <w:rsid w:val="009B7C0D"/>
    <w:rPr>
      <w:lang w:val="en-US" w:eastAsia="ar-SA"/>
    </w:rPr>
  </w:style>
  <w:style w:type="paragraph" w:customStyle="1" w:styleId="ConsPlusNormal">
    <w:name w:val="ConsPlusNormal"/>
    <w:uiPriority w:val="99"/>
    <w:rsid w:val="00ED10D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0">
    <w:name w:val="Пункты 3"/>
    <w:basedOn w:val="a9"/>
    <w:next w:val="a"/>
    <w:uiPriority w:val="99"/>
    <w:rsid w:val="00ED10DB"/>
    <w:pPr>
      <w:ind w:left="281"/>
    </w:pPr>
    <w:rPr>
      <w:bCs/>
      <w:sz w:val="24"/>
      <w:szCs w:val="24"/>
    </w:rPr>
  </w:style>
  <w:style w:type="paragraph" w:customStyle="1" w:styleId="af7">
    <w:name w:val="Обычный текст"/>
    <w:basedOn w:val="ac"/>
    <w:uiPriority w:val="99"/>
    <w:rsid w:val="00ED10DB"/>
    <w:pPr>
      <w:widowControl w:val="0"/>
      <w:tabs>
        <w:tab w:val="clear" w:pos="709"/>
      </w:tabs>
    </w:pPr>
    <w:rPr>
      <w:sz w:val="24"/>
      <w:szCs w:val="24"/>
    </w:rPr>
  </w:style>
  <w:style w:type="paragraph" w:customStyle="1" w:styleId="22">
    <w:name w:val="пункты 2"/>
    <w:basedOn w:val="a"/>
    <w:next w:val="af7"/>
    <w:uiPriority w:val="99"/>
    <w:rsid w:val="00ED10DB"/>
    <w:pPr>
      <w:tabs>
        <w:tab w:val="num" w:pos="363"/>
      </w:tabs>
      <w:ind w:left="363" w:hanging="360"/>
      <w:jc w:val="both"/>
    </w:pPr>
    <w:rPr>
      <w:sz w:val="24"/>
      <w:szCs w:val="24"/>
      <w:lang w:val="ru-RU"/>
    </w:rPr>
  </w:style>
  <w:style w:type="paragraph" w:customStyle="1" w:styleId="19">
    <w:name w:val="Пункты 1"/>
    <w:basedOn w:val="a"/>
    <w:next w:val="af7"/>
    <w:uiPriority w:val="99"/>
    <w:rsid w:val="00ED10DB"/>
    <w:pPr>
      <w:keepNext/>
      <w:keepLines/>
      <w:tabs>
        <w:tab w:val="num" w:pos="363"/>
      </w:tabs>
      <w:spacing w:before="120" w:after="120"/>
      <w:ind w:hanging="357"/>
      <w:jc w:val="center"/>
      <w:outlineLvl w:val="0"/>
    </w:pPr>
    <w:rPr>
      <w:b/>
      <w:bCs/>
      <w:sz w:val="24"/>
      <w:szCs w:val="24"/>
      <w:lang w:val="ru-RU"/>
    </w:rPr>
  </w:style>
  <w:style w:type="paragraph" w:customStyle="1" w:styleId="1a">
    <w:name w:val="Стиль1"/>
    <w:rsid w:val="00ED10DB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af8">
    <w:name w:val="Нормальный"/>
    <w:uiPriority w:val="99"/>
    <w:rsid w:val="00ED10DB"/>
    <w:pPr>
      <w:widowControl w:val="0"/>
      <w:suppressAutoHyphens/>
      <w:autoSpaceDE w:val="0"/>
      <w:spacing w:before="60"/>
      <w:ind w:firstLine="567"/>
      <w:jc w:val="both"/>
    </w:pPr>
    <w:rPr>
      <w:rFonts w:ascii="Arial" w:hAnsi="Arial" w:cs="Arial"/>
      <w:lang w:eastAsia="ar-SA"/>
    </w:rPr>
  </w:style>
  <w:style w:type="paragraph" w:customStyle="1" w:styleId="caaieiaie2">
    <w:name w:val="caaieiaie 2"/>
    <w:basedOn w:val="a"/>
    <w:next w:val="a"/>
    <w:uiPriority w:val="99"/>
    <w:rsid w:val="00ED10DB"/>
    <w:pPr>
      <w:keepNext/>
      <w:jc w:val="center"/>
    </w:pPr>
    <w:rPr>
      <w:b/>
      <w:bCs/>
      <w:lang w:val="ru-RU"/>
    </w:rPr>
  </w:style>
  <w:style w:type="paragraph" w:styleId="af9">
    <w:name w:val="footnote text"/>
    <w:basedOn w:val="a"/>
    <w:link w:val="afa"/>
    <w:uiPriority w:val="99"/>
    <w:rsid w:val="00ED10DB"/>
  </w:style>
  <w:style w:type="character" w:customStyle="1" w:styleId="afa">
    <w:name w:val="Текст сноски Знак"/>
    <w:link w:val="af9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afb">
    <w:name w:val="текст примечания"/>
    <w:basedOn w:val="a"/>
    <w:uiPriority w:val="99"/>
    <w:rsid w:val="00ED10DB"/>
    <w:rPr>
      <w:lang w:val="en-AU"/>
    </w:rPr>
  </w:style>
  <w:style w:type="paragraph" w:customStyle="1" w:styleId="Pointmark">
    <w:name w:val="Point (mark)"/>
    <w:uiPriority w:val="99"/>
    <w:rsid w:val="00ED10DB"/>
    <w:pPr>
      <w:tabs>
        <w:tab w:val="num" w:pos="360"/>
      </w:tabs>
      <w:suppressAutoHyphens/>
      <w:spacing w:before="60"/>
      <w:ind w:left="1083" w:right="-81" w:hanging="357"/>
      <w:jc w:val="both"/>
    </w:pPr>
    <w:rPr>
      <w:rFonts w:ascii="Arial" w:hAnsi="Arial" w:cs="Arial"/>
      <w:lang w:eastAsia="ar-SA"/>
    </w:rPr>
  </w:style>
  <w:style w:type="paragraph" w:customStyle="1" w:styleId="Texttab0">
    <w:name w:val="Text tab"/>
    <w:basedOn w:val="a"/>
    <w:uiPriority w:val="99"/>
    <w:rsid w:val="00ED10DB"/>
    <w:pPr>
      <w:autoSpaceDE/>
      <w:spacing w:before="60"/>
      <w:ind w:left="709" w:right="-81"/>
      <w:jc w:val="both"/>
    </w:pPr>
    <w:rPr>
      <w:rFonts w:ascii="Arial" w:hAnsi="Arial" w:cs="Arial"/>
      <w:iCs/>
      <w:lang w:val="ru-RU"/>
    </w:rPr>
  </w:style>
  <w:style w:type="paragraph" w:customStyle="1" w:styleId="afc">
    <w:name w:val="Пункт приложения"/>
    <w:basedOn w:val="a"/>
    <w:uiPriority w:val="99"/>
    <w:rsid w:val="00ED10DB"/>
    <w:pPr>
      <w:tabs>
        <w:tab w:val="num" w:pos="0"/>
      </w:tabs>
      <w:autoSpaceDE/>
      <w:spacing w:before="240"/>
      <w:ind w:left="360" w:hanging="72"/>
      <w:jc w:val="both"/>
    </w:pPr>
    <w:rPr>
      <w:rFonts w:ascii="Arial" w:hAnsi="Arial" w:cs="Arial"/>
      <w:lang w:val="ru-RU"/>
    </w:rPr>
  </w:style>
  <w:style w:type="paragraph" w:customStyle="1" w:styleId="afd">
    <w:name w:val="Подпункт Приложения"/>
    <w:basedOn w:val="a"/>
    <w:uiPriority w:val="99"/>
    <w:rsid w:val="00ED10DB"/>
    <w:pPr>
      <w:tabs>
        <w:tab w:val="num" w:pos="0"/>
      </w:tabs>
      <w:autoSpaceDE/>
      <w:spacing w:before="60"/>
      <w:ind w:left="360" w:hanging="72"/>
      <w:jc w:val="both"/>
    </w:pPr>
    <w:rPr>
      <w:rFonts w:ascii="Arial" w:hAnsi="Arial" w:cs="Arial"/>
      <w:lang w:val="ru-RU"/>
    </w:rPr>
  </w:style>
  <w:style w:type="paragraph" w:customStyle="1" w:styleId="afe">
    <w:name w:val="Еще один заголовок"/>
    <w:basedOn w:val="a"/>
    <w:uiPriority w:val="99"/>
    <w:rsid w:val="00ED10DB"/>
    <w:pPr>
      <w:autoSpaceDE/>
      <w:spacing w:before="360" w:after="240"/>
      <w:ind w:right="-6"/>
      <w:jc w:val="center"/>
    </w:pPr>
    <w:rPr>
      <w:rFonts w:ascii="Arial" w:hAnsi="Arial" w:cs="Arial"/>
      <w:b/>
      <w:bCs/>
      <w:lang w:val="ru-RU"/>
    </w:rPr>
  </w:style>
  <w:style w:type="paragraph" w:customStyle="1" w:styleId="aff">
    <w:name w:val="Номер приложения"/>
    <w:basedOn w:val="a"/>
    <w:uiPriority w:val="99"/>
    <w:rsid w:val="00ED10DB"/>
    <w:pPr>
      <w:tabs>
        <w:tab w:val="num" w:pos="0"/>
      </w:tabs>
      <w:ind w:left="360" w:hanging="72"/>
      <w:jc w:val="right"/>
    </w:pPr>
    <w:rPr>
      <w:rFonts w:ascii="Arial" w:hAnsi="Arial" w:cs="Arial"/>
      <w:lang w:val="ru-RU"/>
    </w:rPr>
  </w:style>
  <w:style w:type="paragraph" w:customStyle="1" w:styleId="aff0">
    <w:name w:val="Подподпункт Приложения"/>
    <w:basedOn w:val="afd"/>
    <w:uiPriority w:val="99"/>
    <w:rsid w:val="00ED10DB"/>
    <w:pPr>
      <w:tabs>
        <w:tab w:val="left" w:pos="720"/>
      </w:tabs>
      <w:ind w:left="720" w:hanging="720"/>
    </w:pPr>
  </w:style>
  <w:style w:type="paragraph" w:customStyle="1" w:styleId="aff1">
    <w:name w:val="Знак"/>
    <w:basedOn w:val="a"/>
    <w:uiPriority w:val="99"/>
    <w:rsid w:val="00ED10DB"/>
    <w:pPr>
      <w:autoSpaceDE/>
      <w:spacing w:after="160" w:line="240" w:lineRule="exact"/>
      <w:jc w:val="both"/>
    </w:pPr>
    <w:rPr>
      <w:rFonts w:ascii="Verdana" w:hAnsi="Verdana" w:cs="Verdana"/>
    </w:rPr>
  </w:style>
  <w:style w:type="paragraph" w:styleId="aff2">
    <w:name w:val="header"/>
    <w:basedOn w:val="a"/>
    <w:link w:val="aff3"/>
    <w:uiPriority w:val="99"/>
    <w:rsid w:val="00ED10DB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11CharChar">
    <w:name w:val="Знак Знак1 Знак Знак Знак1 Знак Знак Знак Знак Char Знак Char Знак"/>
    <w:basedOn w:val="a"/>
    <w:uiPriority w:val="99"/>
    <w:rsid w:val="00ED10DB"/>
    <w:pPr>
      <w:tabs>
        <w:tab w:val="left" w:pos="360"/>
      </w:tabs>
      <w:autoSpaceDE/>
      <w:spacing w:after="160" w:line="240" w:lineRule="exact"/>
    </w:pPr>
    <w:rPr>
      <w:sz w:val="24"/>
      <w:szCs w:val="24"/>
      <w:lang w:val="ru-RU"/>
    </w:rPr>
  </w:style>
  <w:style w:type="paragraph" w:customStyle="1" w:styleId="1b">
    <w:name w:val="Абзац списка1"/>
    <w:basedOn w:val="a"/>
    <w:rsid w:val="00ED10DB"/>
    <w:pPr>
      <w:ind w:left="708"/>
    </w:pPr>
  </w:style>
  <w:style w:type="paragraph" w:customStyle="1" w:styleId="TableContents">
    <w:name w:val="Table Contents"/>
    <w:basedOn w:val="a"/>
    <w:uiPriority w:val="99"/>
    <w:rsid w:val="00ED10DB"/>
    <w:pPr>
      <w:suppressLineNumbers/>
    </w:pPr>
  </w:style>
  <w:style w:type="paragraph" w:customStyle="1" w:styleId="TableHeading">
    <w:name w:val="Table Heading"/>
    <w:basedOn w:val="TableContents"/>
    <w:uiPriority w:val="99"/>
    <w:rsid w:val="00ED10DB"/>
    <w:pPr>
      <w:jc w:val="center"/>
    </w:pPr>
    <w:rPr>
      <w:b/>
      <w:bCs/>
    </w:rPr>
  </w:style>
  <w:style w:type="paragraph" w:customStyle="1" w:styleId="Framecontents">
    <w:name w:val="Frame contents"/>
    <w:basedOn w:val="a9"/>
    <w:uiPriority w:val="99"/>
    <w:rsid w:val="00ED10DB"/>
  </w:style>
  <w:style w:type="paragraph" w:styleId="23">
    <w:name w:val="Body Text Indent 2"/>
    <w:basedOn w:val="a"/>
    <w:link w:val="24"/>
    <w:semiHidden/>
    <w:rsid w:val="00A97F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A97F48"/>
    <w:rPr>
      <w:rFonts w:cs="Times New Roman"/>
      <w:lang w:val="en-US" w:eastAsia="ar-SA" w:bidi="ar-SA"/>
    </w:rPr>
  </w:style>
  <w:style w:type="paragraph" w:styleId="32">
    <w:name w:val="Body Text Indent 3"/>
    <w:basedOn w:val="a"/>
    <w:link w:val="33"/>
    <w:uiPriority w:val="99"/>
    <w:semiHidden/>
    <w:rsid w:val="00A97F48"/>
    <w:pPr>
      <w:spacing w:after="120"/>
      <w:ind w:left="283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A97F48"/>
    <w:rPr>
      <w:rFonts w:cs="Times New Roman"/>
      <w:sz w:val="16"/>
      <w:lang w:val="en-US" w:eastAsia="ar-SA" w:bidi="ar-SA"/>
    </w:rPr>
  </w:style>
  <w:style w:type="character" w:styleId="aff4">
    <w:name w:val="annotation reference"/>
    <w:uiPriority w:val="99"/>
    <w:semiHidden/>
    <w:rsid w:val="00A97F48"/>
    <w:rPr>
      <w:rFonts w:cs="Times New Roman"/>
      <w:sz w:val="16"/>
    </w:rPr>
  </w:style>
  <w:style w:type="paragraph" w:styleId="aff5">
    <w:name w:val="Block Text"/>
    <w:basedOn w:val="a"/>
    <w:uiPriority w:val="99"/>
    <w:rsid w:val="00C0559D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autoSpaceDE/>
      <w:spacing w:after="120"/>
      <w:ind w:firstLine="249"/>
      <w:jc w:val="both"/>
    </w:pPr>
    <w:rPr>
      <w:sz w:val="22"/>
      <w:szCs w:val="22"/>
      <w:lang w:eastAsia="en-US"/>
    </w:rPr>
  </w:style>
  <w:style w:type="paragraph" w:customStyle="1" w:styleId="1c">
    <w:name w:val="Рецензия1"/>
    <w:hidden/>
    <w:uiPriority w:val="99"/>
    <w:semiHidden/>
    <w:rsid w:val="00E95080"/>
    <w:rPr>
      <w:lang w:val="en-US" w:eastAsia="ar-SA"/>
    </w:rPr>
  </w:style>
  <w:style w:type="paragraph" w:styleId="aff6">
    <w:name w:val="Plain Text"/>
    <w:basedOn w:val="a"/>
    <w:link w:val="aff7"/>
    <w:uiPriority w:val="99"/>
    <w:rsid w:val="00EF0AB7"/>
    <w:pPr>
      <w:suppressAutoHyphens w:val="0"/>
      <w:autoSpaceDE/>
    </w:pPr>
    <w:rPr>
      <w:rFonts w:ascii="Calibri" w:hAnsi="Calibri"/>
      <w:sz w:val="21"/>
      <w:lang w:eastAsia="en-US"/>
    </w:rPr>
  </w:style>
  <w:style w:type="character" w:customStyle="1" w:styleId="aff7">
    <w:name w:val="Текст Знак"/>
    <w:link w:val="aff6"/>
    <w:uiPriority w:val="99"/>
    <w:locked/>
    <w:rsid w:val="00EF0AB7"/>
    <w:rPr>
      <w:rFonts w:ascii="Calibri" w:hAnsi="Calibri" w:cs="Times New Roman"/>
      <w:sz w:val="21"/>
      <w:lang w:eastAsia="en-US"/>
    </w:rPr>
  </w:style>
  <w:style w:type="paragraph" w:styleId="aff8">
    <w:name w:val="List Paragraph"/>
    <w:basedOn w:val="a"/>
    <w:uiPriority w:val="34"/>
    <w:qFormat/>
    <w:rsid w:val="00FD1DD7"/>
    <w:pPr>
      <w:ind w:left="708"/>
    </w:pPr>
  </w:style>
  <w:style w:type="paragraph" w:styleId="aff9">
    <w:name w:val="Revision"/>
    <w:hidden/>
    <w:uiPriority w:val="99"/>
    <w:semiHidden/>
    <w:rsid w:val="000460D8"/>
    <w:rPr>
      <w:lang w:val="en-US" w:eastAsia="ar-SA"/>
    </w:rPr>
  </w:style>
  <w:style w:type="table" w:styleId="affa">
    <w:name w:val="Table Grid"/>
    <w:basedOn w:val="a1"/>
    <w:locked/>
    <w:rsid w:val="00870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857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3">
    <w:name w:val="Iau?iue3"/>
    <w:rsid w:val="00A660D1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h1header1">
    <w:name w:val="h1header1"/>
    <w:rsid w:val="00604CF6"/>
    <w:rPr>
      <w:b/>
      <w:bCs/>
      <w:color w:val="00669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o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F359-1F79-4E49-AFB4-70243DEA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14174</Words>
  <Characters>80792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94777</CharactersWithSpaces>
  <SharedDoc>false</SharedDoc>
  <HLinks>
    <vt:vector size="12" baseType="variant">
      <vt:variant>
        <vt:i4>7012426</vt:i4>
      </vt:variant>
      <vt:variant>
        <vt:i4>3</vt:i4>
      </vt:variant>
      <vt:variant>
        <vt:i4>0</vt:i4>
      </vt:variant>
      <vt:variant>
        <vt:i4>5</vt:i4>
      </vt:variant>
      <vt:variant>
        <vt:lpwstr>mailto:help@micex.com</vt:lpwstr>
      </vt:variant>
      <vt:variant>
        <vt:lpwstr/>
      </vt:variant>
      <vt:variant>
        <vt:i4>5046288</vt:i4>
      </vt:variant>
      <vt:variant>
        <vt:i4>0</vt:i4>
      </vt:variant>
      <vt:variant>
        <vt:i4>0</vt:i4>
      </vt:variant>
      <vt:variant>
        <vt:i4>5</vt:i4>
      </vt:variant>
      <vt:variant>
        <vt:lpwstr>http://moex.com/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agafonova</dc:creator>
  <cp:lastModifiedBy>Sergey Slukin</cp:lastModifiedBy>
  <cp:revision>3</cp:revision>
  <cp:lastPrinted>2013-09-25T06:52:00Z</cp:lastPrinted>
  <dcterms:created xsi:type="dcterms:W3CDTF">2013-12-04T06:07:00Z</dcterms:created>
  <dcterms:modified xsi:type="dcterms:W3CDTF">2013-12-16T11:58:00Z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